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DCC" w:rsidRDefault="00693A44" w:rsidP="0099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МУНИЦИПАЛЬНОГО РАЙОНА ЛЕНИНГРАДСКОЙ ОБЛАСТИ</w:t>
      </w: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Pr="0072685A" w:rsidRDefault="00693A44" w:rsidP="0050661C">
      <w:pPr>
        <w:jc w:val="center"/>
        <w:rPr>
          <w:b/>
          <w:sz w:val="32"/>
          <w:szCs w:val="32"/>
        </w:rPr>
      </w:pPr>
      <w:r w:rsidRPr="0072685A">
        <w:rPr>
          <w:b/>
          <w:sz w:val="32"/>
          <w:szCs w:val="32"/>
        </w:rPr>
        <w:t>ПОСТАНОВЛЕНИЕ</w:t>
      </w: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Pr="0072685A" w:rsidRDefault="00693A44" w:rsidP="0050661C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от</w:t>
      </w:r>
      <w:r w:rsidR="0072685A">
        <w:rPr>
          <w:b/>
        </w:rPr>
        <w:t xml:space="preserve">   </w:t>
      </w:r>
      <w:r w:rsidR="0072685A">
        <w:rPr>
          <w:b/>
          <w:sz w:val="28"/>
          <w:szCs w:val="28"/>
          <w:u w:val="single"/>
        </w:rPr>
        <w:t xml:space="preserve"> </w:t>
      </w:r>
      <w:r w:rsidR="0072685A" w:rsidRPr="0072685A">
        <w:rPr>
          <w:sz w:val="28"/>
          <w:szCs w:val="28"/>
          <w:u w:val="single"/>
        </w:rPr>
        <w:t>04 мая 2016</w:t>
      </w:r>
      <w:r w:rsidR="0072685A">
        <w:rPr>
          <w:b/>
          <w:sz w:val="28"/>
          <w:szCs w:val="28"/>
          <w:u w:val="single"/>
        </w:rPr>
        <w:t xml:space="preserve">      </w:t>
      </w:r>
      <w:r w:rsidR="0072685A">
        <w:rPr>
          <w:b/>
        </w:rPr>
        <w:t xml:space="preserve">№   </w:t>
      </w:r>
      <w:r w:rsidR="0072685A" w:rsidRPr="0072685A">
        <w:rPr>
          <w:sz w:val="28"/>
          <w:szCs w:val="28"/>
          <w:u w:val="single"/>
        </w:rPr>
        <w:t>872</w:t>
      </w: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2C45BD">
      <w:pPr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предоставления муниципальной услуги «Выдача архивных справок,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архивных выписок и копий архивных документов, подтверждающих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>право на землю и иные имущественные права»</w:t>
      </w: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Федеральным законом от 27 июля 2010г. № 210-ФЗ «Об организации предоставления государственных и муниципальных услуг», </w:t>
      </w:r>
      <w:r w:rsidR="003B256D">
        <w:rPr>
          <w:sz w:val="28"/>
          <w:szCs w:val="28"/>
        </w:rPr>
        <w:t>в целях регламентации деятельности архивного отдела по предоставлению муниципальных услуг с использованием архивных документов, находящихся на муниципальном хранении</w:t>
      </w:r>
      <w:r w:rsidR="003851F1">
        <w:rPr>
          <w:sz w:val="28"/>
          <w:szCs w:val="28"/>
        </w:rPr>
        <w:t>,</w:t>
      </w:r>
      <w:r w:rsidR="003B256D">
        <w:rPr>
          <w:sz w:val="28"/>
          <w:szCs w:val="28"/>
        </w:rPr>
        <w:t xml:space="preserve"> и контроля качества предоставления </w:t>
      </w:r>
      <w:r w:rsidR="003851F1">
        <w:rPr>
          <w:sz w:val="28"/>
          <w:szCs w:val="28"/>
        </w:rPr>
        <w:t xml:space="preserve">муниципальных </w:t>
      </w:r>
      <w:r w:rsidR="003B256D">
        <w:rPr>
          <w:sz w:val="28"/>
          <w:szCs w:val="28"/>
        </w:rPr>
        <w:t>услуг</w:t>
      </w:r>
      <w:r>
        <w:rPr>
          <w:sz w:val="28"/>
          <w:szCs w:val="28"/>
        </w:rPr>
        <w:t>:</w:t>
      </w: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</w:t>
      </w:r>
      <w:r w:rsidRPr="007E6939">
        <w:rPr>
          <w:sz w:val="28"/>
          <w:szCs w:val="28"/>
        </w:rPr>
        <w:t>предоставления муниципальной ус</w:t>
      </w:r>
      <w:r>
        <w:rPr>
          <w:sz w:val="28"/>
          <w:szCs w:val="28"/>
        </w:rPr>
        <w:t xml:space="preserve">луги «Выдача архивных справок, </w:t>
      </w:r>
      <w:r w:rsidRPr="007E6939">
        <w:rPr>
          <w:sz w:val="28"/>
          <w:szCs w:val="28"/>
        </w:rPr>
        <w:t>архивных выписок и копий архив</w:t>
      </w:r>
      <w:r>
        <w:rPr>
          <w:sz w:val="28"/>
          <w:szCs w:val="28"/>
        </w:rPr>
        <w:t xml:space="preserve">ных документов, подтверждающих </w:t>
      </w:r>
      <w:r w:rsidRPr="007E6939">
        <w:rPr>
          <w:sz w:val="28"/>
          <w:szCs w:val="28"/>
        </w:rPr>
        <w:t>право на землю и иные имущественные права»</w:t>
      </w:r>
      <w:r w:rsidRPr="00586F36">
        <w:rPr>
          <w:sz w:val="28"/>
          <w:szCs w:val="28"/>
        </w:rPr>
        <w:t xml:space="preserve"> </w:t>
      </w:r>
      <w:r w:rsidR="002C45B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2C45B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3851F1" w:rsidRDefault="001C3783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5BD">
        <w:rPr>
          <w:sz w:val="28"/>
          <w:szCs w:val="28"/>
        </w:rPr>
        <w:t>2</w:t>
      </w:r>
      <w:r w:rsidR="003851F1">
        <w:rPr>
          <w:sz w:val="28"/>
          <w:szCs w:val="28"/>
        </w:rPr>
        <w:t>. Настоящее постановление вступает в силу с</w:t>
      </w:r>
      <w:r w:rsidR="002C45BD">
        <w:rPr>
          <w:sz w:val="28"/>
          <w:szCs w:val="28"/>
        </w:rPr>
        <w:t xml:space="preserve"> момента опубликован</w:t>
      </w:r>
      <w:r w:rsidR="003851F1">
        <w:rPr>
          <w:sz w:val="28"/>
          <w:szCs w:val="28"/>
        </w:rPr>
        <w:t>ия.</w:t>
      </w: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5BD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администрации.</w:t>
      </w: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45BD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Коломыцев</w:t>
      </w: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</w:pPr>
      <w:r>
        <w:t xml:space="preserve">Разослано: в дело, архивный отдел, </w:t>
      </w:r>
      <w:r w:rsidR="00CC5B19">
        <w:t>первый заместитель главы администрации</w:t>
      </w:r>
      <w:r>
        <w:t xml:space="preserve">, ГБУ ЛО «МФЦ». </w:t>
      </w:r>
    </w:p>
    <w:p w:rsidR="0050661C" w:rsidRDefault="0050661C" w:rsidP="0050661C"/>
    <w:tbl>
      <w:tblPr>
        <w:tblpPr w:leftFromText="180" w:rightFromText="180" w:vertAnchor="text" w:horzAnchor="margin" w:tblpXSpec="right" w:tblpY="87"/>
        <w:tblW w:w="4817" w:type="dxa"/>
        <w:tblLook w:val="01E0"/>
      </w:tblPr>
      <w:tblGrid>
        <w:gridCol w:w="4817"/>
      </w:tblGrid>
      <w:tr w:rsidR="003B0F2A" w:rsidRPr="00AE6308" w:rsidTr="003B0F2A">
        <w:tc>
          <w:tcPr>
            <w:tcW w:w="4817" w:type="dxa"/>
          </w:tcPr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УТВЕРЖДЁН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постановлением администрации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Кировского муниципального района 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Ленинградской области                                                                                   от </w:t>
            </w:r>
            <w:r w:rsidR="0072685A">
              <w:rPr>
                <w:sz w:val="28"/>
                <w:szCs w:val="28"/>
              </w:rPr>
              <w:t>04 мая 2016г.  № 872</w:t>
            </w:r>
          </w:p>
          <w:p w:rsidR="003B0F2A" w:rsidRPr="00AE6308" w:rsidRDefault="003B0F2A" w:rsidP="003B0F2A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(приложение)</w:t>
            </w:r>
          </w:p>
          <w:p w:rsidR="003B0F2A" w:rsidRPr="00AE6308" w:rsidRDefault="003B0F2A" w:rsidP="003B0F2A">
            <w:pPr>
              <w:jc w:val="right"/>
              <w:rPr>
                <w:sz w:val="28"/>
                <w:szCs w:val="28"/>
              </w:rPr>
            </w:pPr>
          </w:p>
        </w:tc>
      </w:tr>
    </w:tbl>
    <w:p w:rsidR="00030D06" w:rsidRDefault="00030D06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7244B3" w:rsidRDefault="007244B3" w:rsidP="0099101F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b/>
          <w:sz w:val="28"/>
          <w:szCs w:val="28"/>
        </w:rPr>
        <w:t>АДМИНИСТРАТИВНЫЙ  РЕГЛАМЕНТ</w:t>
      </w: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sz w:val="28"/>
          <w:szCs w:val="28"/>
        </w:rPr>
        <w:t>предоставления муниципальной  услуги</w:t>
      </w:r>
      <w:r w:rsidRPr="00E00F3A">
        <w:rPr>
          <w:b/>
          <w:sz w:val="28"/>
          <w:szCs w:val="28"/>
        </w:rPr>
        <w:t xml:space="preserve"> </w:t>
      </w:r>
    </w:p>
    <w:p w:rsidR="00DA2A07" w:rsidRDefault="00BC0B9B" w:rsidP="00DA2A07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«Выдача архивных справок, архивных выпи</w:t>
      </w:r>
      <w:r w:rsidR="00EA042B" w:rsidRPr="0003514F">
        <w:rPr>
          <w:sz w:val="28"/>
          <w:szCs w:val="28"/>
        </w:rPr>
        <w:t>сок и копий архивных документов</w:t>
      </w:r>
      <w:r w:rsidR="007007A1">
        <w:rPr>
          <w:sz w:val="28"/>
          <w:szCs w:val="28"/>
        </w:rPr>
        <w:t xml:space="preserve">, подтверждающих право на землю </w:t>
      </w:r>
    </w:p>
    <w:p w:rsidR="007B3555" w:rsidRPr="0003514F" w:rsidRDefault="007007A1" w:rsidP="00930686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иные имущественные права</w:t>
      </w:r>
      <w:r w:rsidR="00BC0B9B" w:rsidRPr="0003514F">
        <w:rPr>
          <w:sz w:val="28"/>
          <w:szCs w:val="28"/>
        </w:rPr>
        <w:t>»</w:t>
      </w:r>
      <w:r w:rsidR="007B3555" w:rsidRPr="0003514F">
        <w:rPr>
          <w:sz w:val="28"/>
          <w:szCs w:val="28"/>
        </w:rPr>
        <w:t xml:space="preserve"> </w:t>
      </w:r>
    </w:p>
    <w:p w:rsidR="00BC0B9B" w:rsidRPr="00BC0B9B" w:rsidRDefault="00BC0B9B" w:rsidP="0099101F">
      <w:pPr>
        <w:jc w:val="center"/>
        <w:rPr>
          <w:b/>
          <w:sz w:val="28"/>
          <w:szCs w:val="28"/>
        </w:rPr>
      </w:pPr>
    </w:p>
    <w:p w:rsidR="0099101F" w:rsidRPr="009773ED" w:rsidRDefault="005B36BA" w:rsidP="0099101F">
      <w:pPr>
        <w:pStyle w:val="af2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9773ED">
        <w:rPr>
          <w:b/>
          <w:bCs/>
          <w:color w:val="auto"/>
          <w:sz w:val="28"/>
          <w:szCs w:val="28"/>
          <w:lang w:val="fi-FI"/>
        </w:rPr>
        <w:t>I</w:t>
      </w:r>
      <w:r w:rsidRPr="009773ED">
        <w:rPr>
          <w:b/>
          <w:bCs/>
          <w:color w:val="auto"/>
          <w:sz w:val="28"/>
          <w:szCs w:val="28"/>
        </w:rPr>
        <w:t>. Общие положения</w:t>
      </w:r>
    </w:p>
    <w:p w:rsidR="0099101F" w:rsidRPr="00BC0B9B" w:rsidRDefault="0099101F" w:rsidP="00634F8F">
      <w:pPr>
        <w:pStyle w:val="af2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7007A1" w:rsidRPr="0036431E" w:rsidRDefault="0099101F" w:rsidP="007007A1">
      <w:pPr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1.</w:t>
      </w:r>
      <w:r w:rsidR="00323616"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 </w:t>
      </w:r>
      <w:r w:rsidR="007007A1" w:rsidRPr="0036431E">
        <w:rPr>
          <w:sz w:val="28"/>
          <w:szCs w:val="28"/>
        </w:rPr>
        <w:t xml:space="preserve">Наименование муниципальной  услуги: </w:t>
      </w:r>
      <w:r w:rsidR="007007A1" w:rsidRPr="000077F7">
        <w:rPr>
          <w:sz w:val="28"/>
          <w:szCs w:val="28"/>
          <w:lang w:eastAsia="ru-RU"/>
        </w:rPr>
        <w:t>«Выдача архивных справок, архивных выписок и копий архивных документов, подтверждающих право на землю и иные имущественные права»</w:t>
      </w:r>
      <w:r w:rsidR="007007A1" w:rsidRPr="000077F7">
        <w:rPr>
          <w:sz w:val="28"/>
          <w:szCs w:val="28"/>
        </w:rPr>
        <w:t xml:space="preserve"> </w:t>
      </w:r>
      <w:r w:rsidR="007007A1" w:rsidRPr="0036431E">
        <w:rPr>
          <w:sz w:val="28"/>
          <w:szCs w:val="28"/>
        </w:rPr>
        <w:t xml:space="preserve"> (далее – муниципальная услуга).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B5068D">
        <w:rPr>
          <w:sz w:val="28"/>
          <w:szCs w:val="28"/>
        </w:rPr>
        <w:t>2. Наименование органа местного самоуправления</w:t>
      </w:r>
      <w:r w:rsidR="006D5D44">
        <w:rPr>
          <w:sz w:val="28"/>
          <w:szCs w:val="28"/>
        </w:rPr>
        <w:t xml:space="preserve"> (далее – ОМСУ)</w:t>
      </w:r>
      <w:r w:rsidR="0099101F" w:rsidRPr="00B5068D">
        <w:rPr>
          <w:sz w:val="28"/>
          <w:szCs w:val="28"/>
        </w:rPr>
        <w:t>, предоставляющего</w:t>
      </w:r>
      <w:r w:rsidR="0099101F" w:rsidRPr="0036431E">
        <w:rPr>
          <w:sz w:val="28"/>
          <w:szCs w:val="28"/>
        </w:rPr>
        <w:t xml:space="preserve"> муниципальную услугу, и его структурного подразделения, ответственн</w:t>
      </w:r>
      <w:r w:rsidR="003F6B01">
        <w:rPr>
          <w:sz w:val="28"/>
          <w:szCs w:val="28"/>
        </w:rPr>
        <w:t xml:space="preserve">ого    </w:t>
      </w:r>
      <w:r w:rsidR="0099101F" w:rsidRPr="0036431E">
        <w:rPr>
          <w:sz w:val="28"/>
          <w:szCs w:val="28"/>
        </w:rPr>
        <w:t xml:space="preserve"> за предоставление муниципальной услуги.</w:t>
      </w:r>
    </w:p>
    <w:p w:rsidR="00E604F8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2.1. Муниципальную услугу предоставляет</w:t>
      </w:r>
      <w:r w:rsidR="00C67E3A">
        <w:rPr>
          <w:sz w:val="28"/>
          <w:szCs w:val="28"/>
        </w:rPr>
        <w:t xml:space="preserve"> администрация Кировского муниципального района Ленинградской области</w:t>
      </w:r>
      <w:r w:rsidR="00EC4A51">
        <w:rPr>
          <w:sz w:val="28"/>
          <w:szCs w:val="28"/>
          <w:vertAlign w:val="superscript"/>
        </w:rPr>
        <w:t xml:space="preserve">  </w:t>
      </w:r>
      <w:r w:rsidR="0081102B">
        <w:rPr>
          <w:sz w:val="28"/>
          <w:szCs w:val="28"/>
        </w:rPr>
        <w:t>(</w:t>
      </w:r>
      <w:r w:rsidR="00EC4A51">
        <w:rPr>
          <w:sz w:val="28"/>
          <w:szCs w:val="28"/>
        </w:rPr>
        <w:t xml:space="preserve">далее </w:t>
      </w:r>
      <w:r w:rsidR="0081102B">
        <w:rPr>
          <w:sz w:val="28"/>
          <w:szCs w:val="28"/>
        </w:rPr>
        <w:t xml:space="preserve">- </w:t>
      </w:r>
      <w:r w:rsidR="00EC4A51">
        <w:rPr>
          <w:sz w:val="28"/>
          <w:szCs w:val="28"/>
        </w:rPr>
        <w:t xml:space="preserve">Администрация). </w:t>
      </w:r>
    </w:p>
    <w:p w:rsidR="00634F8F" w:rsidRDefault="00323616" w:rsidP="00C52C77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2.2. Структурным подразделением, ответственными за предоставление муниципальной  услуги, является</w:t>
      </w:r>
      <w:r w:rsidR="00C52C77">
        <w:rPr>
          <w:sz w:val="28"/>
          <w:szCs w:val="28"/>
        </w:rPr>
        <w:t xml:space="preserve"> архивный отдел Администрации</w:t>
      </w:r>
      <w:r w:rsidR="0099101F" w:rsidRPr="0036431E">
        <w:rPr>
          <w:sz w:val="28"/>
          <w:szCs w:val="28"/>
        </w:rPr>
        <w:t xml:space="preserve"> (далее – </w:t>
      </w:r>
      <w:r w:rsidR="00786193" w:rsidRPr="0036431E">
        <w:rPr>
          <w:sz w:val="28"/>
          <w:szCs w:val="28"/>
        </w:rPr>
        <w:t>Архивный отдел</w:t>
      </w:r>
      <w:r w:rsidR="00BC0B9B" w:rsidRPr="0036431E">
        <w:rPr>
          <w:sz w:val="28"/>
          <w:szCs w:val="28"/>
        </w:rPr>
        <w:t>)</w:t>
      </w:r>
      <w:r w:rsidR="0099101F" w:rsidRPr="0036431E">
        <w:rPr>
          <w:sz w:val="28"/>
          <w:szCs w:val="28"/>
        </w:rPr>
        <w:t>.</w:t>
      </w:r>
    </w:p>
    <w:p w:rsidR="00323616" w:rsidRDefault="00323616" w:rsidP="003236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323616" w:rsidRDefault="00323616" w:rsidP="00323616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3. Информация о мест</w:t>
      </w:r>
      <w:r w:rsidR="00E604F8" w:rsidRPr="0036431E">
        <w:rPr>
          <w:sz w:val="28"/>
          <w:szCs w:val="28"/>
        </w:rPr>
        <w:t>е</w:t>
      </w:r>
      <w:r w:rsidR="0099101F" w:rsidRPr="0036431E">
        <w:rPr>
          <w:sz w:val="28"/>
          <w:szCs w:val="28"/>
        </w:rPr>
        <w:t xml:space="preserve"> нахождения и графике работы </w:t>
      </w:r>
      <w:r w:rsidR="00BC0B9B" w:rsidRPr="0036431E">
        <w:rPr>
          <w:sz w:val="28"/>
          <w:szCs w:val="28"/>
        </w:rPr>
        <w:t>Архивного отдела</w:t>
      </w:r>
      <w:r w:rsidR="0099101F" w:rsidRPr="0036431E">
        <w:rPr>
          <w:sz w:val="28"/>
          <w:szCs w:val="28"/>
        </w:rPr>
        <w:t>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Место нахождения </w:t>
      </w:r>
      <w:r w:rsidR="00BC0B9B" w:rsidRPr="00BA5D84">
        <w:rPr>
          <w:sz w:val="28"/>
          <w:szCs w:val="28"/>
        </w:rPr>
        <w:t>Архивного отдела</w:t>
      </w:r>
      <w:r w:rsidR="00FB014D">
        <w:rPr>
          <w:sz w:val="28"/>
          <w:szCs w:val="28"/>
        </w:rPr>
        <w:t>,</w:t>
      </w:r>
      <w:r w:rsidR="00BC0B9B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его почтовый адрес:</w:t>
      </w:r>
      <w:r w:rsidR="00FB014D" w:rsidRPr="00BA5D84">
        <w:rPr>
          <w:sz w:val="28"/>
          <w:szCs w:val="28"/>
        </w:rPr>
        <w:t xml:space="preserve"> </w:t>
      </w:r>
      <w:r w:rsidR="0026096E">
        <w:rPr>
          <w:sz w:val="28"/>
          <w:szCs w:val="28"/>
        </w:rPr>
        <w:t xml:space="preserve">187342, Ленинградская обл., г. </w:t>
      </w:r>
      <w:r w:rsidR="00F5548A">
        <w:rPr>
          <w:sz w:val="28"/>
          <w:szCs w:val="28"/>
        </w:rPr>
        <w:t>Кировск, ул. Новая, д. 1.</w:t>
      </w:r>
    </w:p>
    <w:p w:rsidR="00EF7190" w:rsidRDefault="00EF719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lastRenderedPageBreak/>
        <w:t xml:space="preserve">Режим работы: </w:t>
      </w:r>
      <w:r w:rsidR="00067999">
        <w:rPr>
          <w:sz w:val="28"/>
          <w:szCs w:val="28"/>
        </w:rPr>
        <w:t>понедельник – четверг, с 9-00 до 18-00, перерыв с 13-00 до 14.00; пятница: с 9-00 до 17-00, перерыв с</w:t>
      </w:r>
      <w:r w:rsidR="003B2AA3">
        <w:rPr>
          <w:sz w:val="28"/>
          <w:szCs w:val="28"/>
        </w:rPr>
        <w:t xml:space="preserve"> 13-00 до 14-00.</w:t>
      </w:r>
    </w:p>
    <w:p w:rsidR="00FB014D" w:rsidRDefault="007C07F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Приё</w:t>
      </w:r>
      <w:r w:rsidR="00C8598B" w:rsidRPr="00BA5D84">
        <w:rPr>
          <w:sz w:val="28"/>
          <w:szCs w:val="28"/>
        </w:rPr>
        <w:t>мны</w:t>
      </w:r>
      <w:r w:rsidR="002875AB">
        <w:rPr>
          <w:sz w:val="28"/>
          <w:szCs w:val="28"/>
        </w:rPr>
        <w:t>й</w:t>
      </w:r>
      <w:r w:rsidR="00C8598B" w:rsidRPr="00BA5D84">
        <w:rPr>
          <w:sz w:val="28"/>
          <w:szCs w:val="28"/>
        </w:rPr>
        <w:t xml:space="preserve"> д</w:t>
      </w:r>
      <w:r w:rsidR="002875AB">
        <w:rPr>
          <w:sz w:val="28"/>
          <w:szCs w:val="28"/>
        </w:rPr>
        <w:t>е</w:t>
      </w:r>
      <w:r w:rsidR="00C8598B" w:rsidRPr="00BA5D84">
        <w:rPr>
          <w:sz w:val="28"/>
          <w:szCs w:val="28"/>
        </w:rPr>
        <w:t>н</w:t>
      </w:r>
      <w:r w:rsidR="002875AB">
        <w:rPr>
          <w:sz w:val="28"/>
          <w:szCs w:val="28"/>
        </w:rPr>
        <w:t>ь</w:t>
      </w:r>
      <w:r w:rsidR="00E47DA5" w:rsidRPr="00BA5D84">
        <w:rPr>
          <w:sz w:val="28"/>
          <w:szCs w:val="28"/>
        </w:rPr>
        <w:t>:</w:t>
      </w:r>
      <w:r w:rsidR="00FB014D" w:rsidRPr="00BA5D84">
        <w:rPr>
          <w:sz w:val="28"/>
          <w:szCs w:val="28"/>
        </w:rPr>
        <w:t xml:space="preserve"> </w:t>
      </w:r>
      <w:r w:rsidR="003B2AA3">
        <w:rPr>
          <w:sz w:val="28"/>
          <w:szCs w:val="28"/>
        </w:rPr>
        <w:t>вторник, с 9-00 до 18-00, перерыв с 13-00 до 14-00.</w:t>
      </w:r>
    </w:p>
    <w:p w:rsidR="00FB014D" w:rsidRDefault="009D0754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Телефон Архивного отдела: </w:t>
      </w:r>
      <w:r w:rsidR="003B2AA3">
        <w:rPr>
          <w:sz w:val="28"/>
          <w:szCs w:val="28"/>
        </w:rPr>
        <w:t>8 (81362) 22-296.</w:t>
      </w:r>
    </w:p>
    <w:p w:rsidR="00234BEE" w:rsidRPr="00BA5D84" w:rsidRDefault="00234BEE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Телефон Администрации</w:t>
      </w:r>
      <w:r w:rsidR="00031B18">
        <w:rPr>
          <w:sz w:val="28"/>
          <w:szCs w:val="28"/>
        </w:rPr>
        <w:t>: 8 (81362) 21-2</w:t>
      </w:r>
      <w:r w:rsidR="003B2AA3">
        <w:rPr>
          <w:sz w:val="28"/>
          <w:szCs w:val="28"/>
        </w:rPr>
        <w:t>82</w:t>
      </w:r>
      <w:r w:rsidR="00031B18">
        <w:rPr>
          <w:sz w:val="28"/>
          <w:szCs w:val="28"/>
        </w:rPr>
        <w:t>.</w:t>
      </w:r>
      <w:r w:rsidRPr="00BA5D84">
        <w:rPr>
          <w:sz w:val="28"/>
          <w:szCs w:val="28"/>
        </w:rPr>
        <w:t xml:space="preserve"> </w:t>
      </w:r>
    </w:p>
    <w:p w:rsidR="00323616" w:rsidRPr="00031B18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электронной почты Архивного отдела: </w:t>
      </w:r>
      <w:r w:rsidR="00031B18">
        <w:rPr>
          <w:sz w:val="28"/>
          <w:szCs w:val="28"/>
          <w:lang w:val="en-US"/>
        </w:rPr>
        <w:t>kskarhiv</w:t>
      </w:r>
      <w:r w:rsidR="00031B18" w:rsidRPr="00031B18">
        <w:rPr>
          <w:sz w:val="28"/>
          <w:szCs w:val="28"/>
        </w:rPr>
        <w:t>@</w:t>
      </w:r>
      <w:r w:rsidR="00031B18">
        <w:rPr>
          <w:sz w:val="28"/>
          <w:szCs w:val="28"/>
          <w:lang w:val="en-US"/>
        </w:rPr>
        <w:t>mail</w:t>
      </w:r>
      <w:r w:rsidR="00031B18" w:rsidRPr="00031B18">
        <w:rPr>
          <w:sz w:val="28"/>
          <w:szCs w:val="28"/>
        </w:rPr>
        <w:t>.</w:t>
      </w:r>
      <w:r w:rsidR="00031B18">
        <w:rPr>
          <w:sz w:val="28"/>
          <w:szCs w:val="28"/>
          <w:lang w:val="en-US"/>
        </w:rPr>
        <w:t>ru</w:t>
      </w:r>
      <w:r w:rsidR="00031B18">
        <w:rPr>
          <w:sz w:val="28"/>
          <w:szCs w:val="28"/>
        </w:rPr>
        <w:t>.</w:t>
      </w:r>
    </w:p>
    <w:p w:rsidR="00323616" w:rsidRPr="00323616" w:rsidRDefault="00323616" w:rsidP="00AF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3B459B" w:rsidRPr="00C21E3A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87E27">
        <w:rPr>
          <w:sz w:val="28"/>
          <w:szCs w:val="28"/>
          <w:lang w:eastAsia="ru-RU"/>
        </w:rPr>
        <w:t xml:space="preserve"> </w:t>
      </w:r>
      <w:r w:rsidRPr="00323616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8" w:history="1">
        <w:r w:rsidRPr="00323616">
          <w:rPr>
            <w:rStyle w:val="a4"/>
            <w:color w:val="auto"/>
            <w:sz w:val="28"/>
            <w:szCs w:val="28"/>
            <w:lang w:val="en-US"/>
          </w:rPr>
          <w:t>www</w:t>
        </w:r>
        <w:r w:rsidRPr="00323616">
          <w:rPr>
            <w:rStyle w:val="a4"/>
            <w:color w:val="auto"/>
            <w:sz w:val="28"/>
            <w:szCs w:val="28"/>
          </w:rPr>
          <w:t>.</w:t>
        </w:r>
        <w:r w:rsidRPr="00323616">
          <w:rPr>
            <w:rStyle w:val="a4"/>
            <w:color w:val="auto"/>
            <w:sz w:val="28"/>
            <w:szCs w:val="28"/>
            <w:lang w:val="en-US"/>
          </w:rPr>
          <w:t>mfc</w:t>
        </w:r>
        <w:r w:rsidRPr="00323616">
          <w:rPr>
            <w:rStyle w:val="a4"/>
            <w:color w:val="auto"/>
            <w:sz w:val="28"/>
            <w:szCs w:val="28"/>
          </w:rPr>
          <w:t>47.</w:t>
        </w:r>
        <w:r w:rsidRPr="0032361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323616">
        <w:rPr>
          <w:sz w:val="28"/>
          <w:szCs w:val="28"/>
        </w:rPr>
        <w:t xml:space="preserve">. </w:t>
      </w:r>
    </w:p>
    <w:p w:rsidR="00C8598B" w:rsidRDefault="0032361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598B" w:rsidRPr="00BA5D84">
        <w:rPr>
          <w:sz w:val="28"/>
          <w:szCs w:val="28"/>
        </w:rPr>
        <w:t>. Адрес портала государственных и муниципальных услуг (функций) Ленинградской области</w:t>
      </w:r>
      <w:r w:rsidR="004B6DCA" w:rsidRPr="00BA5D84">
        <w:rPr>
          <w:sz w:val="28"/>
          <w:szCs w:val="28"/>
        </w:rPr>
        <w:t xml:space="preserve"> (далее </w:t>
      </w:r>
      <w:r w:rsidR="00744D35" w:rsidRPr="00BA5D84">
        <w:rPr>
          <w:sz w:val="28"/>
          <w:szCs w:val="28"/>
        </w:rPr>
        <w:t xml:space="preserve">- </w:t>
      </w:r>
      <w:r w:rsidR="004B6DCA" w:rsidRPr="00BA5D84">
        <w:rPr>
          <w:sz w:val="28"/>
          <w:szCs w:val="28"/>
        </w:rPr>
        <w:t>ПГУ ЛО)</w:t>
      </w:r>
      <w:r w:rsidR="00C8598B" w:rsidRPr="00BA5D84">
        <w:rPr>
          <w:sz w:val="28"/>
          <w:szCs w:val="28"/>
        </w:rPr>
        <w:t xml:space="preserve">: </w:t>
      </w:r>
      <w:hyperlink r:id="rId9" w:history="1">
        <w:r w:rsidR="00AF5F2C" w:rsidRPr="00BA5D84">
          <w:rPr>
            <w:rStyle w:val="a4"/>
            <w:color w:val="auto"/>
            <w:sz w:val="28"/>
            <w:szCs w:val="28"/>
          </w:rPr>
          <w:t>http://www.gu.lenobl.ru</w:t>
        </w:r>
      </w:hyperlink>
      <w:r w:rsidR="00C8598B" w:rsidRPr="00BA5D84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D45C06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Адрес официального сайта Администрации: </w:t>
      </w:r>
    </w:p>
    <w:p w:rsidR="00C8598B" w:rsidRPr="00DD492D" w:rsidRDefault="00DD492D" w:rsidP="00D45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DD492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kirovsk</w:t>
      </w:r>
      <w:r w:rsidRPr="00DD492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</w:t>
      </w:r>
      <w:r w:rsidRPr="00DD492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</w:t>
      </w:r>
      <w:r w:rsidR="00C21E3A" w:rsidRPr="00C21E3A">
        <w:rPr>
          <w:sz w:val="28"/>
          <w:szCs w:val="28"/>
        </w:rPr>
        <w:t>ОМСУ</w:t>
      </w:r>
      <w:r w:rsidRPr="00C21E3A">
        <w:rPr>
          <w:sz w:val="28"/>
          <w:szCs w:val="28"/>
        </w:rPr>
        <w:t>, предоставляющих муниципальную услугу.</w:t>
      </w:r>
    </w:p>
    <w:p w:rsidR="009D0754" w:rsidRPr="00BA5D84" w:rsidRDefault="00323616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6"/>
      <w:r>
        <w:rPr>
          <w:sz w:val="28"/>
          <w:szCs w:val="28"/>
        </w:rPr>
        <w:t>1.7</w:t>
      </w:r>
      <w:r w:rsidR="009D0754" w:rsidRPr="00BA5D84">
        <w:rPr>
          <w:sz w:val="28"/>
          <w:szCs w:val="28"/>
        </w:rPr>
        <w:t>.</w:t>
      </w:r>
      <w:bookmarkEnd w:id="0"/>
      <w:r w:rsidR="009D0754" w:rsidRPr="00BA5D84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а) устно</w:t>
      </w:r>
      <w:r w:rsidR="00C74E18">
        <w:rPr>
          <w:sz w:val="28"/>
          <w:szCs w:val="28"/>
        </w:rPr>
        <w:t xml:space="preserve"> при личном обращении</w:t>
      </w:r>
      <w:r w:rsidRPr="00BA5D84">
        <w:rPr>
          <w:sz w:val="28"/>
          <w:szCs w:val="28"/>
        </w:rPr>
        <w:t>;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б) </w:t>
      </w:r>
      <w:r w:rsidR="00C74E18">
        <w:rPr>
          <w:sz w:val="28"/>
          <w:szCs w:val="28"/>
        </w:rPr>
        <w:t>почтовой связью</w:t>
      </w:r>
      <w:r w:rsidRPr="00BA5D84">
        <w:rPr>
          <w:sz w:val="28"/>
          <w:szCs w:val="28"/>
        </w:rPr>
        <w:t>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в) по телефону;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г) по электронной почте;</w:t>
      </w:r>
    </w:p>
    <w:p w:rsidR="00513209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</w:t>
      </w:r>
      <w:r w:rsidRPr="00FA021E">
        <w:rPr>
          <w:sz w:val="28"/>
          <w:szCs w:val="28"/>
        </w:rPr>
        <w:t>а П</w:t>
      </w:r>
      <w:r w:rsidR="00D84359">
        <w:rPr>
          <w:sz w:val="28"/>
          <w:szCs w:val="28"/>
        </w:rPr>
        <w:t>ГУ ЛО.</w:t>
      </w:r>
    </w:p>
    <w:p w:rsidR="009D0754" w:rsidRPr="00BA5D84" w:rsidRDefault="00323616" w:rsidP="00F26A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 w:rsidRPr="00BA5D84">
        <w:rPr>
          <w:sz w:val="28"/>
          <w:szCs w:val="28"/>
        </w:rPr>
        <w:t>.1. При получении информации</w:t>
      </w:r>
      <w:r w:rsidR="009D0754" w:rsidRPr="00BA5D84">
        <w:rPr>
          <w:sz w:val="28"/>
          <w:szCs w:val="28"/>
        </w:rPr>
        <w:t xml:space="preserve"> </w:t>
      </w:r>
      <w:r w:rsidR="006D3287" w:rsidRPr="00BA5D84">
        <w:rPr>
          <w:sz w:val="28"/>
          <w:szCs w:val="28"/>
        </w:rPr>
        <w:t>у</w:t>
      </w:r>
      <w:r w:rsidR="009D0754" w:rsidRPr="00BA5D84">
        <w:rPr>
          <w:sz w:val="28"/>
          <w:szCs w:val="28"/>
        </w:rPr>
        <w:t xml:space="preserve">стно - по адресу, указанному </w:t>
      </w:r>
      <w:hyperlink w:anchor="sub_103" w:history="1">
        <w:r w:rsidR="009D0754" w:rsidRPr="00BA5D84">
          <w:rPr>
            <w:sz w:val="28"/>
            <w:szCs w:val="28"/>
          </w:rPr>
          <w:t xml:space="preserve">в пункте </w:t>
        </w:r>
        <w:r w:rsidR="003D0CA5">
          <w:rPr>
            <w:sz w:val="28"/>
            <w:szCs w:val="28"/>
          </w:rPr>
          <w:t>1.</w:t>
        </w:r>
        <w:r w:rsidR="009D0754" w:rsidRPr="00BA5D84">
          <w:rPr>
            <w:sz w:val="28"/>
            <w:szCs w:val="28"/>
          </w:rPr>
          <w:t>3</w:t>
        </w:r>
      </w:hyperlink>
      <w:r w:rsidR="009D0754" w:rsidRPr="00BA5D84">
        <w:rPr>
          <w:sz w:val="28"/>
          <w:szCs w:val="28"/>
        </w:rPr>
        <w:t xml:space="preserve"> </w:t>
      </w:r>
      <w:r w:rsidR="001337C6" w:rsidRPr="00BA5D84">
        <w:rPr>
          <w:sz w:val="28"/>
          <w:szCs w:val="28"/>
        </w:rPr>
        <w:t>Административного</w:t>
      </w:r>
      <w:r w:rsidR="009D0754" w:rsidRPr="00BA5D84">
        <w:rPr>
          <w:sz w:val="28"/>
          <w:szCs w:val="28"/>
        </w:rPr>
        <w:t xml:space="preserve"> регламента</w:t>
      </w:r>
      <w:r w:rsidR="00A87E27">
        <w:rPr>
          <w:sz w:val="28"/>
          <w:szCs w:val="28"/>
        </w:rPr>
        <w:t xml:space="preserve"> </w:t>
      </w:r>
      <w:r w:rsidR="00A87E27" w:rsidRPr="00323616">
        <w:rPr>
          <w:sz w:val="28"/>
          <w:szCs w:val="28"/>
        </w:rPr>
        <w:t>по предоставлению муниципальной  услуги «</w:t>
      </w:r>
      <w:r w:rsidR="00A87E27" w:rsidRPr="000077F7">
        <w:rPr>
          <w:sz w:val="28"/>
          <w:szCs w:val="28"/>
          <w:lang w:eastAsia="ru-RU"/>
        </w:rPr>
        <w:t>Выдача архивных справок, архивных выписок и копий архивных документов, подтверждающих право на землю и иные имущественные права</w:t>
      </w:r>
      <w:r w:rsidR="00A87E27" w:rsidRPr="00323616">
        <w:rPr>
          <w:sz w:val="28"/>
          <w:szCs w:val="28"/>
        </w:rPr>
        <w:t>» (далее – Административный регламент)</w:t>
      </w:r>
      <w:r w:rsidR="000309D7">
        <w:rPr>
          <w:sz w:val="28"/>
          <w:szCs w:val="28"/>
        </w:rPr>
        <w:t xml:space="preserve">, </w:t>
      </w:r>
      <w:r w:rsidR="00F26AE3">
        <w:rPr>
          <w:sz w:val="28"/>
          <w:szCs w:val="28"/>
        </w:rPr>
        <w:t>п</w:t>
      </w:r>
      <w:r w:rsidR="009D0754" w:rsidRPr="00BA5D84">
        <w:rPr>
          <w:sz w:val="28"/>
          <w:szCs w:val="28"/>
        </w:rPr>
        <w:t>риём заявителей в Архивном отделе осуществляется</w:t>
      </w:r>
      <w:r w:rsidR="000309D7" w:rsidRPr="000309D7">
        <w:rPr>
          <w:sz w:val="28"/>
          <w:szCs w:val="28"/>
        </w:rPr>
        <w:t xml:space="preserve"> </w:t>
      </w:r>
      <w:r w:rsidR="000309D7" w:rsidRPr="00BA5D84">
        <w:rPr>
          <w:sz w:val="28"/>
          <w:szCs w:val="28"/>
        </w:rPr>
        <w:t>в приёмные дни</w:t>
      </w:r>
      <w:r w:rsidR="009D0754" w:rsidRPr="00BA5D84">
        <w:rPr>
          <w:sz w:val="28"/>
          <w:szCs w:val="28"/>
        </w:rPr>
        <w:t xml:space="preserve">: 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начальником   Архивного отдела;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специалистами Архивного отдела.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D0754" w:rsidRPr="00BA5D84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Информация также может быть получена при обращении в МФЦ по адресам, указанным </w:t>
      </w:r>
      <w:r w:rsidR="00A87E27">
        <w:rPr>
          <w:sz w:val="28"/>
          <w:szCs w:val="28"/>
        </w:rPr>
        <w:t>на сайте МФЦ</w:t>
      </w:r>
      <w:r w:rsidRPr="00BA5D84">
        <w:rPr>
          <w:sz w:val="28"/>
          <w:szCs w:val="28"/>
        </w:rPr>
        <w:t>.</w:t>
      </w:r>
    </w:p>
    <w:p w:rsidR="009D0754" w:rsidRPr="00FA021E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.2. При получении информации</w:t>
      </w:r>
      <w:r w:rsidR="009D0754" w:rsidRPr="00FA021E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п</w:t>
      </w:r>
      <w:r w:rsidR="009D0754" w:rsidRPr="00FA021E">
        <w:rPr>
          <w:sz w:val="28"/>
          <w:szCs w:val="28"/>
        </w:rPr>
        <w:t xml:space="preserve">исьменно - путем направления почтового отправления по адресу, указанному в </w:t>
      </w:r>
      <w:hyperlink w:anchor="sub_103" w:history="1">
        <w:r w:rsidR="009D0754">
          <w:rPr>
            <w:sz w:val="28"/>
            <w:szCs w:val="28"/>
          </w:rPr>
          <w:t xml:space="preserve">пункте </w:t>
        </w:r>
        <w:r w:rsidR="003D0CA5">
          <w:rPr>
            <w:sz w:val="28"/>
            <w:szCs w:val="28"/>
          </w:rPr>
          <w:t>1.</w:t>
        </w:r>
        <w:r w:rsidR="009D0754" w:rsidRPr="00FA021E">
          <w:rPr>
            <w:sz w:val="28"/>
            <w:szCs w:val="28"/>
          </w:rPr>
          <w:t>3</w:t>
        </w:r>
      </w:hyperlink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 w:rsidRPr="00FA021E">
        <w:rPr>
          <w:sz w:val="28"/>
          <w:szCs w:val="28"/>
        </w:rPr>
        <w:t xml:space="preserve"> </w:t>
      </w:r>
      <w:r w:rsidR="000309D7">
        <w:rPr>
          <w:sz w:val="28"/>
          <w:szCs w:val="28"/>
        </w:rPr>
        <w:t xml:space="preserve">регламента, </w:t>
      </w:r>
      <w:r w:rsidR="006D3287" w:rsidRPr="00803003">
        <w:rPr>
          <w:sz w:val="28"/>
          <w:szCs w:val="28"/>
        </w:rPr>
        <w:t xml:space="preserve">ответ направляется в адрес заявителя в течение 5 рабочих дней со дня регистрации запроса в Архивном отделе. </w:t>
      </w:r>
    </w:p>
    <w:p w:rsidR="009D0754" w:rsidRDefault="00D25CFF" w:rsidP="00EF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.3. Получить информацию возможно</w:t>
      </w:r>
      <w:r w:rsidR="006D3287">
        <w:rPr>
          <w:sz w:val="28"/>
          <w:szCs w:val="28"/>
        </w:rPr>
        <w:t xml:space="preserve"> п</w:t>
      </w:r>
      <w:r w:rsidR="009D0754">
        <w:rPr>
          <w:sz w:val="28"/>
          <w:szCs w:val="28"/>
        </w:rPr>
        <w:t>о</w:t>
      </w:r>
      <w:r w:rsidR="00573881">
        <w:rPr>
          <w:sz w:val="28"/>
          <w:szCs w:val="28"/>
        </w:rPr>
        <w:t xml:space="preserve"> </w:t>
      </w:r>
      <w:r w:rsidR="009D0754">
        <w:rPr>
          <w:sz w:val="28"/>
          <w:szCs w:val="28"/>
        </w:rPr>
        <w:t xml:space="preserve">телефону, указанному в пункте </w:t>
      </w:r>
      <w:r w:rsidR="003D0CA5">
        <w:rPr>
          <w:sz w:val="28"/>
          <w:szCs w:val="28"/>
        </w:rPr>
        <w:t>1.</w:t>
      </w:r>
      <w:r w:rsidR="009D0754">
        <w:rPr>
          <w:sz w:val="28"/>
          <w:szCs w:val="28"/>
        </w:rPr>
        <w:t>3</w:t>
      </w:r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>
        <w:rPr>
          <w:sz w:val="28"/>
          <w:szCs w:val="28"/>
        </w:rPr>
        <w:t xml:space="preserve"> регламента, а также по т</w:t>
      </w:r>
      <w:r w:rsidR="009D0754" w:rsidRPr="00627045">
        <w:rPr>
          <w:sz w:val="28"/>
          <w:szCs w:val="28"/>
        </w:rPr>
        <w:t>елефон</w:t>
      </w:r>
      <w:r w:rsidR="009D0754">
        <w:rPr>
          <w:sz w:val="28"/>
          <w:szCs w:val="28"/>
        </w:rPr>
        <w:t>у</w:t>
      </w:r>
      <w:r w:rsidR="009D0754" w:rsidRPr="00627045">
        <w:rPr>
          <w:sz w:val="28"/>
          <w:szCs w:val="28"/>
        </w:rPr>
        <w:t xml:space="preserve"> единой </w:t>
      </w:r>
      <w:r w:rsidR="009D0754" w:rsidRPr="00627045">
        <w:rPr>
          <w:sz w:val="28"/>
          <w:szCs w:val="28"/>
        </w:rPr>
        <w:lastRenderedPageBreak/>
        <w:t>справочной службы МФЦ</w:t>
      </w:r>
      <w:r w:rsidR="009D0754">
        <w:rPr>
          <w:sz w:val="28"/>
          <w:szCs w:val="28"/>
        </w:rPr>
        <w:t xml:space="preserve">, указанному </w:t>
      </w:r>
      <w:r w:rsidR="00FC4A5C">
        <w:rPr>
          <w:sz w:val="28"/>
          <w:szCs w:val="28"/>
        </w:rPr>
        <w:t>на сайте МФЦ</w:t>
      </w:r>
      <w:r w:rsidR="009D0754">
        <w:rPr>
          <w:sz w:val="28"/>
          <w:szCs w:val="28"/>
        </w:rPr>
        <w:t>, в случае подачи документов в МФЦ.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 ответах на телефонные звонки </w:t>
      </w:r>
      <w:r w:rsidRPr="0025122E">
        <w:rPr>
          <w:sz w:val="28"/>
          <w:szCs w:val="28"/>
        </w:rPr>
        <w:t>должностное лицо</w:t>
      </w:r>
      <w:r w:rsidRPr="00FA021E">
        <w:rPr>
          <w:sz w:val="28"/>
          <w:szCs w:val="28"/>
        </w:rPr>
        <w:t xml:space="preserve"> </w:t>
      </w:r>
      <w:r w:rsidR="006D5D44">
        <w:rPr>
          <w:sz w:val="28"/>
          <w:szCs w:val="28"/>
        </w:rPr>
        <w:t>Архивного о</w:t>
      </w:r>
      <w:r w:rsidR="00573881">
        <w:rPr>
          <w:sz w:val="28"/>
          <w:szCs w:val="28"/>
        </w:rPr>
        <w:t>тдела</w:t>
      </w:r>
      <w:r w:rsidRPr="00FA021E">
        <w:rPr>
          <w:sz w:val="28"/>
          <w:szCs w:val="28"/>
        </w:rPr>
        <w:t xml:space="preserve"> подробно</w:t>
      </w:r>
      <w:r w:rsidR="00573881"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в вежливой форме информируют заявителя. Ответ на телефонный звонок должен начинаться с информации о наименовании </w:t>
      </w:r>
      <w:r w:rsidR="006D5D44">
        <w:rPr>
          <w:sz w:val="28"/>
          <w:szCs w:val="28"/>
        </w:rPr>
        <w:t>Архивного о</w:t>
      </w:r>
      <w:r w:rsidRPr="00FA021E">
        <w:rPr>
          <w:sz w:val="28"/>
          <w:szCs w:val="28"/>
        </w:rPr>
        <w:t xml:space="preserve">тдела. 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 случае если вопрос требует предварительной п</w:t>
      </w:r>
      <w:r w:rsidR="009476AE">
        <w:rPr>
          <w:sz w:val="28"/>
          <w:szCs w:val="28"/>
        </w:rPr>
        <w:t xml:space="preserve">одготовки и анализа информации, </w:t>
      </w:r>
      <w:r w:rsidRPr="00FA021E">
        <w:rPr>
          <w:sz w:val="28"/>
          <w:szCs w:val="28"/>
        </w:rPr>
        <w:t>заявителю предлагается направить запрос в письменной форме.</w:t>
      </w:r>
    </w:p>
    <w:p w:rsidR="006D3287" w:rsidRPr="00E12B6F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.4. Получение информации</w:t>
      </w:r>
      <w:r w:rsidR="006D3287">
        <w:rPr>
          <w:sz w:val="28"/>
          <w:szCs w:val="28"/>
        </w:rPr>
        <w:t xml:space="preserve"> п</w:t>
      </w:r>
      <w:r w:rsidR="009D0754" w:rsidRPr="00FA021E">
        <w:rPr>
          <w:sz w:val="28"/>
          <w:szCs w:val="28"/>
        </w:rPr>
        <w:t>о электронной почте</w:t>
      </w:r>
      <w:r w:rsidR="00513209">
        <w:rPr>
          <w:sz w:val="28"/>
          <w:szCs w:val="28"/>
        </w:rPr>
        <w:t xml:space="preserve"> возможно</w:t>
      </w:r>
      <w:r w:rsidR="009D0754" w:rsidRPr="00FA021E">
        <w:rPr>
          <w:sz w:val="28"/>
          <w:szCs w:val="28"/>
        </w:rPr>
        <w:t xml:space="preserve"> путем направления запроса по адресу электронной почты, указанному в </w:t>
      </w:r>
      <w:hyperlink w:anchor="sub_104" w:history="1">
        <w:r w:rsidR="006D3287">
          <w:rPr>
            <w:sz w:val="28"/>
            <w:szCs w:val="28"/>
          </w:rPr>
          <w:t xml:space="preserve">пункте </w:t>
        </w:r>
      </w:hyperlink>
      <w:r w:rsidR="003D0CA5">
        <w:rPr>
          <w:sz w:val="28"/>
          <w:szCs w:val="28"/>
        </w:rPr>
        <w:t>1.</w:t>
      </w:r>
      <w:r w:rsidR="009D0754" w:rsidRPr="00FA021E">
        <w:rPr>
          <w:sz w:val="28"/>
          <w:szCs w:val="28"/>
        </w:rPr>
        <w:t xml:space="preserve">3 Административного </w:t>
      </w:r>
      <w:r w:rsidR="009D0754" w:rsidRPr="00E12B6F">
        <w:rPr>
          <w:sz w:val="28"/>
          <w:szCs w:val="28"/>
        </w:rPr>
        <w:t>регламента</w:t>
      </w:r>
      <w:r w:rsidR="006D3287" w:rsidRPr="00E12B6F">
        <w:rPr>
          <w:sz w:val="28"/>
          <w:szCs w:val="28"/>
        </w:rPr>
        <w:t>. О</w:t>
      </w:r>
      <w:r w:rsidR="009D0754" w:rsidRPr="00E12B6F">
        <w:rPr>
          <w:sz w:val="28"/>
          <w:szCs w:val="28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6D3287" w:rsidRPr="00E12B6F">
        <w:rPr>
          <w:sz w:val="28"/>
          <w:szCs w:val="28"/>
        </w:rPr>
        <w:t xml:space="preserve"> в течение 5 рабочих дней со дня регистрации запроса в Архивном отделе.</w:t>
      </w:r>
    </w:p>
    <w:p w:rsidR="00AC7139" w:rsidRPr="00C424CA" w:rsidRDefault="00D25CFF" w:rsidP="00E45E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 xml:space="preserve">.5. Получение </w:t>
      </w:r>
      <w:r w:rsidR="009E1950">
        <w:rPr>
          <w:sz w:val="28"/>
          <w:szCs w:val="28"/>
        </w:rPr>
        <w:t xml:space="preserve">заявителем </w:t>
      </w:r>
      <w:r w:rsidR="00513209">
        <w:rPr>
          <w:sz w:val="28"/>
          <w:szCs w:val="28"/>
        </w:rPr>
        <w:t>информации</w:t>
      </w:r>
      <w:r w:rsidR="006D3287">
        <w:rPr>
          <w:sz w:val="28"/>
          <w:szCs w:val="28"/>
        </w:rPr>
        <w:t xml:space="preserve"> </w:t>
      </w:r>
      <w:r w:rsidR="009E1950" w:rsidRPr="00AC7139">
        <w:rPr>
          <w:sz w:val="28"/>
          <w:szCs w:val="28"/>
        </w:rPr>
        <w:t>о ходе и результате предоставления муниципальной услуги</w:t>
      </w:r>
      <w:r w:rsidR="009E1950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н</w:t>
      </w:r>
      <w:r w:rsidR="009D0754" w:rsidRPr="00FA021E">
        <w:rPr>
          <w:sz w:val="28"/>
          <w:szCs w:val="28"/>
        </w:rPr>
        <w:t>а П</w:t>
      </w:r>
      <w:r w:rsidR="009E1950">
        <w:rPr>
          <w:sz w:val="28"/>
          <w:szCs w:val="28"/>
        </w:rPr>
        <w:t>ГУ ЛО</w:t>
      </w:r>
      <w:r w:rsidR="00E45EF9" w:rsidRPr="00E45EF9">
        <w:rPr>
          <w:sz w:val="28"/>
          <w:szCs w:val="28"/>
        </w:rPr>
        <w:t xml:space="preserve"> </w:t>
      </w:r>
      <w:r w:rsidR="00E45EF9" w:rsidRPr="00AC7139">
        <w:rPr>
          <w:sz w:val="28"/>
          <w:szCs w:val="28"/>
        </w:rPr>
        <w:t>осуществляется в электронной форме через личный кабинет заявителя</w:t>
      </w:r>
      <w:r w:rsidR="009E1950">
        <w:rPr>
          <w:sz w:val="28"/>
          <w:szCs w:val="28"/>
        </w:rPr>
        <w:t>.</w:t>
      </w:r>
    </w:p>
    <w:p w:rsidR="009D0754" w:rsidRPr="00AC7139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8"/>
          <w:szCs w:val="28"/>
        </w:rPr>
      </w:pPr>
      <w:r w:rsidRPr="00AC7139">
        <w:rPr>
          <w:sz w:val="28"/>
          <w:szCs w:val="28"/>
        </w:rPr>
        <w:t>1.7.</w:t>
      </w:r>
      <w:r w:rsidR="00513209" w:rsidRPr="00AC7139">
        <w:rPr>
          <w:sz w:val="28"/>
          <w:szCs w:val="28"/>
        </w:rPr>
        <w:t xml:space="preserve">6. Получение информации </w:t>
      </w:r>
      <w:r w:rsidR="009D0754" w:rsidRPr="00AC7139">
        <w:rPr>
          <w:sz w:val="28"/>
          <w:szCs w:val="28"/>
        </w:rPr>
        <w:t>на Е</w:t>
      </w:r>
      <w:r w:rsidR="008176DA">
        <w:rPr>
          <w:sz w:val="28"/>
          <w:szCs w:val="28"/>
        </w:rPr>
        <w:t xml:space="preserve">ПГУ </w:t>
      </w:r>
      <w:r w:rsidR="00D64BE9">
        <w:rPr>
          <w:sz w:val="28"/>
          <w:szCs w:val="28"/>
        </w:rPr>
        <w:t>п</w:t>
      </w:r>
      <w:r w:rsidR="00AC7139">
        <w:rPr>
          <w:rStyle w:val="a4"/>
          <w:color w:val="auto"/>
          <w:sz w:val="28"/>
          <w:szCs w:val="28"/>
        </w:rPr>
        <w:t xml:space="preserve">редусмотрено только в части </w:t>
      </w:r>
      <w:r w:rsidR="00AC7139">
        <w:rPr>
          <w:sz w:val="28"/>
          <w:szCs w:val="28"/>
        </w:rPr>
        <w:t xml:space="preserve">информации о </w:t>
      </w:r>
      <w:r w:rsidR="00AC7139" w:rsidRPr="00BA5D84">
        <w:rPr>
          <w:sz w:val="28"/>
          <w:szCs w:val="28"/>
        </w:rPr>
        <w:t>предоставлени</w:t>
      </w:r>
      <w:r w:rsidR="00AC7139">
        <w:rPr>
          <w:sz w:val="28"/>
          <w:szCs w:val="28"/>
        </w:rPr>
        <w:t>и</w:t>
      </w:r>
      <w:r w:rsidR="00AC7139" w:rsidRPr="00BA5D84">
        <w:rPr>
          <w:sz w:val="28"/>
          <w:szCs w:val="28"/>
        </w:rPr>
        <w:t xml:space="preserve"> муниципальной услуги</w:t>
      </w:r>
      <w:r w:rsidR="009D0754" w:rsidRPr="00AC7139">
        <w:rPr>
          <w:rStyle w:val="a4"/>
          <w:color w:val="auto"/>
          <w:sz w:val="28"/>
          <w:szCs w:val="28"/>
        </w:rPr>
        <w:t>.</w:t>
      </w:r>
    </w:p>
    <w:p w:rsidR="00234BE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8598B" w:rsidRPr="00803003">
        <w:rPr>
          <w:sz w:val="28"/>
          <w:szCs w:val="28"/>
        </w:rPr>
        <w:t xml:space="preserve">. </w:t>
      </w:r>
      <w:r w:rsidR="00234BEE">
        <w:rPr>
          <w:sz w:val="28"/>
          <w:szCs w:val="28"/>
        </w:rPr>
        <w:t>Текстовая и</w:t>
      </w:r>
      <w:r w:rsidR="00C8598B" w:rsidRPr="00803003">
        <w:rPr>
          <w:sz w:val="28"/>
          <w:szCs w:val="28"/>
        </w:rPr>
        <w:t>нформация</w:t>
      </w:r>
      <w:r>
        <w:rPr>
          <w:sz w:val="28"/>
          <w:szCs w:val="28"/>
        </w:rPr>
        <w:t>, указанная в пунктах 1.3</w:t>
      </w:r>
      <w:r w:rsidR="00234BEE">
        <w:rPr>
          <w:sz w:val="28"/>
          <w:szCs w:val="28"/>
        </w:rPr>
        <w:t xml:space="preserve"> - </w:t>
      </w:r>
      <w:r>
        <w:rPr>
          <w:sz w:val="28"/>
          <w:szCs w:val="28"/>
        </w:rPr>
        <w:t>1.7</w:t>
      </w:r>
      <w:r w:rsidR="00234BE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 xml:space="preserve">Административного </w:t>
      </w:r>
      <w:r w:rsidR="00234BEE">
        <w:rPr>
          <w:sz w:val="28"/>
          <w:szCs w:val="28"/>
        </w:rPr>
        <w:t>регламента, размещается на информационных стендах по месту нахождения Архивного отдела, на ПГУ ЛО, официальном сайте Администрации в разделе</w:t>
      </w:r>
      <w:r w:rsidR="0036431E" w:rsidRPr="00803003">
        <w:rPr>
          <w:sz w:val="28"/>
          <w:szCs w:val="28"/>
        </w:rPr>
        <w:t xml:space="preserve"> Архивно</w:t>
      </w:r>
      <w:r w:rsidR="00234BEE">
        <w:rPr>
          <w:sz w:val="28"/>
          <w:szCs w:val="28"/>
        </w:rPr>
        <w:t>го отдела</w:t>
      </w:r>
      <w:r w:rsidR="0036431E" w:rsidRPr="00803003">
        <w:rPr>
          <w:sz w:val="28"/>
          <w:szCs w:val="28"/>
        </w:rPr>
        <w:t xml:space="preserve"> Администрации</w:t>
      </w:r>
      <w:r w:rsidR="0050630B" w:rsidRPr="00803003">
        <w:rPr>
          <w:sz w:val="28"/>
          <w:szCs w:val="28"/>
        </w:rPr>
        <w:t>,</w:t>
      </w:r>
      <w:r w:rsidR="0036431E" w:rsidRPr="00803003">
        <w:rPr>
          <w:sz w:val="28"/>
          <w:szCs w:val="28"/>
        </w:rPr>
        <w:t xml:space="preserve"> </w:t>
      </w:r>
      <w:r w:rsidR="00234BEE">
        <w:rPr>
          <w:sz w:val="28"/>
          <w:szCs w:val="28"/>
        </w:rPr>
        <w:t>в помещениях филиалов МФЦ.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="00C8598B" w:rsidRPr="00803003">
        <w:rPr>
          <w:sz w:val="28"/>
          <w:szCs w:val="28"/>
        </w:rPr>
        <w:t xml:space="preserve">. </w:t>
      </w:r>
      <w:r w:rsidR="007C07F0" w:rsidRPr="00803003">
        <w:rPr>
          <w:sz w:val="28"/>
          <w:szCs w:val="28"/>
        </w:rPr>
        <w:t xml:space="preserve">Формы </w:t>
      </w:r>
      <w:r w:rsidR="00C8598B" w:rsidRPr="00803003">
        <w:rPr>
          <w:sz w:val="28"/>
          <w:szCs w:val="28"/>
        </w:rPr>
        <w:t xml:space="preserve"> запросов и образцы их заполнения размещаются: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в электронном виде в разделе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 xml:space="preserve"> на официальном сайте Администрации;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на</w:t>
      </w:r>
      <w:r w:rsidRPr="0036431E">
        <w:rPr>
          <w:sz w:val="28"/>
          <w:szCs w:val="28"/>
        </w:rPr>
        <w:t xml:space="preserve"> бумажных носителях на информационных стендах по месту </w:t>
      </w:r>
      <w:r w:rsidRPr="00803003">
        <w:rPr>
          <w:sz w:val="28"/>
          <w:szCs w:val="28"/>
        </w:rPr>
        <w:t xml:space="preserve">нахождения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>;</w:t>
      </w:r>
    </w:p>
    <w:p w:rsidR="008D0B6E" w:rsidRPr="00803003" w:rsidRDefault="008D0B6E" w:rsidP="008D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</w:t>
      </w:r>
      <w:r w:rsidR="00600BD1" w:rsidRPr="00803003">
        <w:rPr>
          <w:sz w:val="28"/>
          <w:szCs w:val="28"/>
        </w:rPr>
        <w:t>ПГУ ЛО</w:t>
      </w:r>
      <w:r w:rsidRPr="00803003">
        <w:rPr>
          <w:sz w:val="28"/>
          <w:szCs w:val="28"/>
        </w:rPr>
        <w:t xml:space="preserve">; 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2B6682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C8598B" w:rsidRPr="00803003">
        <w:rPr>
          <w:sz w:val="28"/>
          <w:szCs w:val="28"/>
        </w:rPr>
        <w:t>.</w:t>
      </w:r>
      <w:r w:rsidR="00C8598B" w:rsidRPr="0036431E">
        <w:rPr>
          <w:sz w:val="28"/>
          <w:szCs w:val="28"/>
        </w:rPr>
        <w:t xml:space="preserve"> Оперативная информация об изменении порядка предоставления </w:t>
      </w:r>
      <w:r w:rsidR="0081019A" w:rsidRPr="0036431E">
        <w:rPr>
          <w:sz w:val="28"/>
          <w:szCs w:val="28"/>
        </w:rPr>
        <w:t>муниципальной</w:t>
      </w:r>
      <w:r w:rsidR="004C2EDC" w:rsidRPr="0036431E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>услуги</w:t>
      </w:r>
      <w:r w:rsidR="002B6682">
        <w:rPr>
          <w:sz w:val="28"/>
          <w:szCs w:val="28"/>
        </w:rPr>
        <w:t>:</w:t>
      </w:r>
    </w:p>
    <w:p w:rsidR="00C8598B" w:rsidRPr="0036431E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682">
        <w:rPr>
          <w:sz w:val="28"/>
          <w:szCs w:val="28"/>
        </w:rPr>
        <w:t>-</w:t>
      </w:r>
      <w:r w:rsidR="00F133CF">
        <w:rPr>
          <w:sz w:val="28"/>
          <w:szCs w:val="28"/>
        </w:rPr>
        <w:t xml:space="preserve"> предоставляется по телефону </w:t>
      </w:r>
      <w:r w:rsidR="0081019A" w:rsidRPr="0036431E">
        <w:rPr>
          <w:sz w:val="28"/>
          <w:szCs w:val="28"/>
        </w:rPr>
        <w:t>Архивно</w:t>
      </w:r>
      <w:r w:rsidR="00F133CF">
        <w:rPr>
          <w:sz w:val="28"/>
          <w:szCs w:val="28"/>
        </w:rPr>
        <w:t>го</w:t>
      </w:r>
      <w:r w:rsidR="0081019A" w:rsidRPr="0036431E">
        <w:rPr>
          <w:sz w:val="28"/>
          <w:szCs w:val="28"/>
        </w:rPr>
        <w:t xml:space="preserve"> отдел</w:t>
      </w:r>
      <w:r w:rsidR="00F133CF">
        <w:rPr>
          <w:sz w:val="28"/>
          <w:szCs w:val="28"/>
        </w:rPr>
        <w:t xml:space="preserve">а, указанному </w:t>
      </w:r>
      <w:r w:rsidR="0081019A" w:rsidRPr="0036431E">
        <w:rPr>
          <w:sz w:val="28"/>
          <w:szCs w:val="28"/>
        </w:rPr>
        <w:t xml:space="preserve"> </w:t>
      </w:r>
      <w:r w:rsidR="00F133CF">
        <w:rPr>
          <w:sz w:val="28"/>
          <w:szCs w:val="28"/>
        </w:rPr>
        <w:t>в п.1.3.</w:t>
      </w:r>
      <w:r w:rsidR="00C8598B" w:rsidRPr="0036431E">
        <w:rPr>
          <w:sz w:val="28"/>
          <w:szCs w:val="28"/>
        </w:rPr>
        <w:t xml:space="preserve"> </w:t>
      </w:r>
      <w:r w:rsidR="0081019A" w:rsidRPr="0036431E">
        <w:rPr>
          <w:sz w:val="28"/>
          <w:szCs w:val="28"/>
        </w:rPr>
        <w:t>Администра</w:t>
      </w:r>
      <w:r w:rsidR="00F133CF">
        <w:rPr>
          <w:sz w:val="28"/>
          <w:szCs w:val="28"/>
        </w:rPr>
        <w:t>тивного регламента</w:t>
      </w:r>
      <w:r w:rsidR="002B6682">
        <w:rPr>
          <w:sz w:val="28"/>
          <w:szCs w:val="28"/>
        </w:rPr>
        <w:t>;</w:t>
      </w:r>
    </w:p>
    <w:p w:rsidR="00EC5B8A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98B" w:rsidRPr="0036431E">
        <w:rPr>
          <w:sz w:val="28"/>
          <w:szCs w:val="28"/>
        </w:rPr>
        <w:t xml:space="preserve">- </w:t>
      </w:r>
      <w:r w:rsidR="002B6682">
        <w:rPr>
          <w:sz w:val="28"/>
          <w:szCs w:val="28"/>
        </w:rPr>
        <w:t>размещается</w:t>
      </w:r>
      <w:r w:rsidR="00EC5B8A">
        <w:rPr>
          <w:sz w:val="28"/>
          <w:szCs w:val="28"/>
        </w:rPr>
        <w:t>:</w:t>
      </w:r>
    </w:p>
    <w:p w:rsidR="00C8598B" w:rsidRPr="0036431E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B8A">
        <w:rPr>
          <w:sz w:val="28"/>
          <w:szCs w:val="28"/>
        </w:rPr>
        <w:t>-</w:t>
      </w:r>
      <w:r w:rsidR="002B6682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 xml:space="preserve">в разделе </w:t>
      </w:r>
      <w:r w:rsidR="0081019A" w:rsidRPr="0036431E">
        <w:rPr>
          <w:sz w:val="28"/>
          <w:szCs w:val="28"/>
        </w:rPr>
        <w:t xml:space="preserve">Архивного отдела </w:t>
      </w:r>
      <w:r w:rsidR="00C8598B" w:rsidRPr="0036431E">
        <w:rPr>
          <w:sz w:val="28"/>
          <w:szCs w:val="28"/>
        </w:rPr>
        <w:t xml:space="preserve"> на </w:t>
      </w:r>
      <w:r w:rsidR="002B6682">
        <w:rPr>
          <w:sz w:val="28"/>
          <w:szCs w:val="28"/>
        </w:rPr>
        <w:t>официальном сайте Администрации</w:t>
      </w:r>
      <w:r w:rsidR="00C8598B" w:rsidRPr="0036431E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информационных стендах по месту нахождения Архивного </w:t>
      </w:r>
      <w:r w:rsidR="004C2EDC" w:rsidRPr="00803003">
        <w:rPr>
          <w:sz w:val="28"/>
          <w:szCs w:val="28"/>
        </w:rPr>
        <w:t>отдела</w:t>
      </w:r>
      <w:r w:rsidRPr="00803003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8598B" w:rsidRPr="00803003">
        <w:rPr>
          <w:sz w:val="28"/>
          <w:szCs w:val="28"/>
        </w:rPr>
        <w:t xml:space="preserve">. В качестве заявителей на предоставление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выступают: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граждане</w:t>
      </w:r>
      <w:r w:rsidRPr="0036431E">
        <w:rPr>
          <w:sz w:val="28"/>
          <w:szCs w:val="28"/>
        </w:rPr>
        <w:t xml:space="preserve"> Российской Федерации;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граждане иностранных государств;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лица без гражданства;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организации.</w:t>
      </w:r>
    </w:p>
    <w:p w:rsidR="00C8598B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Заявителями также могут быть физические и юридические лица, </w:t>
      </w:r>
      <w:r w:rsidRPr="0036431E">
        <w:rPr>
          <w:sz w:val="28"/>
          <w:szCs w:val="28"/>
        </w:rPr>
        <w:lastRenderedPageBreak/>
        <w:t>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BA5D84" w:rsidRPr="0036431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A5D84">
        <w:rPr>
          <w:sz w:val="28"/>
          <w:szCs w:val="28"/>
        </w:rPr>
        <w:t>.1. Представлять интересы заявителя от имени физических и юридических лиц могут представители, действующие в силу полномочий, основанных на доверенности или договоре.</w:t>
      </w:r>
    </w:p>
    <w:p w:rsidR="00C8598B" w:rsidRPr="0081019A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9773ED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08"/>
      <w:bookmarkEnd w:id="1"/>
      <w:r w:rsidRPr="009773ED">
        <w:rPr>
          <w:b/>
          <w:sz w:val="28"/>
          <w:szCs w:val="28"/>
        </w:rPr>
        <w:t xml:space="preserve">II. Стандарт предоставления </w:t>
      </w:r>
      <w:r w:rsidR="0099101F" w:rsidRPr="009773ED">
        <w:rPr>
          <w:b/>
          <w:sz w:val="28"/>
          <w:szCs w:val="28"/>
        </w:rPr>
        <w:t xml:space="preserve">муниципальной </w:t>
      </w:r>
      <w:r w:rsidRPr="009773ED">
        <w:rPr>
          <w:b/>
          <w:sz w:val="28"/>
          <w:szCs w:val="28"/>
        </w:rPr>
        <w:t xml:space="preserve"> услуги</w:t>
      </w:r>
    </w:p>
    <w:p w:rsidR="00C8598B" w:rsidRPr="00690608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1</w:t>
      </w:r>
      <w:r w:rsidR="00C8598B" w:rsidRPr="00803003">
        <w:rPr>
          <w:sz w:val="28"/>
          <w:szCs w:val="28"/>
        </w:rPr>
        <w:t xml:space="preserve">. Наименование </w:t>
      </w:r>
      <w:r w:rsidR="0081019A" w:rsidRPr="00803003">
        <w:rPr>
          <w:sz w:val="28"/>
          <w:szCs w:val="28"/>
        </w:rPr>
        <w:t>муниципальной у</w:t>
      </w:r>
      <w:r w:rsidR="00C8598B" w:rsidRPr="00803003">
        <w:rPr>
          <w:sz w:val="28"/>
          <w:szCs w:val="28"/>
        </w:rPr>
        <w:t xml:space="preserve">слуги: </w:t>
      </w:r>
      <w:r w:rsidR="00EC4F26" w:rsidRPr="00803003">
        <w:rPr>
          <w:sz w:val="28"/>
          <w:szCs w:val="28"/>
        </w:rPr>
        <w:t>«</w:t>
      </w:r>
      <w:r w:rsidR="00C8598B" w:rsidRPr="00803003">
        <w:rPr>
          <w:sz w:val="28"/>
          <w:szCs w:val="28"/>
        </w:rPr>
        <w:t>Выдача архивных справок, архивных выпи</w:t>
      </w:r>
      <w:r w:rsidR="00326E96">
        <w:rPr>
          <w:sz w:val="28"/>
          <w:szCs w:val="28"/>
        </w:rPr>
        <w:t>сок и копий архивных документов</w:t>
      </w:r>
      <w:r w:rsidR="00EC5B8A">
        <w:rPr>
          <w:sz w:val="28"/>
          <w:szCs w:val="28"/>
        </w:rPr>
        <w:t>, подтверждающих право на землю и иные имущественные права</w:t>
      </w:r>
      <w:r w:rsidR="00EC4F26" w:rsidRPr="00803003">
        <w:rPr>
          <w:sz w:val="28"/>
          <w:szCs w:val="28"/>
        </w:rPr>
        <w:t>»</w:t>
      </w:r>
      <w:r w:rsidR="00C8598B" w:rsidRPr="00803003">
        <w:rPr>
          <w:sz w:val="28"/>
          <w:szCs w:val="28"/>
        </w:rPr>
        <w:t>.</w:t>
      </w:r>
    </w:p>
    <w:p w:rsidR="0081102B" w:rsidRPr="00803003" w:rsidRDefault="00D25CFF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2</w:t>
      </w:r>
      <w:r w:rsidR="00C8598B" w:rsidRPr="00803003">
        <w:rPr>
          <w:sz w:val="28"/>
          <w:szCs w:val="28"/>
        </w:rPr>
        <w:t xml:space="preserve">. </w:t>
      </w:r>
      <w:r w:rsidR="0081102B" w:rsidRPr="00803003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</w:t>
      </w:r>
      <w:r w:rsidR="00C773B8">
        <w:rPr>
          <w:sz w:val="28"/>
          <w:szCs w:val="28"/>
        </w:rPr>
        <w:t xml:space="preserve">ения, ответственного </w:t>
      </w:r>
      <w:r w:rsidR="0081102B" w:rsidRPr="00803003">
        <w:rPr>
          <w:sz w:val="28"/>
          <w:szCs w:val="28"/>
        </w:rPr>
        <w:t>за предоставление муниципальной услуги.</w:t>
      </w:r>
    </w:p>
    <w:p w:rsidR="0081102B" w:rsidRPr="00803003" w:rsidRDefault="0081102B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Муниципальную услугу предоставляет Администрация.  Структурным подразделением, ответственным за предоставление муниципальной услуги</w:t>
      </w:r>
      <w:r w:rsidR="00326E96">
        <w:rPr>
          <w:sz w:val="28"/>
          <w:szCs w:val="28"/>
        </w:rPr>
        <w:t>,</w:t>
      </w:r>
      <w:r w:rsidRPr="00803003">
        <w:rPr>
          <w:sz w:val="28"/>
          <w:szCs w:val="28"/>
        </w:rPr>
        <w:t xml:space="preserve"> является Архивный отдел Администрации. </w:t>
      </w: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3</w:t>
      </w:r>
      <w:r w:rsidR="00C8598B" w:rsidRPr="00803003">
        <w:rPr>
          <w:sz w:val="28"/>
          <w:szCs w:val="28"/>
        </w:rPr>
        <w:t xml:space="preserve">. Результатом предоставления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является: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архивная</w:t>
      </w:r>
      <w:r w:rsidRPr="00690608">
        <w:rPr>
          <w:sz w:val="28"/>
          <w:szCs w:val="28"/>
        </w:rPr>
        <w:t xml:space="preserve"> справка;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выписка;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копия;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справка о документально </w:t>
      </w:r>
      <w:r w:rsidR="00491A95" w:rsidRPr="00690608">
        <w:rPr>
          <w:sz w:val="28"/>
          <w:szCs w:val="28"/>
        </w:rPr>
        <w:t>подтвержд</w:t>
      </w:r>
      <w:r w:rsidR="00491A95">
        <w:rPr>
          <w:sz w:val="28"/>
          <w:szCs w:val="28"/>
        </w:rPr>
        <w:t>енном</w:t>
      </w:r>
      <w:r w:rsidRPr="00690608">
        <w:rPr>
          <w:sz w:val="28"/>
          <w:szCs w:val="28"/>
        </w:rPr>
        <w:t xml:space="preserve"> факте утраты архивных документов, содержащих запрашиваемые сведения;</w:t>
      </w:r>
    </w:p>
    <w:p w:rsidR="00C8598B" w:rsidRPr="005352D2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письмо в адрес заявителя с объяснением причин отказа в предоставлении </w:t>
      </w:r>
      <w:r w:rsidR="0081019A" w:rsidRPr="00690608">
        <w:rPr>
          <w:sz w:val="28"/>
          <w:szCs w:val="28"/>
        </w:rPr>
        <w:t xml:space="preserve">муниципальной </w:t>
      </w:r>
      <w:r w:rsidRPr="00690608">
        <w:rPr>
          <w:sz w:val="28"/>
          <w:szCs w:val="28"/>
        </w:rPr>
        <w:t xml:space="preserve">услуги либо об отсутствии запрашиваемых </w:t>
      </w:r>
      <w:r w:rsidR="005352D2">
        <w:rPr>
          <w:sz w:val="28"/>
          <w:szCs w:val="28"/>
        </w:rPr>
        <w:t>сведений</w:t>
      </w:r>
      <w:r w:rsidR="005352D2" w:rsidRPr="005352D2">
        <w:rPr>
          <w:sz w:val="28"/>
          <w:szCs w:val="28"/>
        </w:rPr>
        <w:t>;</w:t>
      </w:r>
    </w:p>
    <w:p w:rsidR="005352D2" w:rsidRPr="00513209" w:rsidRDefault="005352D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09">
        <w:rPr>
          <w:sz w:val="28"/>
          <w:szCs w:val="28"/>
        </w:rPr>
        <w:t>- письмо о направлении запроса в государственные</w:t>
      </w:r>
      <w:r w:rsidR="00E93F8C">
        <w:rPr>
          <w:sz w:val="28"/>
          <w:szCs w:val="28"/>
        </w:rPr>
        <w:t xml:space="preserve"> и муниципальные архивы, органы, </w:t>
      </w:r>
      <w:r w:rsidRPr="00513209">
        <w:rPr>
          <w:sz w:val="28"/>
          <w:szCs w:val="28"/>
        </w:rPr>
        <w:t>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  <w:r w:rsidR="00326E96" w:rsidRPr="00513209">
        <w:rPr>
          <w:sz w:val="28"/>
          <w:szCs w:val="28"/>
        </w:rPr>
        <w:t xml:space="preserve"> </w:t>
      </w:r>
    </w:p>
    <w:p w:rsidR="00C8598B" w:rsidRPr="00BA5D84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BA5D84">
        <w:rPr>
          <w:sz w:val="28"/>
          <w:szCs w:val="28"/>
        </w:rPr>
        <w:t>4</w:t>
      </w:r>
      <w:r w:rsidR="00C8598B" w:rsidRPr="00BA5D84">
        <w:rPr>
          <w:sz w:val="28"/>
          <w:szCs w:val="28"/>
        </w:rPr>
        <w:t xml:space="preserve">. Срок предоставления </w:t>
      </w:r>
      <w:r w:rsidR="0081019A" w:rsidRPr="00BA5D84">
        <w:rPr>
          <w:sz w:val="28"/>
          <w:szCs w:val="28"/>
        </w:rPr>
        <w:t xml:space="preserve">муниципальной </w:t>
      </w:r>
      <w:r w:rsidR="00326E96" w:rsidRPr="00BA5D84">
        <w:rPr>
          <w:sz w:val="28"/>
          <w:szCs w:val="28"/>
        </w:rPr>
        <w:t xml:space="preserve">услуги составляет </w:t>
      </w:r>
      <w:r w:rsidR="00537A51" w:rsidRPr="00BA5D84">
        <w:rPr>
          <w:sz w:val="28"/>
          <w:szCs w:val="28"/>
        </w:rPr>
        <w:t>3</w:t>
      </w:r>
      <w:r w:rsidR="00C8598B" w:rsidRPr="00BA5D84">
        <w:rPr>
          <w:sz w:val="28"/>
          <w:szCs w:val="28"/>
        </w:rPr>
        <w:t>0</w:t>
      </w:r>
      <w:r w:rsidR="00EF74E2" w:rsidRPr="00BA5D84">
        <w:rPr>
          <w:sz w:val="28"/>
          <w:szCs w:val="28"/>
        </w:rPr>
        <w:t xml:space="preserve"> календарных</w:t>
      </w:r>
      <w:r w:rsidR="00C8598B" w:rsidRPr="00BA5D84">
        <w:rPr>
          <w:sz w:val="28"/>
          <w:szCs w:val="28"/>
        </w:rPr>
        <w:t xml:space="preserve"> дней со дня регистрации запроса в </w:t>
      </w:r>
      <w:r w:rsidR="0081019A" w:rsidRPr="00BA5D84">
        <w:rPr>
          <w:sz w:val="28"/>
          <w:szCs w:val="28"/>
        </w:rPr>
        <w:t>Архивном отделе</w:t>
      </w:r>
      <w:r w:rsidR="00C8598B" w:rsidRPr="00BA5D84">
        <w:rPr>
          <w:sz w:val="28"/>
          <w:szCs w:val="28"/>
        </w:rPr>
        <w:t>.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В исключительных случаях</w:t>
      </w:r>
      <w:r w:rsidR="00CA5F2E">
        <w:rPr>
          <w:sz w:val="28"/>
          <w:szCs w:val="28"/>
        </w:rPr>
        <w:t xml:space="preserve"> (</w:t>
      </w:r>
      <w:r w:rsidR="003A662C">
        <w:rPr>
          <w:sz w:val="28"/>
          <w:szCs w:val="28"/>
        </w:rPr>
        <w:t xml:space="preserve">например, </w:t>
      </w:r>
      <w:r w:rsidR="00CA5F2E">
        <w:rPr>
          <w:sz w:val="28"/>
          <w:szCs w:val="28"/>
        </w:rPr>
        <w:t>при необходимости полистного просмотра дел за период «более 3-х лет»</w:t>
      </w:r>
      <w:r w:rsidR="003A6A57">
        <w:rPr>
          <w:sz w:val="28"/>
          <w:szCs w:val="28"/>
        </w:rPr>
        <w:t>)</w:t>
      </w:r>
      <w:r w:rsidR="00D16D69">
        <w:rPr>
          <w:sz w:val="28"/>
          <w:szCs w:val="28"/>
        </w:rPr>
        <w:t>, п</w:t>
      </w:r>
      <w:r w:rsidR="00E44843">
        <w:rPr>
          <w:sz w:val="28"/>
          <w:szCs w:val="28"/>
        </w:rPr>
        <w:t>о согласованию с</w:t>
      </w:r>
      <w:r w:rsidR="00D16D69">
        <w:rPr>
          <w:sz w:val="28"/>
          <w:szCs w:val="28"/>
        </w:rPr>
        <w:t xml:space="preserve"> первым</w:t>
      </w:r>
      <w:r w:rsidRPr="00690608">
        <w:rPr>
          <w:sz w:val="28"/>
          <w:szCs w:val="28"/>
        </w:rPr>
        <w:t xml:space="preserve"> </w:t>
      </w:r>
      <w:r w:rsidR="00106AF4">
        <w:rPr>
          <w:sz w:val="28"/>
          <w:szCs w:val="28"/>
        </w:rPr>
        <w:t>заместител</w:t>
      </w:r>
      <w:r w:rsidR="00E44843">
        <w:rPr>
          <w:sz w:val="28"/>
          <w:szCs w:val="28"/>
        </w:rPr>
        <w:t>ем</w:t>
      </w:r>
      <w:r w:rsidR="00D16D69">
        <w:rPr>
          <w:sz w:val="28"/>
          <w:szCs w:val="28"/>
        </w:rPr>
        <w:t xml:space="preserve"> главы Администрации, </w:t>
      </w:r>
      <w:r w:rsidRPr="00690608">
        <w:rPr>
          <w:sz w:val="28"/>
          <w:szCs w:val="28"/>
        </w:rPr>
        <w:t>срок рассмотрения запроса</w:t>
      </w:r>
      <w:r w:rsidR="00D16D69">
        <w:rPr>
          <w:sz w:val="28"/>
          <w:szCs w:val="28"/>
        </w:rPr>
        <w:t xml:space="preserve"> продлевается, но</w:t>
      </w:r>
      <w:r w:rsidRPr="00690608">
        <w:rPr>
          <w:sz w:val="28"/>
          <w:szCs w:val="28"/>
        </w:rPr>
        <w:t xml:space="preserve"> не более чем на 30 </w:t>
      </w:r>
      <w:r w:rsidR="00807B58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>дней с обязательным уведомлением об этом заявителя.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Срок рассмотрения и направления </w:t>
      </w:r>
      <w:r w:rsidR="00D16D69" w:rsidRPr="00BA5D84">
        <w:rPr>
          <w:sz w:val="28"/>
          <w:szCs w:val="28"/>
        </w:rPr>
        <w:t>по принадлежности</w:t>
      </w:r>
      <w:r w:rsidR="00D16D69">
        <w:rPr>
          <w:sz w:val="28"/>
          <w:szCs w:val="28"/>
        </w:rPr>
        <w:t xml:space="preserve"> в другие архивы и организации</w:t>
      </w:r>
      <w:r w:rsidR="00D16D69" w:rsidRPr="00BA5D84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поступивших в </w:t>
      </w:r>
      <w:r w:rsidR="00690608" w:rsidRPr="00690608">
        <w:rPr>
          <w:sz w:val="28"/>
          <w:szCs w:val="28"/>
        </w:rPr>
        <w:t>Архивный отдел</w:t>
      </w:r>
      <w:r w:rsidRPr="00690608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запросов составляет 5 рабочих дней со дня их регистрации.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</w:t>
      </w:r>
      <w:r w:rsidR="0081019A" w:rsidRPr="00BA5D84">
        <w:rPr>
          <w:sz w:val="28"/>
          <w:szCs w:val="28"/>
        </w:rPr>
        <w:t>муниципальной</w:t>
      </w:r>
      <w:r w:rsidR="00690608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 xml:space="preserve">услуги, указанных в </w:t>
      </w:r>
      <w:r w:rsidR="00106AF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</w:t>
        </w:r>
      </w:hyperlink>
      <w:r w:rsidR="00744D35" w:rsidRPr="00BA5D84">
        <w:rPr>
          <w:sz w:val="28"/>
          <w:szCs w:val="28"/>
        </w:rPr>
        <w:t>3</w:t>
      </w:r>
      <w:r w:rsidRPr="00BA5D84">
        <w:rPr>
          <w:sz w:val="28"/>
          <w:szCs w:val="28"/>
        </w:rPr>
        <w:t xml:space="preserve"> Административного регламента, осуществляется в</w:t>
      </w:r>
      <w:r w:rsidR="001337C6" w:rsidRPr="00BA5D84">
        <w:rPr>
          <w:sz w:val="28"/>
          <w:szCs w:val="28"/>
        </w:rPr>
        <w:t xml:space="preserve"> срок </w:t>
      </w:r>
      <w:r w:rsidR="00106AF4">
        <w:rPr>
          <w:sz w:val="28"/>
          <w:szCs w:val="28"/>
        </w:rPr>
        <w:t xml:space="preserve">- </w:t>
      </w:r>
      <w:r w:rsidR="00537A51" w:rsidRPr="00BA5D84">
        <w:rPr>
          <w:sz w:val="28"/>
          <w:szCs w:val="28"/>
        </w:rPr>
        <w:t>3</w:t>
      </w:r>
      <w:r w:rsidR="00EF74E2" w:rsidRPr="00BA5D84">
        <w:rPr>
          <w:sz w:val="28"/>
          <w:szCs w:val="28"/>
        </w:rPr>
        <w:t>0 календарных дней</w:t>
      </w:r>
      <w:r w:rsidRPr="00BA5D84">
        <w:rPr>
          <w:sz w:val="28"/>
          <w:szCs w:val="28"/>
        </w:rPr>
        <w:t xml:space="preserve"> с момента регистрации запроса в </w:t>
      </w:r>
      <w:r w:rsidR="00690608" w:rsidRPr="00BA5D84">
        <w:rPr>
          <w:sz w:val="28"/>
          <w:szCs w:val="28"/>
        </w:rPr>
        <w:t>Архивном отделе</w:t>
      </w:r>
      <w:r w:rsidRPr="00BA5D84">
        <w:rPr>
          <w:sz w:val="28"/>
          <w:szCs w:val="28"/>
        </w:rPr>
        <w:t>.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Срок выдачи документов, являющихся результатом предоставления</w:t>
      </w:r>
      <w:r w:rsidRPr="00690608">
        <w:rPr>
          <w:sz w:val="28"/>
          <w:szCs w:val="28"/>
        </w:rPr>
        <w:t xml:space="preserve">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услуги, </w:t>
      </w:r>
      <w:r w:rsidRPr="00803003">
        <w:rPr>
          <w:sz w:val="28"/>
          <w:szCs w:val="28"/>
        </w:rPr>
        <w:t xml:space="preserve">указанных в </w:t>
      </w:r>
      <w:hyperlink w:anchor="Par113" w:history="1">
        <w:r w:rsidRPr="00803003">
          <w:rPr>
            <w:sz w:val="28"/>
            <w:szCs w:val="28"/>
          </w:rPr>
          <w:t xml:space="preserve">пункте </w:t>
        </w:r>
      </w:hyperlink>
      <w:r w:rsidR="00D25CFF">
        <w:rPr>
          <w:sz w:val="28"/>
          <w:szCs w:val="28"/>
        </w:rPr>
        <w:t>2.</w:t>
      </w:r>
      <w:r w:rsidR="00744D35" w:rsidRPr="00803003">
        <w:rPr>
          <w:sz w:val="28"/>
          <w:szCs w:val="28"/>
        </w:rPr>
        <w:t>3</w:t>
      </w:r>
      <w:r w:rsidRPr="00803003">
        <w:rPr>
          <w:sz w:val="28"/>
          <w:szCs w:val="28"/>
        </w:rPr>
        <w:t xml:space="preserve"> Административного</w:t>
      </w:r>
      <w:r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lastRenderedPageBreak/>
        <w:t xml:space="preserve">регламента, в случае личного обращения заявителя за ответом также не должен превышать </w:t>
      </w:r>
      <w:r w:rsidR="00537A51" w:rsidRPr="00537A51">
        <w:rPr>
          <w:sz w:val="28"/>
          <w:szCs w:val="28"/>
        </w:rPr>
        <w:t>3</w:t>
      </w:r>
      <w:r w:rsidR="005352D2">
        <w:rPr>
          <w:sz w:val="28"/>
          <w:szCs w:val="28"/>
        </w:rPr>
        <w:t xml:space="preserve">0 </w:t>
      </w:r>
      <w:r w:rsidRPr="00690608">
        <w:rPr>
          <w:sz w:val="28"/>
          <w:szCs w:val="28"/>
        </w:rPr>
        <w:t xml:space="preserve"> </w:t>
      </w:r>
      <w:r w:rsidR="00EF74E2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 xml:space="preserve">дней с момента регистрации запроса в </w:t>
      </w:r>
      <w:r w:rsidR="00690608" w:rsidRPr="00690608">
        <w:rPr>
          <w:sz w:val="28"/>
          <w:szCs w:val="28"/>
        </w:rPr>
        <w:t>Архивном отделе</w:t>
      </w:r>
      <w:r w:rsidRPr="00690608">
        <w:rPr>
          <w:sz w:val="28"/>
          <w:szCs w:val="28"/>
        </w:rPr>
        <w:t>.</w:t>
      </w:r>
    </w:p>
    <w:p w:rsidR="00C8598B" w:rsidRPr="00690608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8598B" w:rsidRPr="00690608">
        <w:rPr>
          <w:sz w:val="28"/>
          <w:szCs w:val="28"/>
        </w:rPr>
        <w:t xml:space="preserve"> Правовыми основаниями для предоставления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являются:</w:t>
      </w:r>
    </w:p>
    <w:p w:rsidR="00807B5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0" w:history="1">
        <w:r w:rsidRPr="00BA5D84">
          <w:rPr>
            <w:sz w:val="28"/>
            <w:szCs w:val="28"/>
          </w:rPr>
          <w:t>Конституция</w:t>
        </w:r>
      </w:hyperlink>
      <w:r w:rsidRPr="00BA5D84">
        <w:rPr>
          <w:sz w:val="28"/>
          <w:szCs w:val="28"/>
        </w:rPr>
        <w:t xml:space="preserve"> Российской Федерации</w:t>
      </w:r>
      <w:r w:rsidR="00807B58">
        <w:rPr>
          <w:sz w:val="28"/>
          <w:szCs w:val="28"/>
        </w:rPr>
        <w:t>;</w:t>
      </w:r>
    </w:p>
    <w:p w:rsidR="00EF74E2" w:rsidRPr="00BA5D84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Закон Российской Федерации о 21 июля 1993 года № 5485-1 «О государственной тайне»;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Федеральный </w:t>
      </w:r>
      <w:hyperlink r:id="rId11" w:history="1">
        <w:r w:rsidRPr="00BA5D84">
          <w:rPr>
            <w:sz w:val="28"/>
            <w:szCs w:val="28"/>
          </w:rPr>
          <w:t>закон</w:t>
        </w:r>
      </w:hyperlink>
      <w:r w:rsidRPr="00BA5D84">
        <w:rPr>
          <w:sz w:val="28"/>
          <w:szCs w:val="28"/>
        </w:rPr>
        <w:t xml:space="preserve"> от 22 октября 2004 года </w:t>
      </w:r>
      <w:r w:rsidR="00043064" w:rsidRPr="00BA5D84">
        <w:rPr>
          <w:sz w:val="28"/>
          <w:szCs w:val="28"/>
        </w:rPr>
        <w:t xml:space="preserve">№ </w:t>
      </w:r>
      <w:r w:rsidR="00577E1F" w:rsidRPr="00BA5D84">
        <w:rPr>
          <w:sz w:val="28"/>
          <w:szCs w:val="28"/>
        </w:rPr>
        <w:t>125-ФЗ «</w:t>
      </w:r>
      <w:r w:rsidRPr="00BA5D84">
        <w:rPr>
          <w:sz w:val="28"/>
          <w:szCs w:val="28"/>
        </w:rPr>
        <w:t>Об архивном деле в Российской Федерации</w:t>
      </w:r>
      <w:r w:rsidR="00577E1F" w:rsidRPr="00BA5D84">
        <w:rPr>
          <w:sz w:val="28"/>
          <w:szCs w:val="28"/>
        </w:rPr>
        <w:t>»</w:t>
      </w:r>
      <w:r w:rsidRPr="00BA5D84">
        <w:rPr>
          <w:sz w:val="28"/>
          <w:szCs w:val="28"/>
        </w:rPr>
        <w:t>;</w:t>
      </w:r>
    </w:p>
    <w:p w:rsidR="0079063E" w:rsidRPr="00BA5D84" w:rsidRDefault="0079063E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F74E2" w:rsidRPr="00690608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2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 w:rsidR="00EC4F26">
        <w:rPr>
          <w:sz w:val="28"/>
          <w:szCs w:val="28"/>
        </w:rPr>
        <w:t xml:space="preserve">№ </w:t>
      </w:r>
      <w:r w:rsidR="00577E1F">
        <w:rPr>
          <w:sz w:val="28"/>
          <w:szCs w:val="28"/>
        </w:rPr>
        <w:t>149-ФЗ «</w:t>
      </w:r>
      <w:r w:rsidRPr="00690608">
        <w:rPr>
          <w:sz w:val="28"/>
          <w:szCs w:val="28"/>
        </w:rPr>
        <w:t>Об информации, информационных те</w:t>
      </w:r>
      <w:r w:rsidR="00577E1F">
        <w:rPr>
          <w:sz w:val="28"/>
          <w:szCs w:val="28"/>
        </w:rPr>
        <w:t>хнологиях и о защите информации»</w:t>
      </w:r>
      <w:r w:rsidRPr="00690608">
        <w:rPr>
          <w:sz w:val="28"/>
          <w:szCs w:val="28"/>
        </w:rPr>
        <w:t>;</w:t>
      </w:r>
    </w:p>
    <w:p w:rsidR="00C8598B" w:rsidRPr="002B695D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2010 года </w:t>
      </w:r>
      <w:r w:rsidR="00690608"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210-ФЗ </w:t>
      </w:r>
      <w:r w:rsidR="00577E1F">
        <w:rPr>
          <w:sz w:val="28"/>
          <w:szCs w:val="28"/>
        </w:rPr>
        <w:t>«</w:t>
      </w:r>
      <w:r w:rsidRPr="00690608">
        <w:rPr>
          <w:sz w:val="28"/>
          <w:szCs w:val="28"/>
        </w:rPr>
        <w:t xml:space="preserve">Об организации предоставления </w:t>
      </w:r>
      <w:r w:rsidRPr="002B695D">
        <w:rPr>
          <w:sz w:val="28"/>
          <w:szCs w:val="28"/>
        </w:rPr>
        <w:t>государственных и муниципальных услуг</w:t>
      </w:r>
      <w:r w:rsidR="00577E1F">
        <w:rPr>
          <w:sz w:val="28"/>
          <w:szCs w:val="28"/>
        </w:rPr>
        <w:t>»</w:t>
      </w:r>
      <w:r w:rsidRPr="002B695D">
        <w:rPr>
          <w:sz w:val="28"/>
          <w:szCs w:val="28"/>
        </w:rPr>
        <w:t>;</w:t>
      </w:r>
    </w:p>
    <w:p w:rsidR="00A157DE" w:rsidRPr="00BA5D84" w:rsidRDefault="00A157DE" w:rsidP="00A15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</w:t>
      </w:r>
      <w:r w:rsidR="007B3555" w:rsidRPr="00BA5D84">
        <w:rPr>
          <w:sz w:val="28"/>
          <w:szCs w:val="28"/>
        </w:rPr>
        <w:t xml:space="preserve">еральный закон от 27 июля </w:t>
      </w:r>
      <w:r w:rsidRPr="00BA5D84">
        <w:rPr>
          <w:sz w:val="28"/>
          <w:szCs w:val="28"/>
        </w:rPr>
        <w:t>2006 № 152-ФЗ «О персональных данных»</w:t>
      </w:r>
      <w:r w:rsidR="007B3555" w:rsidRPr="00BA5D84">
        <w:rPr>
          <w:sz w:val="28"/>
          <w:szCs w:val="28"/>
        </w:rPr>
        <w:t>;</w:t>
      </w:r>
    </w:p>
    <w:p w:rsidR="002F179B" w:rsidRPr="00BA5D84" w:rsidRDefault="002F179B" w:rsidP="002F1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84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BA5D8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A17FBC">
        <w:rPr>
          <w:rFonts w:ascii="Times New Roman" w:hAnsi="Times New Roman" w:cs="Times New Roman"/>
          <w:sz w:val="28"/>
          <w:szCs w:val="28"/>
        </w:rPr>
        <w:t>. №</w:t>
      </w:r>
      <w:r w:rsidRPr="00BA5D8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4" w:history="1">
        <w:r w:rsidRPr="00BA5D84">
          <w:rPr>
            <w:sz w:val="28"/>
            <w:szCs w:val="28"/>
          </w:rPr>
          <w:t>Приказ</w:t>
        </w:r>
      </w:hyperlink>
      <w:r w:rsidRPr="00BA5D84">
        <w:rPr>
          <w:sz w:val="28"/>
          <w:szCs w:val="28"/>
        </w:rPr>
        <w:t xml:space="preserve"> Министерства культуры и массовых коммуникаций Российской</w:t>
      </w:r>
      <w:r w:rsidRPr="002B695D">
        <w:rPr>
          <w:sz w:val="28"/>
          <w:szCs w:val="28"/>
        </w:rPr>
        <w:t xml:space="preserve"> Федерации от 18 января 2007 года </w:t>
      </w:r>
      <w:r w:rsidR="00043064" w:rsidRPr="002B695D">
        <w:rPr>
          <w:sz w:val="28"/>
          <w:szCs w:val="28"/>
        </w:rPr>
        <w:t xml:space="preserve">№ </w:t>
      </w:r>
      <w:r w:rsidRPr="002B695D">
        <w:rPr>
          <w:sz w:val="28"/>
          <w:szCs w:val="28"/>
        </w:rPr>
        <w:t xml:space="preserve">19 </w:t>
      </w:r>
      <w:r w:rsidR="00577E1F">
        <w:rPr>
          <w:sz w:val="28"/>
          <w:szCs w:val="28"/>
        </w:rPr>
        <w:t>«</w:t>
      </w:r>
      <w:r w:rsidRPr="002B695D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</w:t>
      </w:r>
      <w:r w:rsidRPr="00690608">
        <w:rPr>
          <w:sz w:val="28"/>
          <w:szCs w:val="28"/>
        </w:rPr>
        <w:t xml:space="preserve"> архивных документов в государственных и муниципальных архивах, музеях и библиотеках, органи</w:t>
      </w:r>
      <w:r w:rsidR="00577E1F">
        <w:rPr>
          <w:sz w:val="28"/>
          <w:szCs w:val="28"/>
        </w:rPr>
        <w:t>зациях Российской академии наук»</w:t>
      </w:r>
      <w:r w:rsidRPr="00690608">
        <w:rPr>
          <w:sz w:val="28"/>
          <w:szCs w:val="28"/>
        </w:rPr>
        <w:t>;</w:t>
      </w:r>
    </w:p>
    <w:p w:rsidR="008D0B6E" w:rsidRPr="00BA5D84" w:rsidRDefault="008D0B6E" w:rsidP="008D0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003">
        <w:rPr>
          <w:bCs/>
          <w:sz w:val="28"/>
          <w:szCs w:val="28"/>
        </w:rPr>
        <w:t xml:space="preserve">- </w:t>
      </w:r>
      <w:r w:rsidRPr="00803003">
        <w:rPr>
          <w:sz w:val="28"/>
          <w:szCs w:val="28"/>
        </w:rPr>
        <w:t>Приказ Министерства связи и массовых коммуникаций Российской Фе</w:t>
      </w:r>
      <w:r w:rsidR="00577E1F">
        <w:rPr>
          <w:sz w:val="28"/>
          <w:szCs w:val="28"/>
        </w:rPr>
        <w:t>дерации от 13</w:t>
      </w:r>
      <w:r w:rsidR="0034576D">
        <w:rPr>
          <w:sz w:val="28"/>
          <w:szCs w:val="28"/>
        </w:rPr>
        <w:t xml:space="preserve"> апреля 2012 г. №</w:t>
      </w:r>
      <w:r w:rsidR="00577E1F">
        <w:rPr>
          <w:sz w:val="28"/>
          <w:szCs w:val="28"/>
        </w:rPr>
        <w:t xml:space="preserve"> 107 «</w:t>
      </w:r>
      <w:r w:rsidRPr="00803003">
        <w:rPr>
          <w:sz w:val="28"/>
          <w:szCs w:val="28"/>
        </w:rPr>
        <w:t>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 w:rsidRPr="00BA5D84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</w:t>
      </w:r>
      <w:r w:rsidR="00577E1F" w:rsidRPr="00BA5D84">
        <w:rPr>
          <w:sz w:val="28"/>
          <w:szCs w:val="28"/>
        </w:rPr>
        <w:t>льных услуг в электронной форме»</w:t>
      </w:r>
      <w:r w:rsidR="007B3555" w:rsidRPr="00BA5D84">
        <w:rPr>
          <w:sz w:val="28"/>
          <w:szCs w:val="28"/>
        </w:rPr>
        <w:t>;</w:t>
      </w:r>
    </w:p>
    <w:p w:rsidR="00D60FF9" w:rsidRPr="00685A7E" w:rsidRDefault="00D60FF9" w:rsidP="00D60F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D84">
        <w:rPr>
          <w:sz w:val="22"/>
          <w:szCs w:val="22"/>
        </w:rPr>
        <w:tab/>
        <w:t xml:space="preserve">- </w:t>
      </w:r>
      <w:r w:rsidRPr="00BA5D84">
        <w:rPr>
          <w:sz w:val="28"/>
          <w:szCs w:val="28"/>
        </w:rPr>
        <w:t>Распоряжение Правительства Российской Федерации от 17</w:t>
      </w:r>
      <w:r w:rsidR="0034576D">
        <w:rPr>
          <w:sz w:val="28"/>
          <w:szCs w:val="28"/>
        </w:rPr>
        <w:t xml:space="preserve"> декабря </w:t>
      </w:r>
      <w:r w:rsidRPr="00BA5D84">
        <w:rPr>
          <w:sz w:val="28"/>
          <w:szCs w:val="28"/>
        </w:rPr>
        <w:t>2009</w:t>
      </w:r>
      <w:r w:rsidR="0034576D">
        <w:rPr>
          <w:sz w:val="28"/>
          <w:szCs w:val="28"/>
        </w:rPr>
        <w:t xml:space="preserve"> года</w:t>
      </w:r>
      <w:r w:rsidRPr="00BA5D84">
        <w:rPr>
          <w:sz w:val="28"/>
          <w:szCs w:val="28"/>
        </w:rPr>
        <w:t xml:space="preserve"> №</w:t>
      </w:r>
      <w:r w:rsidR="0034576D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1993-</w:t>
      </w:r>
      <w:r w:rsidRPr="00685A7E">
        <w:rPr>
          <w:sz w:val="28"/>
          <w:szCs w:val="28"/>
        </w:rPr>
        <w:t>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598B" w:rsidRPr="009254FA" w:rsidRDefault="00C8598B" w:rsidP="00353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353E7A">
        <w:rPr>
          <w:sz w:val="28"/>
          <w:szCs w:val="28"/>
        </w:rPr>
        <w:t>распоряжение администрации Кировского муниципального района Ленинградской области от 17 августа 2015 года № 37 «Об утверждении Положения об архивном отделе администрации Кировского муниципального района Ленинградской области»</w:t>
      </w:r>
      <w:r w:rsidR="00903534">
        <w:rPr>
          <w:sz w:val="28"/>
          <w:szCs w:val="28"/>
        </w:rPr>
        <w:t>.</w:t>
      </w:r>
    </w:p>
    <w:p w:rsidR="00C8598B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8598B" w:rsidRPr="00690608">
        <w:rPr>
          <w:sz w:val="28"/>
          <w:szCs w:val="28"/>
        </w:rPr>
        <w:t xml:space="preserve">. Исчерпывающий перечень документов, </w:t>
      </w:r>
      <w:r w:rsidRPr="00D25CF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подлеж</w:t>
      </w:r>
      <w:r>
        <w:rPr>
          <w:sz w:val="28"/>
          <w:szCs w:val="28"/>
        </w:rPr>
        <w:t xml:space="preserve">ащих </w:t>
      </w:r>
      <w:r>
        <w:rPr>
          <w:sz w:val="28"/>
          <w:szCs w:val="28"/>
        </w:rPr>
        <w:lastRenderedPageBreak/>
        <w:t>представлению заявителем</w:t>
      </w:r>
      <w:r w:rsidR="009A2DF7">
        <w:rPr>
          <w:sz w:val="28"/>
          <w:szCs w:val="28"/>
        </w:rPr>
        <w:t>.</w:t>
      </w:r>
    </w:p>
    <w:p w:rsidR="00367523" w:rsidRDefault="00367523" w:rsidP="00367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заявитель представляет:</w:t>
      </w:r>
    </w:p>
    <w:p w:rsidR="0054301B" w:rsidRPr="00D95DCF" w:rsidRDefault="00F150EB" w:rsidP="00367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0023">
        <w:rPr>
          <w:sz w:val="28"/>
          <w:szCs w:val="28"/>
        </w:rPr>
        <w:t xml:space="preserve">) </w:t>
      </w:r>
      <w:r w:rsidR="003442BD">
        <w:rPr>
          <w:sz w:val="28"/>
          <w:szCs w:val="28"/>
        </w:rPr>
        <w:t>п</w:t>
      </w:r>
      <w:r w:rsidR="00C8598B" w:rsidRPr="00690608">
        <w:rPr>
          <w:sz w:val="28"/>
          <w:szCs w:val="28"/>
        </w:rPr>
        <w:t xml:space="preserve">исьменный запрос </w:t>
      </w:r>
      <w:r w:rsidR="00C8598B" w:rsidRPr="00803003">
        <w:rPr>
          <w:sz w:val="28"/>
          <w:szCs w:val="28"/>
        </w:rPr>
        <w:t>на русском языке</w:t>
      </w:r>
      <w:r w:rsidR="00F1707E">
        <w:rPr>
          <w:sz w:val="28"/>
          <w:szCs w:val="28"/>
        </w:rPr>
        <w:t xml:space="preserve"> (далее – запрос). </w:t>
      </w:r>
      <w:r w:rsidR="0054301B" w:rsidRPr="00D95DCF">
        <w:rPr>
          <w:sz w:val="28"/>
          <w:szCs w:val="28"/>
        </w:rPr>
        <w:t>Форма запроса физическо</w:t>
      </w:r>
      <w:r w:rsidR="00E65CD9">
        <w:rPr>
          <w:sz w:val="28"/>
          <w:szCs w:val="28"/>
        </w:rPr>
        <w:t xml:space="preserve">го лица приведена в </w:t>
      </w:r>
      <w:r w:rsidR="00E8358B">
        <w:rPr>
          <w:sz w:val="28"/>
          <w:szCs w:val="28"/>
        </w:rPr>
        <w:t>П</w:t>
      </w:r>
      <w:r w:rsidR="00E65CD9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D95DCF">
        <w:rPr>
          <w:sz w:val="28"/>
          <w:szCs w:val="28"/>
        </w:rPr>
        <w:t xml:space="preserve">1 к Административному регламенту. </w:t>
      </w:r>
    </w:p>
    <w:p w:rsidR="00E65CD9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Юридические лица направляют</w:t>
      </w:r>
      <w:r w:rsidRPr="00FC49B0">
        <w:rPr>
          <w:sz w:val="28"/>
          <w:szCs w:val="28"/>
        </w:rPr>
        <w:t xml:space="preserve"> запрос</w:t>
      </w:r>
      <w:r w:rsidR="00115D37" w:rsidRPr="00115D37">
        <w:rPr>
          <w:sz w:val="28"/>
          <w:szCs w:val="28"/>
        </w:rPr>
        <w:t xml:space="preserve"> </w:t>
      </w:r>
      <w:r w:rsidR="00115D37" w:rsidRPr="00FC49B0">
        <w:rPr>
          <w:sz w:val="28"/>
          <w:szCs w:val="28"/>
        </w:rPr>
        <w:t>на русском языке</w:t>
      </w:r>
      <w:r w:rsidR="00E65CD9">
        <w:rPr>
          <w:sz w:val="28"/>
          <w:szCs w:val="28"/>
        </w:rPr>
        <w:t>:</w:t>
      </w:r>
    </w:p>
    <w:p w:rsidR="0054301B" w:rsidRPr="00FC49B0" w:rsidRDefault="00E65CD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FC49B0">
        <w:rPr>
          <w:sz w:val="28"/>
          <w:szCs w:val="28"/>
        </w:rPr>
        <w:t xml:space="preserve"> непосредственно в Архивный отдел Администрации</w:t>
      </w:r>
      <w:r w:rsidR="00F73B2E">
        <w:rPr>
          <w:sz w:val="28"/>
          <w:szCs w:val="28"/>
        </w:rPr>
        <w:t xml:space="preserve">. Запрос </w:t>
      </w:r>
      <w:r w:rsidR="0054301B" w:rsidRPr="00FC49B0">
        <w:rPr>
          <w:sz w:val="28"/>
          <w:szCs w:val="28"/>
        </w:rPr>
        <w:t>оформл</w:t>
      </w:r>
      <w:r w:rsidR="00F73B2E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на официальном бланке организации и подпис</w:t>
      </w:r>
      <w:r w:rsidR="00F73B2E">
        <w:rPr>
          <w:sz w:val="28"/>
          <w:szCs w:val="28"/>
        </w:rPr>
        <w:t>ывается</w:t>
      </w:r>
      <w:r w:rsidR="0054301B" w:rsidRPr="00FC49B0">
        <w:rPr>
          <w:sz w:val="28"/>
          <w:szCs w:val="28"/>
        </w:rPr>
        <w:t xml:space="preserve"> руководителем (заместителем руководителя) юридического лица.</w:t>
      </w:r>
      <w:r w:rsidR="0054301B" w:rsidRPr="00491A95">
        <w:rPr>
          <w:sz w:val="28"/>
          <w:szCs w:val="28"/>
        </w:rPr>
        <w:t xml:space="preserve"> Форма </w:t>
      </w:r>
      <w:hyperlink w:anchor="Par420" w:history="1">
        <w:r w:rsidR="0054301B" w:rsidRPr="00491A95">
          <w:rPr>
            <w:sz w:val="28"/>
            <w:szCs w:val="28"/>
          </w:rPr>
          <w:t>запроса</w:t>
        </w:r>
      </w:hyperlink>
      <w:r w:rsidR="0054301B" w:rsidRPr="00491A95">
        <w:rPr>
          <w:sz w:val="28"/>
          <w:szCs w:val="28"/>
        </w:rPr>
        <w:t xml:space="preserve"> юридического лица приведена в </w:t>
      </w:r>
      <w:r w:rsidR="00E8358B">
        <w:rPr>
          <w:sz w:val="28"/>
          <w:szCs w:val="28"/>
        </w:rPr>
        <w:t>П</w:t>
      </w:r>
      <w:r w:rsidR="0054301B" w:rsidRPr="00491A95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491A95">
        <w:rPr>
          <w:sz w:val="28"/>
          <w:szCs w:val="28"/>
        </w:rPr>
        <w:t>2 к Административному регламенту.</w:t>
      </w:r>
    </w:p>
    <w:p w:rsidR="00801B69" w:rsidRPr="00D95DCF" w:rsidRDefault="00010B19" w:rsidP="00801B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B69" w:rsidRPr="00FC49B0">
        <w:rPr>
          <w:sz w:val="28"/>
          <w:szCs w:val="28"/>
        </w:rPr>
        <w:t>через филиалы МФЦ или через ПГУ ЛО в Архивный отдел Администрации</w:t>
      </w:r>
      <w:r w:rsidR="00801B69">
        <w:rPr>
          <w:sz w:val="28"/>
          <w:szCs w:val="28"/>
        </w:rPr>
        <w:t xml:space="preserve">. Запрос, </w:t>
      </w:r>
      <w:r w:rsidR="00801B69" w:rsidRPr="00D95DCF">
        <w:rPr>
          <w:sz w:val="28"/>
          <w:szCs w:val="28"/>
        </w:rPr>
        <w:t>подпис</w:t>
      </w:r>
      <w:r w:rsidR="00801B69">
        <w:rPr>
          <w:sz w:val="28"/>
          <w:szCs w:val="28"/>
        </w:rPr>
        <w:t>анный</w:t>
      </w:r>
      <w:r w:rsidR="00801B69" w:rsidRPr="00D95DCF">
        <w:rPr>
          <w:sz w:val="28"/>
          <w:szCs w:val="28"/>
        </w:rPr>
        <w:t xml:space="preserve"> представителем юридического лица (в том ч</w:t>
      </w:r>
      <w:r w:rsidR="00801B69">
        <w:rPr>
          <w:sz w:val="28"/>
          <w:szCs w:val="28"/>
        </w:rPr>
        <w:t xml:space="preserve">исле на основании доверенности), </w:t>
      </w:r>
      <w:r w:rsidR="00801B69" w:rsidRPr="00FC49B0">
        <w:rPr>
          <w:sz w:val="28"/>
          <w:szCs w:val="28"/>
        </w:rPr>
        <w:t>оформл</w:t>
      </w:r>
      <w:r w:rsidR="00801B69">
        <w:rPr>
          <w:sz w:val="28"/>
          <w:szCs w:val="28"/>
        </w:rPr>
        <w:t>яется</w:t>
      </w:r>
      <w:r w:rsidR="00801B69" w:rsidRPr="00FC49B0">
        <w:rPr>
          <w:sz w:val="28"/>
          <w:szCs w:val="28"/>
        </w:rPr>
        <w:t xml:space="preserve"> с помощью функционала автоматизированной информационной системы МФЦ или </w:t>
      </w:r>
      <w:r w:rsidR="00801B69" w:rsidRPr="00D95DCF">
        <w:rPr>
          <w:sz w:val="28"/>
          <w:szCs w:val="28"/>
        </w:rPr>
        <w:t>ПГУ ЛО</w:t>
      </w:r>
      <w:r w:rsidR="00801B69">
        <w:rPr>
          <w:sz w:val="28"/>
          <w:szCs w:val="28"/>
        </w:rPr>
        <w:t>.</w:t>
      </w:r>
      <w:r w:rsidR="00801B69" w:rsidRPr="00D95DCF">
        <w:rPr>
          <w:sz w:val="28"/>
          <w:szCs w:val="28"/>
        </w:rPr>
        <w:t xml:space="preserve"> </w:t>
      </w:r>
    </w:p>
    <w:p w:rsidR="0054301B" w:rsidRPr="00D95DCF" w:rsidRDefault="0054301B" w:rsidP="00BE7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В запросе указываются следующие сведения:</w:t>
      </w:r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677D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 xml:space="preserve">наименование </w:t>
      </w:r>
      <w:r w:rsidR="00EA3E2F">
        <w:rPr>
          <w:sz w:val="28"/>
          <w:szCs w:val="28"/>
        </w:rPr>
        <w:t>Архивного отдела</w:t>
      </w:r>
      <w:r w:rsidR="0054301B" w:rsidRPr="00D95DCF">
        <w:rPr>
          <w:sz w:val="28"/>
          <w:szCs w:val="28"/>
        </w:rPr>
        <w:t>, в котор</w:t>
      </w:r>
      <w:r w:rsidR="00EA3E2F">
        <w:rPr>
          <w:sz w:val="28"/>
          <w:szCs w:val="28"/>
        </w:rPr>
        <w:t>ый</w:t>
      </w:r>
      <w:r w:rsidR="0054301B" w:rsidRPr="00D95DCF">
        <w:rPr>
          <w:sz w:val="28"/>
          <w:szCs w:val="28"/>
        </w:rPr>
        <w:t xml:space="preserve"> направляется письменный запрос;</w:t>
      </w:r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D95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для граждан – фамилия, имя, отчество (последнее – при наличии) заявителя или лица, на которое запрашивается</w:t>
      </w:r>
      <w:r w:rsidR="00537A51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документ (с указанием смены фамилии);</w:t>
      </w:r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D95DCF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54301B" w:rsidRDefault="00F150EB" w:rsidP="005430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номер контактного телефона заявителя или его доверенного лица;</w:t>
      </w:r>
    </w:p>
    <w:p w:rsidR="00545FE7" w:rsidRPr="00BC1F97" w:rsidRDefault="00F150EB" w:rsidP="00545F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45FE7" w:rsidRPr="00BC1F97">
        <w:rPr>
          <w:b/>
          <w:sz w:val="28"/>
          <w:szCs w:val="28"/>
        </w:rPr>
        <w:t xml:space="preserve"> для выдачи коп</w:t>
      </w:r>
      <w:r w:rsidR="005D29D6" w:rsidRPr="00BC1F97">
        <w:rPr>
          <w:b/>
          <w:sz w:val="28"/>
          <w:szCs w:val="28"/>
        </w:rPr>
        <w:t>ии распорядительного акта</w:t>
      </w:r>
      <w:r w:rsidR="00545FE7" w:rsidRPr="00BC1F97">
        <w:rPr>
          <w:b/>
          <w:sz w:val="28"/>
          <w:szCs w:val="28"/>
        </w:rPr>
        <w:t xml:space="preserve"> о выделении земельного участка, квартиры в запросе указывается: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30">
        <w:rPr>
          <w:sz w:val="28"/>
          <w:szCs w:val="28"/>
        </w:rPr>
        <w:t xml:space="preserve"> </w:t>
      </w:r>
      <w:r w:rsidR="00DD2323">
        <w:rPr>
          <w:sz w:val="28"/>
          <w:szCs w:val="28"/>
        </w:rPr>
        <w:t>дата и (при наличии)</w:t>
      </w:r>
      <w:r w:rsidR="003F1E30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регистрационный номер </w:t>
      </w:r>
      <w:r w:rsidR="004A0939">
        <w:rPr>
          <w:sz w:val="28"/>
          <w:szCs w:val="28"/>
        </w:rPr>
        <w:t xml:space="preserve"> </w:t>
      </w:r>
      <w:r w:rsidR="004A0939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 xml:space="preserve">распорядительного акта,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</w:t>
      </w:r>
      <w:r w:rsidR="004A0939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каким органом, организацией издан документ,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название населённого пункта, название улицы, номер дома, где </w:t>
      </w:r>
      <w:r w:rsidR="004A0939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>находится (находился) земельный участок, д</w:t>
      </w:r>
      <w:r w:rsidR="005D29D6">
        <w:rPr>
          <w:sz w:val="28"/>
          <w:szCs w:val="28"/>
        </w:rPr>
        <w:t>ом (квартира</w:t>
      </w:r>
      <w:r w:rsidR="0039461F">
        <w:rPr>
          <w:sz w:val="28"/>
          <w:szCs w:val="28"/>
        </w:rPr>
        <w:t xml:space="preserve">, </w:t>
      </w:r>
      <w:r w:rsidR="004A0939">
        <w:rPr>
          <w:sz w:val="28"/>
          <w:szCs w:val="28"/>
        </w:rPr>
        <w:t xml:space="preserve">  </w:t>
      </w:r>
      <w:r w:rsidR="004A0939">
        <w:rPr>
          <w:sz w:val="28"/>
          <w:szCs w:val="28"/>
        </w:rPr>
        <w:br/>
        <w:t xml:space="preserve">   </w:t>
      </w:r>
      <w:r w:rsidR="0039461F">
        <w:rPr>
          <w:sz w:val="28"/>
          <w:szCs w:val="28"/>
        </w:rPr>
        <w:t>жилая площадь</w:t>
      </w:r>
      <w:r w:rsidR="005D29D6">
        <w:rPr>
          <w:sz w:val="28"/>
          <w:szCs w:val="28"/>
        </w:rPr>
        <w:t>) на момент издания распорядительного акта</w:t>
      </w:r>
      <w:r w:rsidR="00545FE7" w:rsidRPr="00E046AC">
        <w:rPr>
          <w:sz w:val="28"/>
          <w:szCs w:val="28"/>
        </w:rPr>
        <w:t xml:space="preserve">,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фамилия, имя, отчество лица, которому выделялся земельный </w:t>
      </w:r>
      <w:r w:rsidR="003F1E30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>участок, дом (квартира</w:t>
      </w:r>
      <w:r w:rsidR="0039461F">
        <w:rPr>
          <w:sz w:val="28"/>
          <w:szCs w:val="28"/>
        </w:rPr>
        <w:t>, жилая площадь</w:t>
      </w:r>
      <w:r w:rsidR="00545FE7" w:rsidRPr="00E046AC">
        <w:rPr>
          <w:sz w:val="28"/>
          <w:szCs w:val="28"/>
        </w:rPr>
        <w:t>), дата рождения</w:t>
      </w:r>
      <w:r w:rsidR="0039461F">
        <w:rPr>
          <w:sz w:val="28"/>
          <w:szCs w:val="28"/>
        </w:rPr>
        <w:t xml:space="preserve"> лица, </w:t>
      </w:r>
      <w:r w:rsidR="003F1E30">
        <w:rPr>
          <w:sz w:val="28"/>
          <w:szCs w:val="28"/>
        </w:rPr>
        <w:br/>
        <w:t xml:space="preserve">   </w:t>
      </w:r>
      <w:r w:rsidR="0039461F">
        <w:rPr>
          <w:sz w:val="28"/>
          <w:szCs w:val="28"/>
        </w:rPr>
        <w:t>которому выделялась квартира, жилая площадь</w:t>
      </w:r>
      <w:r w:rsidR="00545FE7" w:rsidRPr="00E046AC">
        <w:rPr>
          <w:sz w:val="28"/>
          <w:szCs w:val="28"/>
        </w:rPr>
        <w:t>;</w:t>
      </w:r>
    </w:p>
    <w:p w:rsidR="00545FE7" w:rsidRPr="00BC1F97" w:rsidRDefault="003F1E30" w:rsidP="00545F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45FE7" w:rsidRPr="00BC1F97">
        <w:rPr>
          <w:b/>
          <w:sz w:val="28"/>
          <w:szCs w:val="28"/>
        </w:rPr>
        <w:t xml:space="preserve"> для выдачи архивной в</w:t>
      </w:r>
      <w:r w:rsidR="00BC1F97" w:rsidRPr="00BC1F97">
        <w:rPr>
          <w:b/>
          <w:sz w:val="28"/>
          <w:szCs w:val="28"/>
        </w:rPr>
        <w:t xml:space="preserve">ыписки </w:t>
      </w:r>
      <w:r w:rsidR="006D753B">
        <w:rPr>
          <w:b/>
          <w:sz w:val="28"/>
          <w:szCs w:val="28"/>
        </w:rPr>
        <w:t>из</w:t>
      </w:r>
      <w:r w:rsidR="00BC1F97" w:rsidRPr="00BC1F97">
        <w:rPr>
          <w:b/>
          <w:sz w:val="28"/>
          <w:szCs w:val="28"/>
        </w:rPr>
        <w:t xml:space="preserve">  похозяйственной книг</w:t>
      </w:r>
      <w:r w:rsidR="007F0376">
        <w:rPr>
          <w:b/>
          <w:sz w:val="28"/>
          <w:szCs w:val="28"/>
        </w:rPr>
        <w:t>и</w:t>
      </w:r>
      <w:r w:rsidR="00545FE7" w:rsidRPr="00BC1F97">
        <w:rPr>
          <w:b/>
          <w:sz w:val="28"/>
          <w:szCs w:val="28"/>
        </w:rPr>
        <w:t xml:space="preserve"> в запросе  указываются:</w:t>
      </w:r>
    </w:p>
    <w:p w:rsidR="00545FE7" w:rsidRPr="00E046AC" w:rsidRDefault="003F1E30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677D"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название населённого пункта, название улицы, номер дома, где </w:t>
      </w:r>
      <w:r>
        <w:rPr>
          <w:sz w:val="28"/>
          <w:szCs w:val="28"/>
        </w:rPr>
        <w:br/>
        <w:t xml:space="preserve">                        </w:t>
      </w:r>
      <w:r w:rsidR="00545FE7" w:rsidRPr="00E046AC">
        <w:rPr>
          <w:sz w:val="28"/>
          <w:szCs w:val="28"/>
        </w:rPr>
        <w:t xml:space="preserve">находится (находился) земельный участок, дом (квартира)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45FE7" w:rsidRPr="00E046AC">
        <w:rPr>
          <w:sz w:val="28"/>
          <w:szCs w:val="28"/>
        </w:rPr>
        <w:t xml:space="preserve">момент принятия решения, </w:t>
      </w:r>
    </w:p>
    <w:p w:rsidR="00545FE7" w:rsidRPr="00545FE7" w:rsidRDefault="00A83CBC" w:rsidP="003F1E30">
      <w:pPr>
        <w:widowControl w:val="0"/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фамилия, имя отчество лица,   которому выделялся земельный </w:t>
      </w:r>
      <w:r w:rsidR="003F1E30">
        <w:rPr>
          <w:sz w:val="28"/>
          <w:szCs w:val="28"/>
        </w:rPr>
        <w:br/>
        <w:t xml:space="preserve">             </w:t>
      </w:r>
      <w:r w:rsidR="00545FE7" w:rsidRPr="00E046AC">
        <w:rPr>
          <w:sz w:val="28"/>
          <w:szCs w:val="28"/>
        </w:rPr>
        <w:t>участок, дом (квартира), дата рождения</w:t>
      </w:r>
      <w:r w:rsidR="00BC1F97">
        <w:rPr>
          <w:sz w:val="28"/>
          <w:szCs w:val="28"/>
        </w:rPr>
        <w:t xml:space="preserve"> лица</w:t>
      </w:r>
      <w:r w:rsidR="00545FE7" w:rsidRPr="00E046AC">
        <w:rPr>
          <w:sz w:val="28"/>
          <w:szCs w:val="28"/>
        </w:rPr>
        <w:t>;</w:t>
      </w:r>
    </w:p>
    <w:p w:rsidR="00545FE7" w:rsidRPr="00E046AC" w:rsidRDefault="003464CB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</w:t>
      </w:r>
      <w:r w:rsidR="00A83CBC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>для какой цели требуется документ;</w:t>
      </w:r>
    </w:p>
    <w:p w:rsidR="00545FE7" w:rsidRPr="00E046AC" w:rsidRDefault="003464CB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CBC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 дата составления запроса</w:t>
      </w:r>
      <w:r w:rsidR="00855089">
        <w:rPr>
          <w:sz w:val="28"/>
          <w:szCs w:val="28"/>
        </w:rPr>
        <w:t>;</w:t>
      </w:r>
    </w:p>
    <w:p w:rsidR="00855089" w:rsidRPr="003975EF" w:rsidRDefault="003464CB" w:rsidP="008550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CBC">
        <w:rPr>
          <w:sz w:val="28"/>
          <w:szCs w:val="28"/>
        </w:rPr>
        <w:t xml:space="preserve"> </w:t>
      </w:r>
      <w:r w:rsidR="00855089" w:rsidRPr="003975EF">
        <w:rPr>
          <w:sz w:val="28"/>
          <w:szCs w:val="28"/>
        </w:rPr>
        <w:t xml:space="preserve"> форма получения результата исполнения запроса</w:t>
      </w:r>
      <w:r w:rsidR="0096269E" w:rsidRPr="003975EF">
        <w:rPr>
          <w:sz w:val="28"/>
          <w:szCs w:val="28"/>
        </w:rPr>
        <w:t xml:space="preserve"> (лично, почтой)</w:t>
      </w:r>
      <w:r w:rsidR="00855089" w:rsidRPr="003975EF">
        <w:rPr>
          <w:sz w:val="28"/>
          <w:szCs w:val="28"/>
        </w:rPr>
        <w:t>.</w:t>
      </w:r>
    </w:p>
    <w:p w:rsidR="00545FE7" w:rsidRPr="00E046AC" w:rsidRDefault="00545FE7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lastRenderedPageBreak/>
        <w:t>Запрос подписывается заявителем лично, за исключением обращений по электронной почте и через ПГУ ЛО.</w:t>
      </w:r>
    </w:p>
    <w:p w:rsidR="00545FE7" w:rsidRPr="00E046AC" w:rsidRDefault="00545FE7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Запрос, переданный в электронном виде через ПГУ ЛО, подписывается квалифицированной электронной подписью (при наличии).</w:t>
      </w:r>
    </w:p>
    <w:p w:rsidR="00545FE7" w:rsidRPr="00E046AC" w:rsidRDefault="00F150EB" w:rsidP="00545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45FE7" w:rsidRPr="00E046AC">
        <w:rPr>
          <w:sz w:val="28"/>
          <w:szCs w:val="28"/>
        </w:rPr>
        <w:t>)</w:t>
      </w:r>
      <w:r w:rsidR="00545FE7" w:rsidRPr="00E046AC">
        <w:t xml:space="preserve"> </w:t>
      </w:r>
      <w:r w:rsidR="00545FE7" w:rsidRPr="00E046AC">
        <w:rPr>
          <w:sz w:val="28"/>
          <w:szCs w:val="28"/>
        </w:rPr>
        <w:t>документы, подтверждающие право владения/распоряжения недвижимым имуществом (свидетельство о праве постоянного (бессрочного) пользования землёй, акт о выделении земельного участка, свидетельство о государственной регистрации права на недвижимое имущество</w:t>
      </w:r>
      <w:r w:rsidR="00855089">
        <w:rPr>
          <w:sz w:val="28"/>
          <w:szCs w:val="28"/>
        </w:rPr>
        <w:t>,</w:t>
      </w:r>
      <w:r w:rsidR="00545FE7" w:rsidRPr="00E046AC">
        <w:rPr>
          <w:sz w:val="28"/>
          <w:szCs w:val="28"/>
        </w:rPr>
        <w:t xml:space="preserve"> др.).</w:t>
      </w:r>
    </w:p>
    <w:p w:rsidR="00545FE7" w:rsidRPr="00E046AC" w:rsidRDefault="00F150EB" w:rsidP="00545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5FE7" w:rsidRPr="00E046AC">
        <w:rPr>
          <w:sz w:val="28"/>
          <w:szCs w:val="28"/>
        </w:rPr>
        <w:t xml:space="preserve">)   документ, удостоверяющий личность заявителя. </w:t>
      </w:r>
    </w:p>
    <w:p w:rsidR="0054301B" w:rsidRPr="00D95DCF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граждан Российской Федерации документом, удостоверяющим личность, является паспорт гражданина Российской Федерации (в случае утраты паспорта может быть предъявлено временное удостоверение личности по форме №</w:t>
      </w:r>
      <w:r w:rsidR="00EB7850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2П), военный билет военнослужащего.</w:t>
      </w:r>
    </w:p>
    <w:p w:rsidR="0054301B" w:rsidRDefault="0054301B" w:rsidP="00D46992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иностранных граждан документом, удостоверяющим личность, является паспорт иностранного гражданина</w:t>
      </w:r>
      <w:r w:rsidR="00D46992">
        <w:rPr>
          <w:sz w:val="28"/>
          <w:szCs w:val="28"/>
        </w:rPr>
        <w:t>, д</w:t>
      </w:r>
      <w:r w:rsidRPr="00D95DCF">
        <w:rPr>
          <w:sz w:val="28"/>
          <w:szCs w:val="28"/>
        </w:rPr>
        <w:t>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проживание, для беженцев – удостоверение беженца.</w:t>
      </w:r>
    </w:p>
    <w:p w:rsidR="00954757" w:rsidRPr="00D95DCF" w:rsidRDefault="00F150EB" w:rsidP="0095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4757">
        <w:rPr>
          <w:sz w:val="28"/>
          <w:szCs w:val="28"/>
        </w:rPr>
        <w:t xml:space="preserve">) </w:t>
      </w:r>
      <w:r w:rsidR="00954757" w:rsidRPr="00D95DCF"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2.6.1. Приём документов от заявителей осуществляется следующими способами: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bookmarkStart w:id="3" w:name="Par151"/>
      <w:bookmarkEnd w:id="3"/>
      <w:r w:rsidRPr="00C424CA">
        <w:rPr>
          <w:bCs/>
          <w:sz w:val="28"/>
          <w:szCs w:val="28"/>
        </w:rPr>
        <w:t>2.6.2. Порядок представления документов заявителями: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 запрос направляется заявителем в адрес Архивного отдела;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 запрос направляется на электронный адрес Архивного отдела в сети Интернет;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424CA">
        <w:rPr>
          <w:bCs/>
          <w:sz w:val="28"/>
          <w:szCs w:val="28"/>
        </w:rPr>
        <w:t>- в электронной форме через функционал электронной приемной на ПГУ ЛО;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 в Архивный отдел  запрос составляется заявителем и передается ответственному  работнику Архивного отдела в комнате приёма посетителей в соответствии с графиком приёмных дней;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-при личном обращении в МФЦ.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bCs/>
          <w:sz w:val="28"/>
          <w:szCs w:val="28"/>
        </w:rPr>
        <w:t xml:space="preserve">2.7. Для получения данной услуги не требуется предоставление иных документов, находящихся в распоряжении государственных органов, органов </w:t>
      </w:r>
      <w:r w:rsidRPr="0075570E">
        <w:rPr>
          <w:bCs/>
          <w:sz w:val="28"/>
          <w:szCs w:val="28"/>
        </w:rPr>
        <w:lastRenderedPageBreak/>
        <w:t>местного самоуправления и подведомственным им организаций  и подлежащих предоставлению в рамках межведомственного информационного взаимодействия.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C162C3">
        <w:rPr>
          <w:sz w:val="28"/>
          <w:szCs w:val="28"/>
        </w:rPr>
        <w:t>2.9. Основания для  приостановления предоставления муниципальной услуги не предусмотрены действующим законодательством.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FD5005">
        <w:rPr>
          <w:sz w:val="28"/>
          <w:szCs w:val="28"/>
        </w:rPr>
        <w:t>. При предоставлении муниципальной услуги Архивный отдел обязан принять для рассмотрения документы заявителя, отказ в приёме документов не допускается.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FD5005">
        <w:rPr>
          <w:sz w:val="28"/>
          <w:szCs w:val="28"/>
        </w:rPr>
        <w:t>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4" w:name="Par167"/>
      <w:bookmarkEnd w:id="4"/>
      <w:r w:rsidRPr="00FD5005">
        <w:rPr>
          <w:sz w:val="28"/>
          <w:szCs w:val="28"/>
        </w:rPr>
        <w:t>- отсутствие в запросе фамилии, имени, отчества (последнее при наличии), почтового адреса заявителя;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- неподдающийся прочтению текст, в том числе текст на иностранном языке;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5" w:name="Par169"/>
      <w:bookmarkEnd w:id="5"/>
      <w:r w:rsidRPr="00FD5005">
        <w:rPr>
          <w:sz w:val="28"/>
          <w:szCs w:val="28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FD5005">
        <w:rPr>
          <w:sz w:val="28"/>
          <w:szCs w:val="28"/>
        </w:rPr>
        <w:t xml:space="preserve">. Муниципальная услуга предоставляется бесплатно. </w:t>
      </w:r>
    </w:p>
    <w:p w:rsidR="00491A9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FD5005">
        <w:rPr>
          <w:sz w:val="28"/>
          <w:szCs w:val="28"/>
        </w:rPr>
        <w:t>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</w:t>
      </w:r>
      <w:r w:rsidR="00491A95">
        <w:rPr>
          <w:sz w:val="28"/>
          <w:szCs w:val="28"/>
        </w:rPr>
        <w:t>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FD5005">
        <w:rPr>
          <w:sz w:val="28"/>
          <w:szCs w:val="28"/>
        </w:rPr>
        <w:t>. Запрос, поступивший в Архивный отдел, регистрируется в день поступления.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CC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946DCC">
        <w:rPr>
          <w:sz w:val="28"/>
          <w:szCs w:val="28"/>
        </w:rPr>
        <w:t xml:space="preserve">. Требования к помещениям, в которых предоставляется </w:t>
      </w:r>
      <w:r w:rsidR="0081019A" w:rsidRPr="00946DCC">
        <w:rPr>
          <w:sz w:val="28"/>
          <w:szCs w:val="28"/>
        </w:rPr>
        <w:t>муниципальная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 xml:space="preserve">услуга, к </w:t>
      </w:r>
      <w:r w:rsidR="007C13A5" w:rsidRPr="00946DCC">
        <w:rPr>
          <w:sz w:val="28"/>
          <w:szCs w:val="28"/>
        </w:rPr>
        <w:t xml:space="preserve">местам </w:t>
      </w:r>
      <w:r w:rsidR="00C8598B" w:rsidRPr="00946DCC">
        <w:rPr>
          <w:sz w:val="28"/>
          <w:szCs w:val="28"/>
        </w:rPr>
        <w:t xml:space="preserve"> ожидания, </w:t>
      </w:r>
      <w:r w:rsidR="007C13A5" w:rsidRPr="00946DCC">
        <w:rPr>
          <w:sz w:val="28"/>
          <w:szCs w:val="28"/>
        </w:rPr>
        <w:t xml:space="preserve">к </w:t>
      </w:r>
      <w:r w:rsidR="00C8598B" w:rsidRPr="00946DCC">
        <w:rPr>
          <w:sz w:val="28"/>
          <w:szCs w:val="28"/>
        </w:rPr>
        <w:t xml:space="preserve">местам для заполнения запросов о предоставлении </w:t>
      </w:r>
      <w:r w:rsidR="0081019A" w:rsidRPr="00946DCC">
        <w:rPr>
          <w:sz w:val="28"/>
          <w:szCs w:val="28"/>
        </w:rPr>
        <w:t>муниципальной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>услуги, информационным стендам</w:t>
      </w:r>
      <w:r w:rsidR="00106D28">
        <w:rPr>
          <w:sz w:val="28"/>
          <w:szCs w:val="28"/>
        </w:rPr>
        <w:t xml:space="preserve"> с образцами их заполнения и </w:t>
      </w:r>
      <w:r w:rsidR="00106D28" w:rsidRPr="00E12B6F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="00C8598B" w:rsidRPr="00E12B6F">
        <w:rPr>
          <w:sz w:val="28"/>
          <w:szCs w:val="28"/>
        </w:rPr>
        <w:t>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 xml:space="preserve">.2. Места для заполнения необходимых документов оборудуются стульями, столами и обеспечиваются </w:t>
      </w:r>
      <w:r w:rsidR="00B43224" w:rsidRPr="00E12B6F">
        <w:rPr>
          <w:sz w:val="28"/>
          <w:szCs w:val="28"/>
        </w:rPr>
        <w:t xml:space="preserve">формами </w:t>
      </w:r>
      <w:r w:rsidR="00C8598B" w:rsidRPr="00E12B6F">
        <w:rPr>
          <w:sz w:val="28"/>
          <w:szCs w:val="28"/>
        </w:rPr>
        <w:t>запросов, письменными принадлежностями.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3</w:t>
      </w:r>
      <w:r w:rsidR="00C8598B" w:rsidRPr="00E12B6F">
        <w:rPr>
          <w:sz w:val="28"/>
          <w:szCs w:val="28"/>
        </w:rPr>
        <w:t xml:space="preserve">. Места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E12B6F">
        <w:rPr>
          <w:sz w:val="28"/>
          <w:szCs w:val="28"/>
        </w:rPr>
        <w:t xml:space="preserve"> </w:t>
      </w:r>
      <w:r w:rsidR="00C8598B" w:rsidRPr="00E12B6F">
        <w:rPr>
          <w:sz w:val="28"/>
          <w:szCs w:val="28"/>
        </w:rPr>
        <w:t>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8598B" w:rsidRPr="00690608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4</w:t>
      </w:r>
      <w:r w:rsidR="00C8598B" w:rsidRPr="00E12B6F">
        <w:rPr>
          <w:sz w:val="28"/>
          <w:szCs w:val="28"/>
        </w:rPr>
        <w:t xml:space="preserve">. На </w:t>
      </w:r>
      <w:r w:rsidR="00106D28" w:rsidRPr="00E12B6F">
        <w:rPr>
          <w:sz w:val="28"/>
          <w:szCs w:val="28"/>
        </w:rPr>
        <w:t xml:space="preserve">информационных </w:t>
      </w:r>
      <w:r w:rsidR="00C8598B" w:rsidRPr="00E12B6F">
        <w:rPr>
          <w:sz w:val="28"/>
          <w:szCs w:val="28"/>
        </w:rPr>
        <w:t xml:space="preserve">стендах в местах предоставления </w:t>
      </w:r>
      <w:r w:rsidR="0081019A" w:rsidRPr="00E12B6F">
        <w:rPr>
          <w:sz w:val="28"/>
          <w:szCs w:val="28"/>
        </w:rPr>
        <w:lastRenderedPageBreak/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размещаются следующие информационные материалы: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</w:t>
      </w:r>
      <w:r w:rsidR="00461FB1">
        <w:rPr>
          <w:sz w:val="28"/>
          <w:szCs w:val="28"/>
        </w:rPr>
        <w:t xml:space="preserve">местонахождении, </w:t>
      </w:r>
      <w:r w:rsidRPr="00EC248C">
        <w:rPr>
          <w:sz w:val="28"/>
          <w:szCs w:val="28"/>
        </w:rPr>
        <w:t xml:space="preserve">режиме работы, номерах телефонов и электронной почты </w:t>
      </w:r>
      <w:r w:rsidR="00690608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необходимых для получения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 документов;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 w:rsidR="00B43224"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 w:rsidR="00B43224"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информация о сроках предоставления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порядок обжалования решений, действий или бездействия должностных лиц и работников </w:t>
      </w:r>
      <w:r w:rsidR="00EC248C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основания для отказа в предоставлении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услуги.</w:t>
      </w:r>
    </w:p>
    <w:p w:rsidR="00C8598B" w:rsidRPr="00C94E2E" w:rsidRDefault="00ED088D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8598B" w:rsidRPr="00E12B6F">
        <w:rPr>
          <w:sz w:val="28"/>
          <w:szCs w:val="28"/>
        </w:rPr>
        <w:t xml:space="preserve">. </w:t>
      </w:r>
      <w:r w:rsidR="00A51D59" w:rsidRPr="00E12B6F">
        <w:rPr>
          <w:sz w:val="28"/>
          <w:szCs w:val="28"/>
        </w:rPr>
        <w:t>Иные требования, в том числе учитывающие особенности</w:t>
      </w:r>
      <w:r w:rsidR="00A51D59">
        <w:rPr>
          <w:sz w:val="28"/>
          <w:szCs w:val="28"/>
        </w:rPr>
        <w:t xml:space="preserve"> предоставления муниципальной услуги в МФЦ и о</w:t>
      </w:r>
      <w:r w:rsidR="00C8598B" w:rsidRPr="00C94E2E">
        <w:rPr>
          <w:sz w:val="28"/>
          <w:szCs w:val="28"/>
        </w:rPr>
        <w:t xml:space="preserve">собенности предоставления </w:t>
      </w:r>
      <w:r w:rsidR="0081019A" w:rsidRPr="00C94E2E">
        <w:rPr>
          <w:sz w:val="28"/>
          <w:szCs w:val="28"/>
        </w:rPr>
        <w:t>муниципальной</w:t>
      </w:r>
      <w:r w:rsidR="00EC248C" w:rsidRPr="00C94E2E">
        <w:rPr>
          <w:sz w:val="28"/>
          <w:szCs w:val="28"/>
        </w:rPr>
        <w:t xml:space="preserve"> </w:t>
      </w:r>
      <w:r w:rsidR="00C8598B" w:rsidRPr="00803003">
        <w:rPr>
          <w:sz w:val="28"/>
          <w:szCs w:val="28"/>
        </w:rPr>
        <w:t xml:space="preserve">услуги в </w:t>
      </w:r>
      <w:r w:rsidR="00FC0A4A">
        <w:rPr>
          <w:sz w:val="28"/>
          <w:szCs w:val="28"/>
        </w:rPr>
        <w:t>электронной форме.</w:t>
      </w:r>
    </w:p>
    <w:p w:rsidR="00C8598B" w:rsidRPr="00B56FEA" w:rsidRDefault="00FD5005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8D">
        <w:rPr>
          <w:sz w:val="28"/>
          <w:szCs w:val="28"/>
        </w:rPr>
        <w:t>6</w:t>
      </w:r>
      <w:r w:rsidR="00E76FAB" w:rsidRPr="00C94E2E">
        <w:rPr>
          <w:sz w:val="28"/>
          <w:szCs w:val="28"/>
        </w:rPr>
        <w:t xml:space="preserve">.1. </w:t>
      </w:r>
      <w:r w:rsidR="006820B4" w:rsidRPr="00B56FEA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</w:t>
      </w:r>
      <w:r w:rsidR="00FC0A4A">
        <w:rPr>
          <w:sz w:val="28"/>
          <w:szCs w:val="28"/>
        </w:rPr>
        <w:t>.</w:t>
      </w:r>
      <w:r w:rsidR="006820B4" w:rsidRPr="00B56FEA">
        <w:rPr>
          <w:sz w:val="28"/>
          <w:szCs w:val="28"/>
        </w:rPr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C8598B" w:rsidRPr="00B56FEA">
        <w:rPr>
          <w:sz w:val="28"/>
          <w:szCs w:val="28"/>
        </w:rPr>
        <w:t>.</w:t>
      </w:r>
    </w:p>
    <w:p w:rsidR="00C8598B" w:rsidRPr="00FA7F83" w:rsidRDefault="004D1FF5" w:rsidP="007E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13E75">
        <w:rPr>
          <w:sz w:val="28"/>
          <w:szCs w:val="28"/>
        </w:rPr>
        <w:t>6</w:t>
      </w:r>
      <w:r>
        <w:rPr>
          <w:sz w:val="28"/>
          <w:szCs w:val="28"/>
        </w:rPr>
        <w:t>.1.2</w:t>
      </w:r>
      <w:r w:rsidR="00FA7F83" w:rsidRPr="00FA7F83">
        <w:rPr>
          <w:sz w:val="28"/>
          <w:szCs w:val="28"/>
        </w:rPr>
        <w:t xml:space="preserve">. </w:t>
      </w:r>
      <w:r w:rsidR="00B13E75">
        <w:rPr>
          <w:sz w:val="28"/>
          <w:szCs w:val="28"/>
        </w:rPr>
        <w:t>В случае подачи документов для получения муниципальной услуги посредством МФЦ</w:t>
      </w:r>
      <w:r w:rsidR="00A846AE">
        <w:rPr>
          <w:sz w:val="28"/>
          <w:szCs w:val="28"/>
        </w:rPr>
        <w:t>,</w:t>
      </w:r>
      <w:r w:rsidR="00B13E75">
        <w:rPr>
          <w:sz w:val="28"/>
          <w:szCs w:val="28"/>
        </w:rPr>
        <w:t xml:space="preserve"> </w:t>
      </w:r>
      <w:r w:rsidR="002C2595" w:rsidRPr="00FA7F83">
        <w:rPr>
          <w:sz w:val="28"/>
          <w:szCs w:val="28"/>
        </w:rPr>
        <w:t>Архивный отдел</w:t>
      </w:r>
      <w:r w:rsidR="00C8598B" w:rsidRPr="00FA7F83">
        <w:rPr>
          <w:sz w:val="28"/>
          <w:szCs w:val="28"/>
        </w:rPr>
        <w:t xml:space="preserve"> в течение 2 рабочих дней информирует по электронным каналам  связи МФЦ о наличии или отсутствии документов для исполнения запроса в рамках предоставления </w:t>
      </w:r>
      <w:r w:rsidR="00215851" w:rsidRPr="00FA7F83">
        <w:rPr>
          <w:sz w:val="28"/>
          <w:szCs w:val="28"/>
        </w:rPr>
        <w:t>муниципаль</w:t>
      </w:r>
      <w:r w:rsidR="00902021" w:rsidRPr="00FA7F83">
        <w:rPr>
          <w:sz w:val="28"/>
          <w:szCs w:val="28"/>
        </w:rPr>
        <w:t>ной услуги</w:t>
      </w:r>
      <w:r w:rsidR="00FA7F83">
        <w:rPr>
          <w:sz w:val="28"/>
          <w:szCs w:val="28"/>
        </w:rPr>
        <w:t>:</w:t>
      </w:r>
    </w:p>
    <w:p w:rsidR="00C8598B" w:rsidRPr="00FA7F83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 xml:space="preserve">-  в случае наличия документов </w:t>
      </w:r>
      <w:r w:rsidR="00B20FA2" w:rsidRPr="00FA7F83">
        <w:rPr>
          <w:sz w:val="28"/>
          <w:szCs w:val="28"/>
        </w:rPr>
        <w:t>в</w:t>
      </w:r>
      <w:r w:rsidR="002C2595" w:rsidRPr="00FA7F83">
        <w:rPr>
          <w:sz w:val="28"/>
          <w:szCs w:val="28"/>
        </w:rPr>
        <w:t xml:space="preserve"> Архивном отделе</w:t>
      </w:r>
      <w:r w:rsidR="00B20FA2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дальнейшее взаимодействие  осуществляется между МФЦ и</w:t>
      </w:r>
      <w:r w:rsidR="00051BFC" w:rsidRPr="00FA7F83">
        <w:rPr>
          <w:sz w:val="28"/>
          <w:szCs w:val="28"/>
        </w:rPr>
        <w:t xml:space="preserve"> Архивным отделом</w:t>
      </w:r>
      <w:r w:rsidRPr="00FA7F83">
        <w:rPr>
          <w:sz w:val="28"/>
          <w:szCs w:val="28"/>
        </w:rPr>
        <w:t xml:space="preserve">; </w:t>
      </w:r>
    </w:p>
    <w:p w:rsidR="00C8598B" w:rsidRPr="00E12B6F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>- при отсутствии документов в</w:t>
      </w:r>
      <w:r w:rsidR="00C23DE0" w:rsidRPr="00FA7F83">
        <w:rPr>
          <w:sz w:val="28"/>
          <w:szCs w:val="28"/>
        </w:rPr>
        <w:t xml:space="preserve"> Архивном отделе</w:t>
      </w:r>
      <w:r w:rsidRPr="00FA7F83">
        <w:rPr>
          <w:sz w:val="28"/>
          <w:szCs w:val="28"/>
        </w:rPr>
        <w:t xml:space="preserve">, </w:t>
      </w:r>
      <w:r w:rsidR="00FA7F83">
        <w:rPr>
          <w:sz w:val="28"/>
          <w:szCs w:val="28"/>
        </w:rPr>
        <w:t>но наличии и</w:t>
      </w:r>
      <w:r w:rsidR="00051BFC" w:rsidRPr="00FA7F83">
        <w:rPr>
          <w:sz w:val="28"/>
          <w:szCs w:val="28"/>
        </w:rPr>
        <w:t>нформаци</w:t>
      </w:r>
      <w:r w:rsidR="00FA7F83">
        <w:rPr>
          <w:sz w:val="28"/>
          <w:szCs w:val="28"/>
        </w:rPr>
        <w:t>и</w:t>
      </w:r>
      <w:r w:rsidR="00051BFC" w:rsidRPr="00FA7F83">
        <w:rPr>
          <w:sz w:val="28"/>
          <w:szCs w:val="28"/>
        </w:rPr>
        <w:t xml:space="preserve"> о месте  их хранения</w:t>
      </w:r>
      <w:r w:rsidRPr="00FA7F83">
        <w:rPr>
          <w:sz w:val="28"/>
          <w:szCs w:val="28"/>
        </w:rPr>
        <w:t xml:space="preserve"> в действующей организации на территории Ленинградской области,  </w:t>
      </w:r>
      <w:r w:rsidR="00051BFC" w:rsidRPr="00FA7F83">
        <w:rPr>
          <w:sz w:val="28"/>
          <w:szCs w:val="28"/>
        </w:rPr>
        <w:t xml:space="preserve">Архивный отдел </w:t>
      </w:r>
      <w:r w:rsidR="00FA7F83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направляет и</w:t>
      </w:r>
      <w:r w:rsidRPr="00C94E2E">
        <w:rPr>
          <w:sz w:val="28"/>
          <w:szCs w:val="28"/>
        </w:rPr>
        <w:t>меющуюся у него информацию об</w:t>
      </w:r>
      <w:r w:rsidR="00FA7F83">
        <w:rPr>
          <w:sz w:val="28"/>
          <w:szCs w:val="28"/>
        </w:rPr>
        <w:t xml:space="preserve"> адресе </w:t>
      </w:r>
      <w:r w:rsidR="00FA7F83" w:rsidRPr="00E12B6F">
        <w:rPr>
          <w:sz w:val="28"/>
          <w:szCs w:val="28"/>
        </w:rPr>
        <w:t xml:space="preserve">и контактных телефонах </w:t>
      </w:r>
      <w:r w:rsidRPr="00E12B6F">
        <w:rPr>
          <w:sz w:val="28"/>
          <w:szCs w:val="28"/>
        </w:rPr>
        <w:t xml:space="preserve"> данной организации в МФЦ для передачи заявителю;</w:t>
      </w:r>
    </w:p>
    <w:p w:rsidR="005942D3" w:rsidRPr="00E12B6F" w:rsidRDefault="006E6BE6" w:rsidP="002B5D9A">
      <w:pPr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- в случае отсутствия документов в Архивном отделе для предоставле</w:t>
      </w:r>
      <w:r w:rsidR="0026760F">
        <w:rPr>
          <w:sz w:val="28"/>
          <w:szCs w:val="28"/>
        </w:rPr>
        <w:t xml:space="preserve">ния услуги и </w:t>
      </w:r>
      <w:r w:rsidRPr="00E12B6F">
        <w:rPr>
          <w:sz w:val="28"/>
          <w:szCs w:val="28"/>
        </w:rPr>
        <w:t xml:space="preserve">наличия информации о хранении  документов в ином </w:t>
      </w:r>
      <w:r w:rsidR="003D6DB0">
        <w:rPr>
          <w:sz w:val="28"/>
          <w:szCs w:val="28"/>
        </w:rPr>
        <w:t>а</w:t>
      </w:r>
      <w:r w:rsidRPr="00E12B6F">
        <w:rPr>
          <w:sz w:val="28"/>
          <w:szCs w:val="28"/>
        </w:rPr>
        <w:t>рхивном отделе или государственном архиве, Архивный отдел направляет имеющуюся у него информацию о месте хранения  документо</w:t>
      </w:r>
      <w:r w:rsidR="005942D3">
        <w:rPr>
          <w:sz w:val="28"/>
          <w:szCs w:val="28"/>
        </w:rPr>
        <w:t>в в МФЦ для передачи заявителю.</w:t>
      </w:r>
      <w:r w:rsidR="002B5D9A">
        <w:rPr>
          <w:sz w:val="28"/>
          <w:szCs w:val="28"/>
        </w:rPr>
        <w:t xml:space="preserve"> </w:t>
      </w:r>
      <w:r w:rsidR="005942D3">
        <w:rPr>
          <w:sz w:val="28"/>
          <w:szCs w:val="28"/>
        </w:rPr>
        <w:t>Заявитель повторно направляет запрос в соответствующий Архивный отдел или государственный архив</w:t>
      </w:r>
    </w:p>
    <w:p w:rsidR="00E0162F" w:rsidRPr="002970FE" w:rsidRDefault="00E0162F" w:rsidP="00E0162F">
      <w:pPr>
        <w:ind w:firstLine="709"/>
        <w:jc w:val="both"/>
        <w:rPr>
          <w:rFonts w:ascii="Courier New" w:hAnsi="Courier New" w:cs="Courier New"/>
        </w:rPr>
      </w:pPr>
      <w:r w:rsidRPr="00E12B6F"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2.1</w:t>
      </w:r>
      <w:r w:rsidR="00962EC9">
        <w:rPr>
          <w:sz w:val="28"/>
          <w:szCs w:val="28"/>
        </w:rPr>
        <w:t>6</w:t>
      </w:r>
      <w:r w:rsidR="004D1FF5">
        <w:rPr>
          <w:sz w:val="28"/>
          <w:szCs w:val="28"/>
        </w:rPr>
        <w:t>.1.3</w:t>
      </w:r>
      <w:r w:rsidR="00C8598B" w:rsidRPr="00E12B6F">
        <w:rPr>
          <w:sz w:val="28"/>
          <w:szCs w:val="28"/>
        </w:rPr>
        <w:t xml:space="preserve">. </w:t>
      </w:r>
      <w:r w:rsidRPr="00E12B6F">
        <w:rPr>
          <w:sz w:val="28"/>
          <w:szCs w:val="28"/>
        </w:rPr>
        <w:t>При указании заявителем места получения ответа (результата предоставления муници</w:t>
      </w:r>
      <w:r w:rsidR="00CF5D03">
        <w:rPr>
          <w:sz w:val="28"/>
          <w:szCs w:val="28"/>
        </w:rPr>
        <w:t>пальной услуги) посредством МФЦ</w:t>
      </w:r>
      <w:r w:rsidR="00BB1ED5">
        <w:rPr>
          <w:sz w:val="28"/>
          <w:szCs w:val="28"/>
        </w:rPr>
        <w:t>,</w:t>
      </w:r>
      <w:r w:rsidRPr="00E12B6F">
        <w:rPr>
          <w:sz w:val="28"/>
          <w:szCs w:val="28"/>
        </w:rPr>
        <w:t xml:space="preserve"> специалист</w:t>
      </w:r>
      <w:r w:rsidRPr="00946DCC">
        <w:rPr>
          <w:sz w:val="28"/>
          <w:szCs w:val="28"/>
        </w:rPr>
        <w:t xml:space="preserve"> Архивного отдела, ответственный за </w:t>
      </w:r>
      <w:r w:rsidR="00B31A69">
        <w:rPr>
          <w:sz w:val="28"/>
          <w:szCs w:val="28"/>
        </w:rPr>
        <w:t>выполнение административной процедуры</w:t>
      </w:r>
      <w:r w:rsidRPr="006E295B">
        <w:rPr>
          <w:sz w:val="28"/>
          <w:szCs w:val="28"/>
        </w:rPr>
        <w:t xml:space="preserve">,  направляет </w:t>
      </w:r>
      <w:r w:rsidRPr="00695191">
        <w:rPr>
          <w:sz w:val="28"/>
          <w:szCs w:val="28"/>
        </w:rPr>
        <w:t xml:space="preserve">необходимые документы </w:t>
      </w:r>
      <w:r>
        <w:rPr>
          <w:sz w:val="28"/>
          <w:szCs w:val="28"/>
        </w:rPr>
        <w:t xml:space="preserve">(результат предоставления услуги, иные документы) </w:t>
      </w:r>
      <w:r w:rsidRPr="00695191">
        <w:rPr>
          <w:sz w:val="28"/>
          <w:szCs w:val="28"/>
        </w:rPr>
        <w:t>в</w:t>
      </w:r>
      <w:r w:rsidRPr="006E295B">
        <w:rPr>
          <w:sz w:val="28"/>
          <w:szCs w:val="28"/>
        </w:rPr>
        <w:t xml:space="preserve"> МФЦ для их последующей передачи заявителю:</w:t>
      </w:r>
    </w:p>
    <w:p w:rsidR="00E0162F" w:rsidRPr="006E295B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в электронном виде </w:t>
      </w:r>
      <w:r w:rsidR="00E51943">
        <w:rPr>
          <w:sz w:val="28"/>
          <w:szCs w:val="28"/>
        </w:rPr>
        <w:t xml:space="preserve"> - </w:t>
      </w:r>
      <w:r w:rsidRPr="006E295B">
        <w:rPr>
          <w:sz w:val="28"/>
          <w:szCs w:val="28"/>
        </w:rPr>
        <w:t xml:space="preserve">в течение 1 рабочего дня со дня </w:t>
      </w:r>
      <w:r w:rsidR="00B31A69" w:rsidRPr="00622083">
        <w:rPr>
          <w:sz w:val="28"/>
          <w:szCs w:val="28"/>
        </w:rPr>
        <w:t xml:space="preserve">получения утвержденного результата </w:t>
      </w:r>
      <w:r w:rsidR="005251B7" w:rsidRPr="00622083">
        <w:rPr>
          <w:sz w:val="28"/>
          <w:szCs w:val="28"/>
        </w:rPr>
        <w:t>предоставления услуги от исполнителя</w:t>
      </w:r>
      <w:r w:rsidRPr="00622083">
        <w:rPr>
          <w:sz w:val="28"/>
          <w:szCs w:val="28"/>
        </w:rPr>
        <w:t>;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lastRenderedPageBreak/>
        <w:t xml:space="preserve">- на бумажном носителе - в срок не более </w:t>
      </w:r>
      <w:r w:rsidRPr="00823172">
        <w:rPr>
          <w:sz w:val="28"/>
          <w:szCs w:val="28"/>
        </w:rPr>
        <w:t>3 рабочих дней</w:t>
      </w:r>
      <w:r w:rsidRPr="006E295B">
        <w:rPr>
          <w:sz w:val="28"/>
          <w:szCs w:val="28"/>
        </w:rPr>
        <w:t xml:space="preserve"> с</w:t>
      </w:r>
      <w:r w:rsidRPr="001A1348">
        <w:rPr>
          <w:sz w:val="28"/>
          <w:szCs w:val="28"/>
        </w:rPr>
        <w:t>о дня</w:t>
      </w:r>
      <w:r w:rsidRPr="000E4DA5">
        <w:rPr>
          <w:sz w:val="28"/>
          <w:szCs w:val="28"/>
          <w:highlight w:val="yellow"/>
        </w:rPr>
        <w:t xml:space="preserve"> </w:t>
      </w:r>
      <w:r w:rsidR="001A1348" w:rsidRPr="00622083">
        <w:rPr>
          <w:sz w:val="28"/>
          <w:szCs w:val="28"/>
        </w:rPr>
        <w:t>получения утвержденного результата предоставления услуги от исполнителя</w:t>
      </w:r>
      <w:r w:rsidRPr="006E295B">
        <w:rPr>
          <w:sz w:val="28"/>
          <w:szCs w:val="28"/>
        </w:rPr>
        <w:t>.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Указанные в настоящем пункте документы направляются в МФЦ не позднее </w:t>
      </w:r>
      <w:r w:rsidR="00CB317E">
        <w:rPr>
          <w:sz w:val="28"/>
          <w:szCs w:val="28"/>
        </w:rPr>
        <w:t>2</w:t>
      </w:r>
      <w:r w:rsidRPr="006E295B">
        <w:rPr>
          <w:sz w:val="28"/>
          <w:szCs w:val="28"/>
        </w:rPr>
        <w:t xml:space="preserve"> рабочих дней до окончания срока предоставления</w:t>
      </w:r>
      <w:r>
        <w:rPr>
          <w:sz w:val="28"/>
          <w:szCs w:val="28"/>
        </w:rPr>
        <w:t xml:space="preserve">  м</w:t>
      </w:r>
      <w:r w:rsidRPr="006E295B">
        <w:rPr>
          <w:sz w:val="28"/>
          <w:szCs w:val="28"/>
        </w:rPr>
        <w:t>униципальной услуги.</w:t>
      </w:r>
    </w:p>
    <w:p w:rsidR="002B78CE" w:rsidRPr="006E295B" w:rsidRDefault="004D1FF5" w:rsidP="002B7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2B78CE">
        <w:rPr>
          <w:sz w:val="28"/>
          <w:szCs w:val="28"/>
        </w:rPr>
        <w:t>.</w:t>
      </w:r>
      <w:r w:rsidR="002B78CE"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2B78CE" w:rsidRPr="009F51F8">
        <w:t xml:space="preserve"> </w:t>
      </w:r>
      <w:r w:rsidR="002B78CE" w:rsidRPr="009F51F8">
        <w:rPr>
          <w:sz w:val="28"/>
          <w:szCs w:val="28"/>
        </w:rPr>
        <w:t xml:space="preserve">через </w:t>
      </w:r>
      <w:r w:rsidR="002B78CE" w:rsidRPr="00FA021E">
        <w:rPr>
          <w:sz w:val="28"/>
          <w:szCs w:val="28"/>
        </w:rPr>
        <w:t>ПГУ ЛО</w:t>
      </w:r>
      <w:r w:rsidR="00FB0D97">
        <w:rPr>
          <w:sz w:val="28"/>
          <w:szCs w:val="28"/>
        </w:rPr>
        <w:t>.</w:t>
      </w:r>
    </w:p>
    <w:p w:rsidR="008D0B6E" w:rsidRPr="00B56FEA" w:rsidRDefault="008D0B6E" w:rsidP="008D0B6E">
      <w:pPr>
        <w:ind w:firstLine="567"/>
        <w:jc w:val="both"/>
        <w:rPr>
          <w:sz w:val="28"/>
          <w:szCs w:val="28"/>
        </w:rPr>
      </w:pPr>
      <w:r w:rsidRPr="00BA066F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</w:t>
      </w:r>
      <w:r w:rsidRPr="00B56FEA">
        <w:rPr>
          <w:sz w:val="28"/>
          <w:szCs w:val="28"/>
        </w:rPr>
        <w:t xml:space="preserve"> с Федеральным законом  от 27</w:t>
      </w:r>
      <w:r w:rsidR="00FB55E0">
        <w:rPr>
          <w:sz w:val="28"/>
          <w:szCs w:val="28"/>
        </w:rPr>
        <w:t xml:space="preserve"> июля </w:t>
      </w:r>
      <w:r w:rsidRPr="00B56FEA">
        <w:rPr>
          <w:sz w:val="28"/>
          <w:szCs w:val="28"/>
        </w:rPr>
        <w:t>2010</w:t>
      </w:r>
      <w:r w:rsidR="00FB55E0">
        <w:rPr>
          <w:sz w:val="28"/>
          <w:szCs w:val="28"/>
        </w:rPr>
        <w:t xml:space="preserve"> года</w:t>
      </w:r>
      <w:r w:rsidRPr="00B56FEA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D0B6E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.2.1</w:t>
      </w:r>
      <w:r w:rsidR="008D0B6E" w:rsidRPr="00B56FEA">
        <w:rPr>
          <w:sz w:val="28"/>
          <w:szCs w:val="28"/>
        </w:rPr>
        <w:t xml:space="preserve">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A50B6" w:rsidRPr="006E295B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</w:t>
      </w:r>
      <w:r w:rsidRPr="00C6191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1913">
        <w:rPr>
          <w:sz w:val="28"/>
          <w:szCs w:val="28"/>
        </w:rPr>
        <w:t>.2</w:t>
      </w:r>
      <w:r w:rsidRPr="006E295B">
        <w:rPr>
          <w:sz w:val="28"/>
          <w:szCs w:val="28"/>
        </w:rPr>
        <w:t xml:space="preserve">.2.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с обязательной личной явкой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>;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без личной явки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 xml:space="preserve">. </w:t>
      </w:r>
    </w:p>
    <w:p w:rsidR="005A50B6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3468BD">
        <w:rPr>
          <w:sz w:val="28"/>
          <w:szCs w:val="28"/>
        </w:rPr>
        <w:t>6</w:t>
      </w:r>
      <w:r>
        <w:rPr>
          <w:sz w:val="28"/>
          <w:szCs w:val="28"/>
        </w:rPr>
        <w:t xml:space="preserve">.2.3.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68BD">
        <w:rPr>
          <w:sz w:val="28"/>
          <w:szCs w:val="28"/>
        </w:rPr>
        <w:t>4</w:t>
      </w:r>
      <w:r w:rsidR="008D0B6E" w:rsidRPr="00B56FEA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8D0B6E" w:rsidRPr="00B56FEA" w:rsidRDefault="003468BD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>пройти идентификацию и аутентификацию в ЕСИА;</w:t>
      </w:r>
    </w:p>
    <w:p w:rsidR="008C502A" w:rsidRDefault="006E6BE6" w:rsidP="006E6BE6">
      <w:pPr>
        <w:ind w:firstLine="567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- в личном каб</w:t>
      </w:r>
      <w:r w:rsidR="008C502A">
        <w:rPr>
          <w:sz w:val="28"/>
          <w:szCs w:val="28"/>
        </w:rPr>
        <w:t xml:space="preserve">инете на ПГУ ЛО выбрать услугу </w:t>
      </w:r>
      <w:r w:rsidRPr="00E12B6F">
        <w:rPr>
          <w:sz w:val="28"/>
          <w:szCs w:val="28"/>
        </w:rPr>
        <w:t>под названием «Муниципальная услуга «Выдача архивных справок, архивных выпи</w:t>
      </w:r>
      <w:r w:rsidR="00E12B6F">
        <w:rPr>
          <w:sz w:val="28"/>
          <w:szCs w:val="28"/>
        </w:rPr>
        <w:t>сок и копий</w:t>
      </w:r>
      <w:r w:rsidR="00321E5E">
        <w:rPr>
          <w:sz w:val="28"/>
          <w:szCs w:val="28"/>
        </w:rPr>
        <w:t xml:space="preserve"> архивных документов</w:t>
      </w:r>
      <w:r w:rsidR="00EB1A6E">
        <w:rPr>
          <w:sz w:val="28"/>
          <w:szCs w:val="28"/>
        </w:rPr>
        <w:t>, подтверждающих</w:t>
      </w:r>
      <w:r w:rsidR="00321E5E">
        <w:rPr>
          <w:sz w:val="28"/>
          <w:szCs w:val="28"/>
        </w:rPr>
        <w:t xml:space="preserve"> право на землю и иные имущественные права</w:t>
      </w:r>
      <w:r w:rsidRPr="00E12B6F">
        <w:rPr>
          <w:sz w:val="28"/>
          <w:szCs w:val="28"/>
        </w:rPr>
        <w:t>»</w:t>
      </w:r>
      <w:r w:rsidR="008C502A">
        <w:rPr>
          <w:sz w:val="28"/>
          <w:szCs w:val="28"/>
        </w:rPr>
        <w:t>;</w:t>
      </w:r>
    </w:p>
    <w:p w:rsidR="006E6BE6" w:rsidRPr="00E12B6F" w:rsidRDefault="00E847DC" w:rsidP="006E6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E6" w:rsidRPr="00E12B6F">
        <w:rPr>
          <w:sz w:val="28"/>
          <w:szCs w:val="28"/>
        </w:rPr>
        <w:t xml:space="preserve">   заполнить в электронном виде заявление на оказание услуги;</w:t>
      </w:r>
    </w:p>
    <w:p w:rsidR="008D0B6E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E12B6F">
        <w:rPr>
          <w:sz w:val="28"/>
          <w:szCs w:val="28"/>
        </w:rPr>
        <w:t>приложить к заявлению отсканированные образы документов, необходимых</w:t>
      </w:r>
      <w:r w:rsidR="008D0B6E" w:rsidRPr="00B56FEA">
        <w:rPr>
          <w:sz w:val="28"/>
          <w:szCs w:val="28"/>
        </w:rPr>
        <w:t xml:space="preserve"> для </w:t>
      </w:r>
      <w:r w:rsidR="008D0B6E" w:rsidRPr="00F53996">
        <w:rPr>
          <w:sz w:val="28"/>
          <w:szCs w:val="28"/>
        </w:rPr>
        <w:t>получения услуги;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</w:t>
      </w:r>
      <w:r w:rsidRPr="006E295B">
        <w:rPr>
          <w:sz w:val="28"/>
          <w:szCs w:val="28"/>
        </w:rPr>
        <w:t xml:space="preserve">в случае, если заявитель выбрал способ оказания услуги без личной явки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E295B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8D0B6E" w:rsidRPr="00B56FEA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 xml:space="preserve">направить пакет электронных документов в </w:t>
      </w:r>
      <w:r w:rsidR="00E847DC">
        <w:rPr>
          <w:sz w:val="28"/>
          <w:szCs w:val="28"/>
        </w:rPr>
        <w:t>А</w:t>
      </w:r>
      <w:r w:rsidR="00B936C8" w:rsidRPr="00B56FEA">
        <w:rPr>
          <w:sz w:val="28"/>
          <w:szCs w:val="28"/>
        </w:rPr>
        <w:t xml:space="preserve">рхивный отдел </w:t>
      </w:r>
      <w:r w:rsidR="008D0B6E" w:rsidRPr="00B56FEA">
        <w:rPr>
          <w:sz w:val="28"/>
          <w:szCs w:val="28"/>
        </w:rPr>
        <w:t xml:space="preserve">посредством функционала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8D5C21">
        <w:rPr>
          <w:sz w:val="28"/>
          <w:szCs w:val="28"/>
        </w:rPr>
        <w:t>5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В результате направления пакета электронных документов посредством ПГУ ЛО</w:t>
      </w:r>
      <w:r w:rsidR="00E847DC">
        <w:rPr>
          <w:sz w:val="28"/>
          <w:szCs w:val="28"/>
        </w:rPr>
        <w:t>,</w:t>
      </w:r>
      <w:r w:rsidR="008D0B6E" w:rsidRPr="00B56FEA">
        <w:rPr>
          <w:sz w:val="28"/>
          <w:szCs w:val="28"/>
        </w:rPr>
        <w:t xml:space="preserve"> в соответствии с требованиями пункт</w:t>
      </w:r>
      <w:r w:rsidR="00011A04">
        <w:rPr>
          <w:sz w:val="28"/>
          <w:szCs w:val="28"/>
        </w:rPr>
        <w:t xml:space="preserve">а </w:t>
      </w:r>
      <w:r w:rsidR="00D4048F">
        <w:rPr>
          <w:sz w:val="28"/>
          <w:szCs w:val="28"/>
        </w:rPr>
        <w:t>2.1</w:t>
      </w:r>
      <w:r w:rsidR="00A846AE">
        <w:rPr>
          <w:sz w:val="28"/>
          <w:szCs w:val="28"/>
        </w:rPr>
        <w:t>6</w:t>
      </w:r>
      <w:r w:rsidR="00D4048F">
        <w:rPr>
          <w:sz w:val="28"/>
          <w:szCs w:val="28"/>
        </w:rPr>
        <w:t>.2.</w:t>
      </w:r>
      <w:r w:rsidR="00FF5DDA">
        <w:rPr>
          <w:sz w:val="28"/>
          <w:szCs w:val="28"/>
        </w:rPr>
        <w:t>4</w:t>
      </w:r>
      <w:r w:rsidR="00011A04" w:rsidRPr="00011A04">
        <w:rPr>
          <w:sz w:val="28"/>
          <w:szCs w:val="28"/>
        </w:rPr>
        <w:t>. Административного регламента</w:t>
      </w:r>
      <w:r w:rsidR="00E847DC">
        <w:rPr>
          <w:sz w:val="28"/>
          <w:szCs w:val="28"/>
        </w:rPr>
        <w:t>,</w:t>
      </w:r>
      <w:r w:rsidR="008D0B6E" w:rsidRPr="00011A04">
        <w:rPr>
          <w:sz w:val="28"/>
          <w:szCs w:val="28"/>
        </w:rPr>
        <w:t xml:space="preserve"> автоматизированной информационной системой</w:t>
      </w:r>
      <w:r w:rsidR="008D0B6E" w:rsidRPr="00B56FEA">
        <w:rPr>
          <w:sz w:val="28"/>
          <w:szCs w:val="28"/>
        </w:rPr>
        <w:t xml:space="preserve"> межведомственного электронного взаимодействия Ленинградской области (далее  - АИС «Межвед ЛО») производится автоматическая </w:t>
      </w:r>
      <w:r w:rsidR="008D0B6E" w:rsidRPr="00B56FEA">
        <w:rPr>
          <w:sz w:val="28"/>
          <w:szCs w:val="28"/>
        </w:rPr>
        <w:lastRenderedPageBreak/>
        <w:t xml:space="preserve"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30DC" w:rsidRPr="00E046AC" w:rsidRDefault="00FC6432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D1FF5">
        <w:rPr>
          <w:sz w:val="28"/>
          <w:szCs w:val="28"/>
        </w:rPr>
        <w:t>.2.</w:t>
      </w:r>
      <w:r w:rsidR="00316521">
        <w:rPr>
          <w:sz w:val="28"/>
          <w:szCs w:val="28"/>
        </w:rPr>
        <w:t>6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При предоставлении муниципальной услуги через ПГУ Л</w:t>
      </w:r>
      <w:r w:rsidR="00266430">
        <w:rPr>
          <w:sz w:val="28"/>
          <w:szCs w:val="28"/>
        </w:rPr>
        <w:t>О</w:t>
      </w:r>
      <w:r w:rsidR="001F30DC">
        <w:rPr>
          <w:sz w:val="28"/>
          <w:szCs w:val="28"/>
        </w:rPr>
        <w:t xml:space="preserve">, </w:t>
      </w:r>
      <w:r w:rsidR="001F30DC" w:rsidRPr="00E046AC">
        <w:rPr>
          <w:sz w:val="28"/>
          <w:szCs w:val="28"/>
        </w:rPr>
        <w:t xml:space="preserve">в случае если заявитель подписывает заявление квалифицированной ЭП, </w:t>
      </w:r>
      <w:r w:rsidR="002E401D">
        <w:rPr>
          <w:sz w:val="28"/>
          <w:szCs w:val="28"/>
        </w:rPr>
        <w:t>специалист</w:t>
      </w:r>
      <w:r w:rsidR="001F30DC" w:rsidRPr="00E046AC">
        <w:rPr>
          <w:sz w:val="28"/>
          <w:szCs w:val="28"/>
        </w:rPr>
        <w:t xml:space="preserve"> Архивного отдела</w:t>
      </w:r>
      <w:r w:rsidR="00ED41ED">
        <w:rPr>
          <w:sz w:val="28"/>
          <w:szCs w:val="28"/>
        </w:rPr>
        <w:t>,</w:t>
      </w:r>
      <w:r w:rsidR="00ED41ED" w:rsidRPr="00ED41ED">
        <w:rPr>
          <w:sz w:val="28"/>
          <w:szCs w:val="28"/>
        </w:rPr>
        <w:t xml:space="preserve"> </w:t>
      </w:r>
      <w:r w:rsidR="00ED41ED" w:rsidRPr="001F30DC">
        <w:rPr>
          <w:sz w:val="28"/>
          <w:szCs w:val="28"/>
        </w:rPr>
        <w:t>ответственн</w:t>
      </w:r>
      <w:r w:rsidR="00ED41ED">
        <w:rPr>
          <w:sz w:val="28"/>
          <w:szCs w:val="28"/>
        </w:rPr>
        <w:t>ый</w:t>
      </w:r>
      <w:r w:rsidR="00ED41ED" w:rsidRPr="001F30DC">
        <w:rPr>
          <w:sz w:val="28"/>
          <w:szCs w:val="28"/>
        </w:rPr>
        <w:t xml:space="preserve"> за выполнени</w:t>
      </w:r>
      <w:r w:rsidR="00ED41ED">
        <w:rPr>
          <w:sz w:val="28"/>
          <w:szCs w:val="28"/>
        </w:rPr>
        <w:t>е</w:t>
      </w:r>
      <w:r w:rsidR="00ED41ED" w:rsidRPr="00B56FEA">
        <w:rPr>
          <w:sz w:val="28"/>
          <w:szCs w:val="28"/>
        </w:rPr>
        <w:t xml:space="preserve"> административной процедуры по при</w:t>
      </w:r>
      <w:r w:rsidR="00ED41ED">
        <w:rPr>
          <w:sz w:val="28"/>
          <w:szCs w:val="28"/>
        </w:rPr>
        <w:t>ему</w:t>
      </w:r>
      <w:r w:rsidR="00ED41ED" w:rsidRPr="00B56FEA">
        <w:rPr>
          <w:sz w:val="28"/>
          <w:szCs w:val="28"/>
        </w:rPr>
        <w:t xml:space="preserve"> заявлений и проверке документов,</w:t>
      </w:r>
      <w:r w:rsidR="00ED41ED">
        <w:rPr>
          <w:sz w:val="28"/>
          <w:szCs w:val="28"/>
        </w:rPr>
        <w:t xml:space="preserve"> представленных для рассмотрения,</w:t>
      </w:r>
      <w:r w:rsidR="001F30DC" w:rsidRPr="00E046AC">
        <w:rPr>
          <w:sz w:val="28"/>
          <w:szCs w:val="28"/>
        </w:rPr>
        <w:t xml:space="preserve"> выполняет следующие действия: </w:t>
      </w:r>
    </w:p>
    <w:p w:rsidR="00F80B8A" w:rsidRDefault="001F30DC" w:rsidP="006F6F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</w:t>
      </w:r>
      <w:r w:rsidR="00CC7EBB">
        <w:rPr>
          <w:sz w:val="28"/>
          <w:szCs w:val="28"/>
        </w:rPr>
        <w:t>ентов, поступивший через ПГУ ЛО</w:t>
      </w:r>
      <w:r w:rsidR="006F6FE7">
        <w:rPr>
          <w:sz w:val="28"/>
          <w:szCs w:val="28"/>
        </w:rPr>
        <w:t xml:space="preserve">, и </w:t>
      </w:r>
      <w:r w:rsidRPr="00E046AC">
        <w:rPr>
          <w:sz w:val="28"/>
          <w:szCs w:val="28"/>
        </w:rPr>
        <w:t xml:space="preserve">передает </w:t>
      </w:r>
      <w:r w:rsidR="006F6FE7">
        <w:rPr>
          <w:sz w:val="28"/>
          <w:szCs w:val="28"/>
        </w:rPr>
        <w:t xml:space="preserve">его </w:t>
      </w:r>
      <w:r w:rsidRPr="00E046AC">
        <w:rPr>
          <w:sz w:val="28"/>
          <w:szCs w:val="28"/>
        </w:rPr>
        <w:t>специалисту Архивного отдела,</w:t>
      </w:r>
      <w:r w:rsidR="006F6FE7">
        <w:rPr>
          <w:sz w:val="28"/>
          <w:szCs w:val="28"/>
        </w:rPr>
        <w:t xml:space="preserve"> ответственному за </w:t>
      </w:r>
      <w:r w:rsidR="00BB5286">
        <w:rPr>
          <w:sz w:val="28"/>
          <w:szCs w:val="28"/>
        </w:rPr>
        <w:t>анализ тематики поступивших запросов</w:t>
      </w:r>
      <w:r w:rsidR="00316521">
        <w:rPr>
          <w:sz w:val="28"/>
          <w:szCs w:val="28"/>
        </w:rPr>
        <w:t xml:space="preserve"> и поиск архивной информации;</w:t>
      </w:r>
    </w:p>
    <w:p w:rsidR="001F30DC" w:rsidRPr="00E046AC" w:rsidRDefault="00F80B8A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 </w:t>
      </w:r>
      <w:r w:rsidR="001F30DC" w:rsidRPr="00E046AC">
        <w:rPr>
          <w:sz w:val="28"/>
          <w:szCs w:val="28"/>
        </w:rPr>
        <w:t>после рассмотрения заявления и получения  документов, являющихся результатом предоставления услуги,   заполняет предусмотренные в АИС «Межвед ЛО» формы о принятом решении и переводит дело в архив АИС «Межвед ЛО»;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уведомляет заявителя о принятом решении и результатах предоставления услуги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2.1</w:t>
      </w:r>
      <w:r w:rsidR="00316521">
        <w:rPr>
          <w:sz w:val="28"/>
          <w:szCs w:val="28"/>
        </w:rPr>
        <w:t>6</w:t>
      </w:r>
      <w:r w:rsidRPr="00E046AC">
        <w:rPr>
          <w:sz w:val="28"/>
          <w:szCs w:val="28"/>
        </w:rPr>
        <w:t>.2.7.  При предоставлении муниципальной услуги через ПГУ ЛО, в случае если заявитель не подписывает</w:t>
      </w:r>
      <w:r w:rsidRPr="001E0620">
        <w:rPr>
          <w:sz w:val="28"/>
          <w:szCs w:val="28"/>
        </w:rPr>
        <w:t xml:space="preserve"> заявление квалифицированной ЭП, </w:t>
      </w:r>
      <w:r w:rsidRPr="00E046AC">
        <w:rPr>
          <w:sz w:val="28"/>
          <w:szCs w:val="28"/>
        </w:rPr>
        <w:t>уполномоченн</w:t>
      </w:r>
      <w:r w:rsidR="00B666AC">
        <w:rPr>
          <w:sz w:val="28"/>
          <w:szCs w:val="28"/>
        </w:rPr>
        <w:t xml:space="preserve">ый специалист </w:t>
      </w:r>
      <w:r w:rsidRPr="00E046AC">
        <w:rPr>
          <w:sz w:val="28"/>
          <w:szCs w:val="28"/>
        </w:rPr>
        <w:t>Архивного отдела выполняет следующие действия:</w:t>
      </w:r>
    </w:p>
    <w:p w:rsidR="008D0B6E" w:rsidRDefault="001F30DC" w:rsidP="00E50BA3">
      <w:pPr>
        <w:ind w:firstLine="567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документов, пост</w:t>
      </w:r>
      <w:r w:rsidR="005C72F0">
        <w:rPr>
          <w:sz w:val="28"/>
          <w:szCs w:val="28"/>
        </w:rPr>
        <w:t>упивший через ПГУ ЛО</w:t>
      </w:r>
      <w:r w:rsidR="00E50BA3">
        <w:rPr>
          <w:sz w:val="28"/>
          <w:szCs w:val="28"/>
        </w:rPr>
        <w:t>,</w:t>
      </w:r>
      <w:r w:rsidR="005C72F0">
        <w:rPr>
          <w:sz w:val="28"/>
          <w:szCs w:val="28"/>
        </w:rPr>
        <w:t xml:space="preserve"> </w:t>
      </w:r>
      <w:r w:rsidR="00E50BA3" w:rsidRPr="00E50BA3">
        <w:rPr>
          <w:sz w:val="28"/>
          <w:szCs w:val="28"/>
        </w:rPr>
        <w:t>в случае необходимости связывается с заявителем по телефону для получения дополнительных сведений или уточняющих да</w:t>
      </w:r>
      <w:r w:rsidR="00E50BA3">
        <w:rPr>
          <w:sz w:val="28"/>
          <w:szCs w:val="28"/>
        </w:rPr>
        <w:t xml:space="preserve">нных </w:t>
      </w:r>
      <w:r w:rsidR="008D0B6E" w:rsidRPr="001F30DC">
        <w:rPr>
          <w:sz w:val="28"/>
          <w:szCs w:val="28"/>
        </w:rPr>
        <w:t xml:space="preserve">и </w:t>
      </w:r>
      <w:r w:rsidR="00E50BA3" w:rsidRPr="001F30DC">
        <w:rPr>
          <w:sz w:val="28"/>
          <w:szCs w:val="28"/>
        </w:rPr>
        <w:t>передает</w:t>
      </w:r>
      <w:r w:rsidR="00E50BA3">
        <w:rPr>
          <w:sz w:val="28"/>
          <w:szCs w:val="28"/>
        </w:rPr>
        <w:t xml:space="preserve"> пакет документов </w:t>
      </w:r>
      <w:r w:rsidR="008D0B6E" w:rsidRPr="001F30DC">
        <w:rPr>
          <w:sz w:val="28"/>
          <w:szCs w:val="28"/>
        </w:rPr>
        <w:t xml:space="preserve">специалисту </w:t>
      </w:r>
      <w:r w:rsidR="00374632" w:rsidRPr="001F30DC">
        <w:rPr>
          <w:sz w:val="28"/>
          <w:szCs w:val="28"/>
        </w:rPr>
        <w:t>А</w:t>
      </w:r>
      <w:r w:rsidR="00B936C8" w:rsidRPr="001F30DC">
        <w:rPr>
          <w:sz w:val="28"/>
          <w:szCs w:val="28"/>
        </w:rPr>
        <w:t>рхивного отдела</w:t>
      </w:r>
      <w:r w:rsidR="00051BFC" w:rsidRPr="001F30DC">
        <w:rPr>
          <w:sz w:val="28"/>
          <w:szCs w:val="28"/>
        </w:rPr>
        <w:t>,</w:t>
      </w:r>
      <w:r w:rsidR="00B936C8" w:rsidRPr="001F30DC">
        <w:rPr>
          <w:sz w:val="28"/>
          <w:szCs w:val="28"/>
        </w:rPr>
        <w:t xml:space="preserve"> </w:t>
      </w:r>
      <w:r w:rsidR="00C2044B" w:rsidRPr="001F30DC">
        <w:rPr>
          <w:sz w:val="28"/>
          <w:szCs w:val="28"/>
        </w:rPr>
        <w:t>ответственному за выполнени</w:t>
      </w:r>
      <w:r w:rsidR="00C2044B">
        <w:rPr>
          <w:sz w:val="28"/>
          <w:szCs w:val="28"/>
        </w:rPr>
        <w:t>е</w:t>
      </w:r>
      <w:r w:rsidR="008D0B6E" w:rsidRPr="00B56FEA">
        <w:rPr>
          <w:sz w:val="28"/>
          <w:szCs w:val="28"/>
        </w:rPr>
        <w:t xml:space="preserve"> процедуры </w:t>
      </w:r>
      <w:r w:rsidR="00491A95" w:rsidRPr="00B56FEA">
        <w:rPr>
          <w:sz w:val="28"/>
          <w:szCs w:val="28"/>
        </w:rPr>
        <w:t>при</w:t>
      </w:r>
      <w:r w:rsidR="00646CDF">
        <w:rPr>
          <w:sz w:val="28"/>
          <w:szCs w:val="28"/>
        </w:rPr>
        <w:t>ема</w:t>
      </w:r>
      <w:r w:rsidR="008D0B6E" w:rsidRPr="00B56FEA">
        <w:rPr>
          <w:sz w:val="28"/>
          <w:szCs w:val="28"/>
        </w:rPr>
        <w:t xml:space="preserve"> заявлений и проверк</w:t>
      </w:r>
      <w:r w:rsidR="00646CDF">
        <w:rPr>
          <w:sz w:val="28"/>
          <w:szCs w:val="28"/>
        </w:rPr>
        <w:t>и</w:t>
      </w:r>
      <w:r w:rsidR="008D0B6E" w:rsidRPr="00B56FEA">
        <w:rPr>
          <w:sz w:val="28"/>
          <w:szCs w:val="28"/>
        </w:rPr>
        <w:t xml:space="preserve"> документов, представленных для рассмотрения;</w:t>
      </w:r>
    </w:p>
    <w:p w:rsidR="0031222F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при необходимости предоставления </w:t>
      </w:r>
      <w:r w:rsidR="00445F72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дополнительных документов </w:t>
      </w:r>
      <w:r w:rsidR="00445F72">
        <w:rPr>
          <w:sz w:val="28"/>
          <w:szCs w:val="28"/>
        </w:rPr>
        <w:t>специалист Архивного отдела</w:t>
      </w:r>
      <w:r w:rsidR="00CE1240">
        <w:rPr>
          <w:sz w:val="28"/>
          <w:szCs w:val="28"/>
        </w:rPr>
        <w:t xml:space="preserve">, </w:t>
      </w:r>
      <w:r w:rsidR="00CE1240" w:rsidRPr="001F30DC">
        <w:rPr>
          <w:sz w:val="28"/>
          <w:szCs w:val="28"/>
        </w:rPr>
        <w:t>ответственн</w:t>
      </w:r>
      <w:r w:rsidR="00CE1240">
        <w:rPr>
          <w:sz w:val="28"/>
          <w:szCs w:val="28"/>
        </w:rPr>
        <w:t>ый</w:t>
      </w:r>
      <w:r w:rsidR="00CE1240" w:rsidRPr="001F30DC">
        <w:rPr>
          <w:sz w:val="28"/>
          <w:szCs w:val="28"/>
        </w:rPr>
        <w:t xml:space="preserve"> за выполнени</w:t>
      </w:r>
      <w:r w:rsidR="00CE1240">
        <w:rPr>
          <w:sz w:val="28"/>
          <w:szCs w:val="28"/>
        </w:rPr>
        <w:t>е</w:t>
      </w:r>
      <w:r w:rsidR="00CE1240" w:rsidRPr="00B56FEA">
        <w:rPr>
          <w:sz w:val="28"/>
          <w:szCs w:val="28"/>
        </w:rPr>
        <w:t xml:space="preserve"> процедур</w:t>
      </w:r>
      <w:r w:rsidR="00045AA0">
        <w:rPr>
          <w:sz w:val="28"/>
          <w:szCs w:val="28"/>
        </w:rPr>
        <w:t>ы</w:t>
      </w:r>
      <w:r w:rsidR="00CE1240" w:rsidRPr="00B56FEA">
        <w:rPr>
          <w:sz w:val="28"/>
          <w:szCs w:val="28"/>
        </w:rPr>
        <w:t xml:space="preserve"> при</w:t>
      </w:r>
      <w:r w:rsidR="00646CDF">
        <w:rPr>
          <w:sz w:val="28"/>
          <w:szCs w:val="28"/>
        </w:rPr>
        <w:t>ема заявлений и проверки</w:t>
      </w:r>
      <w:r w:rsidR="00CE1240" w:rsidRPr="00B56FEA">
        <w:rPr>
          <w:sz w:val="28"/>
          <w:szCs w:val="28"/>
        </w:rPr>
        <w:t xml:space="preserve"> документов,</w:t>
      </w:r>
      <w:r w:rsidR="00CE1240">
        <w:rPr>
          <w:sz w:val="28"/>
          <w:szCs w:val="28"/>
        </w:rPr>
        <w:t xml:space="preserve"> представленных для рассмотрения, </w:t>
      </w:r>
      <w:r w:rsidRPr="00E046AC">
        <w:rPr>
          <w:sz w:val="28"/>
          <w:szCs w:val="28"/>
        </w:rPr>
        <w:t>формирует через АИС «Межвед ЛО» приглашение на прием, которое</w:t>
      </w:r>
      <w:r w:rsidRPr="006E295B">
        <w:rPr>
          <w:sz w:val="28"/>
          <w:szCs w:val="28"/>
        </w:rPr>
        <w:t xml:space="preserve"> должно содержать следующую информацию: </w:t>
      </w:r>
      <w:r w:rsidR="0031222F">
        <w:rPr>
          <w:sz w:val="28"/>
          <w:szCs w:val="28"/>
        </w:rPr>
        <w:br/>
        <w:t xml:space="preserve"> </w:t>
      </w:r>
      <w:r w:rsidR="0031222F">
        <w:rPr>
          <w:sz w:val="28"/>
          <w:szCs w:val="28"/>
        </w:rPr>
        <w:tab/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Pr="006E295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Архивного отдела,</w:t>
      </w:r>
      <w:r w:rsidR="00646CDF">
        <w:rPr>
          <w:sz w:val="28"/>
          <w:szCs w:val="28"/>
        </w:rPr>
        <w:t xml:space="preserve"> в который</w:t>
      </w:r>
      <w:r w:rsidRPr="006E295B">
        <w:rPr>
          <w:sz w:val="28"/>
          <w:szCs w:val="28"/>
        </w:rPr>
        <w:t xml:space="preserve"> н</w:t>
      </w:r>
      <w:r w:rsidR="006A2D68">
        <w:rPr>
          <w:sz w:val="28"/>
          <w:szCs w:val="28"/>
        </w:rPr>
        <w:t>еобходимо обратиться заявителю;</w:t>
      </w:r>
      <w:r w:rsidRPr="006E295B">
        <w:rPr>
          <w:sz w:val="28"/>
          <w:szCs w:val="28"/>
        </w:rPr>
        <w:t xml:space="preserve"> </w:t>
      </w:r>
      <w:r w:rsidR="0031222F">
        <w:rPr>
          <w:sz w:val="28"/>
          <w:szCs w:val="28"/>
        </w:rPr>
        <w:t xml:space="preserve">  </w:t>
      </w:r>
      <w:r w:rsidR="0031222F">
        <w:rPr>
          <w:sz w:val="28"/>
          <w:szCs w:val="28"/>
        </w:rPr>
        <w:br/>
        <w:t xml:space="preserve">  </w:t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="006A2D68">
        <w:rPr>
          <w:sz w:val="28"/>
          <w:szCs w:val="28"/>
        </w:rPr>
        <w:t>дату и время приема;</w:t>
      </w:r>
      <w:r w:rsidR="0031222F">
        <w:rPr>
          <w:sz w:val="28"/>
          <w:szCs w:val="28"/>
        </w:rPr>
        <w:t xml:space="preserve"> </w:t>
      </w:r>
    </w:p>
    <w:p w:rsidR="006A2D68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966BE" w:rsidRPr="006E295B">
        <w:rPr>
          <w:sz w:val="28"/>
          <w:szCs w:val="28"/>
        </w:rPr>
        <w:t xml:space="preserve">перечень документов, которые необходимо представить на приеме. </w:t>
      </w:r>
    </w:p>
    <w:p w:rsidR="00A966BE" w:rsidRPr="006E295B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A966BE" w:rsidRPr="006E295B">
        <w:rPr>
          <w:sz w:val="28"/>
          <w:szCs w:val="28"/>
        </w:rPr>
        <w:t xml:space="preserve">В АИС «Межвед ЛО» дело переводит в статус «Заявитель приглашен на прием». 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 неявки заявителя на прием в назначенное время</w:t>
      </w:r>
      <w:r w:rsidR="00045AA0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заявление и документы хранятся в АИС «Межвед ЛО» в тече</w:t>
      </w:r>
      <w:r w:rsidR="00DD3F9C">
        <w:rPr>
          <w:sz w:val="28"/>
          <w:szCs w:val="28"/>
        </w:rPr>
        <w:t>ние 30 календарных дней, затем специалист</w:t>
      </w:r>
      <w:r w:rsidRPr="006E295B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Архивного отдела</w:t>
      </w:r>
      <w:r w:rsidRPr="006E295B">
        <w:rPr>
          <w:sz w:val="28"/>
          <w:szCs w:val="28"/>
        </w:rPr>
        <w:t xml:space="preserve">, </w:t>
      </w:r>
      <w:r w:rsidR="00DD3F9C" w:rsidRPr="001F30DC">
        <w:rPr>
          <w:sz w:val="28"/>
          <w:szCs w:val="28"/>
        </w:rPr>
        <w:t>ответственн</w:t>
      </w:r>
      <w:r w:rsidR="00DD3F9C">
        <w:rPr>
          <w:sz w:val="28"/>
          <w:szCs w:val="28"/>
        </w:rPr>
        <w:t>ый</w:t>
      </w:r>
      <w:r w:rsidR="00DD3F9C" w:rsidRPr="001F30DC">
        <w:rPr>
          <w:sz w:val="28"/>
          <w:szCs w:val="28"/>
        </w:rPr>
        <w:t xml:space="preserve"> за выполнени</w:t>
      </w:r>
      <w:r w:rsidR="00DD3F9C">
        <w:rPr>
          <w:sz w:val="28"/>
          <w:szCs w:val="28"/>
        </w:rPr>
        <w:t>е</w:t>
      </w:r>
      <w:r w:rsidR="00DD3F9C" w:rsidRPr="00B56FEA">
        <w:rPr>
          <w:sz w:val="28"/>
          <w:szCs w:val="28"/>
        </w:rPr>
        <w:t xml:space="preserve"> процедуры при</w:t>
      </w:r>
      <w:r w:rsidR="00DD3F9C">
        <w:rPr>
          <w:sz w:val="28"/>
          <w:szCs w:val="28"/>
        </w:rPr>
        <w:t>ем</w:t>
      </w:r>
      <w:r w:rsidR="00CE3408">
        <w:rPr>
          <w:sz w:val="28"/>
          <w:szCs w:val="28"/>
        </w:rPr>
        <w:t>а</w:t>
      </w:r>
      <w:r w:rsidR="00DD3F9C" w:rsidRPr="00B56FEA">
        <w:rPr>
          <w:sz w:val="28"/>
          <w:szCs w:val="28"/>
        </w:rPr>
        <w:t xml:space="preserve"> заявлений и проверк</w:t>
      </w:r>
      <w:r w:rsidR="00CE3408">
        <w:rPr>
          <w:sz w:val="28"/>
          <w:szCs w:val="28"/>
        </w:rPr>
        <w:t>и</w:t>
      </w:r>
      <w:r w:rsidR="00DD3F9C" w:rsidRPr="00B56FEA">
        <w:rPr>
          <w:sz w:val="28"/>
          <w:szCs w:val="28"/>
        </w:rPr>
        <w:t xml:space="preserve"> документов,</w:t>
      </w:r>
      <w:r w:rsidR="00DD3F9C">
        <w:rPr>
          <w:sz w:val="28"/>
          <w:szCs w:val="28"/>
        </w:rPr>
        <w:t xml:space="preserve"> представленных для рассмотрения, </w:t>
      </w:r>
      <w:r w:rsidRPr="006E295B">
        <w:rPr>
          <w:sz w:val="28"/>
          <w:szCs w:val="28"/>
        </w:rPr>
        <w:t>переводит документы в архив АИС «Межвед ЛО».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</w:t>
      </w:r>
      <w:r w:rsidRPr="006E295B">
        <w:rPr>
          <w:sz w:val="28"/>
          <w:szCs w:val="28"/>
        </w:rPr>
        <w:lastRenderedPageBreak/>
        <w:t xml:space="preserve">обслуживается в порядке живой очереди. В любом из случаев </w:t>
      </w:r>
      <w:r w:rsidR="00F5773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Архивного отдела,</w:t>
      </w:r>
      <w:r w:rsidRPr="006E295B">
        <w:rPr>
          <w:sz w:val="28"/>
          <w:szCs w:val="28"/>
        </w:rPr>
        <w:t xml:space="preserve"> ведущ</w:t>
      </w:r>
      <w:r w:rsidR="00F57735">
        <w:rPr>
          <w:sz w:val="28"/>
          <w:szCs w:val="28"/>
        </w:rPr>
        <w:t>ий</w:t>
      </w:r>
      <w:r w:rsidRPr="006E295B">
        <w:rPr>
          <w:sz w:val="28"/>
          <w:szCs w:val="28"/>
        </w:rPr>
        <w:t xml:space="preserve"> прием, отмечает факт явки заявителя в АИС </w:t>
      </w:r>
      <w:r>
        <w:rPr>
          <w:sz w:val="28"/>
          <w:szCs w:val="28"/>
        </w:rPr>
        <w:t>«</w:t>
      </w:r>
      <w:r w:rsidRPr="006E295B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6E295B">
        <w:rPr>
          <w:sz w:val="28"/>
          <w:szCs w:val="28"/>
        </w:rPr>
        <w:t>, дело переводит в статус "Прием заявителя окончен".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</w:t>
      </w:r>
      <w:r w:rsidR="00516458">
        <w:rPr>
          <w:sz w:val="28"/>
          <w:szCs w:val="28"/>
        </w:rPr>
        <w:t xml:space="preserve"> и </w:t>
      </w:r>
      <w:r w:rsidR="00484A7E">
        <w:rPr>
          <w:sz w:val="28"/>
          <w:szCs w:val="28"/>
        </w:rPr>
        <w:t>подписания</w:t>
      </w:r>
      <w:r w:rsidR="00516458">
        <w:rPr>
          <w:sz w:val="28"/>
          <w:szCs w:val="28"/>
        </w:rPr>
        <w:t xml:space="preserve"> документов, </w:t>
      </w:r>
      <w:r w:rsidR="00C47755">
        <w:rPr>
          <w:sz w:val="28"/>
          <w:szCs w:val="28"/>
        </w:rPr>
        <w:t xml:space="preserve">указанных в пункте 2.3. Административного регламента и </w:t>
      </w:r>
      <w:r w:rsidR="00516458">
        <w:rPr>
          <w:sz w:val="28"/>
          <w:szCs w:val="28"/>
        </w:rPr>
        <w:t>являющихся результатом предоставления муниципальной услуги</w:t>
      </w:r>
      <w:r w:rsidR="009C78AB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заполняет предусмотренные в АИС «Межвед ЛО» формы о принятом решении и перевод</w:t>
      </w:r>
      <w:r>
        <w:rPr>
          <w:sz w:val="28"/>
          <w:szCs w:val="28"/>
        </w:rPr>
        <w:t>ит дело в архив АИС «Межвед ЛО».</w:t>
      </w:r>
    </w:p>
    <w:p w:rsidR="00A966BE" w:rsidRPr="00C129F6" w:rsidRDefault="00C7185C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66BE">
        <w:rPr>
          <w:sz w:val="28"/>
          <w:szCs w:val="28"/>
        </w:rPr>
        <w:t>Архивного отдела</w:t>
      </w:r>
      <w:r w:rsidR="00A966BE" w:rsidRPr="006E295B">
        <w:rPr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</w:t>
      </w:r>
      <w:r w:rsidR="00A966BE"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A966BE" w:rsidRPr="002970F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 w:rsidR="00855ECF">
        <w:rPr>
          <w:sz w:val="28"/>
          <w:szCs w:val="28"/>
        </w:rPr>
        <w:t>6</w:t>
      </w:r>
      <w:r w:rsidRPr="00C129F6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C129F6">
        <w:rPr>
          <w:sz w:val="28"/>
          <w:szCs w:val="28"/>
        </w:rPr>
        <w:t>.</w:t>
      </w:r>
      <w:r w:rsidRPr="002970FE">
        <w:rPr>
          <w:sz w:val="28"/>
          <w:szCs w:val="28"/>
        </w:rPr>
        <w:t xml:space="preserve"> В случае поступления всех документов, указанных </w:t>
      </w:r>
      <w:r w:rsidRPr="007F08AF">
        <w:rPr>
          <w:sz w:val="28"/>
          <w:szCs w:val="28"/>
        </w:rPr>
        <w:t xml:space="preserve">в </w:t>
      </w:r>
      <w:r w:rsidRPr="000674D9">
        <w:rPr>
          <w:sz w:val="28"/>
          <w:szCs w:val="28"/>
        </w:rPr>
        <w:t>пункте 2.6.</w:t>
      </w:r>
      <w:r w:rsidRPr="002970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дминистративного регламента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приема</w:t>
      </w:r>
      <w:r w:rsidR="0032077E" w:rsidRPr="0032077E">
        <w:rPr>
          <w:sz w:val="28"/>
          <w:szCs w:val="28"/>
        </w:rPr>
        <w:t xml:space="preserve"> </w:t>
      </w:r>
      <w:r w:rsidR="0032077E">
        <w:rPr>
          <w:sz w:val="28"/>
          <w:szCs w:val="28"/>
        </w:rPr>
        <w:t xml:space="preserve">и </w:t>
      </w:r>
      <w:r w:rsidR="0032077E" w:rsidRPr="002970FE">
        <w:rPr>
          <w:sz w:val="28"/>
          <w:szCs w:val="28"/>
        </w:rPr>
        <w:t>регистрации</w:t>
      </w:r>
      <w:r w:rsidRPr="002970FE">
        <w:rPr>
          <w:sz w:val="28"/>
          <w:szCs w:val="28"/>
        </w:rPr>
        <w:t xml:space="preserve"> документов на ПГУ ЛО. </w:t>
      </w:r>
    </w:p>
    <w:p w:rsidR="00A966B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с предоставлением докум</w:t>
      </w:r>
      <w:r>
        <w:rPr>
          <w:sz w:val="28"/>
          <w:szCs w:val="28"/>
        </w:rPr>
        <w:t xml:space="preserve">ентов, указанных в пункте 2.6. </w:t>
      </w:r>
      <w:r w:rsidRPr="006E295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DB2AD6">
        <w:rPr>
          <w:sz w:val="28"/>
          <w:szCs w:val="28"/>
        </w:rPr>
        <w:t xml:space="preserve"> </w:t>
      </w:r>
      <w:r w:rsidRPr="0056036A">
        <w:rPr>
          <w:sz w:val="28"/>
          <w:szCs w:val="28"/>
        </w:rPr>
        <w:t>и отсутствия оснований, указанных в пункте 2.10. настоящего Административного регламента.</w:t>
      </w:r>
    </w:p>
    <w:p w:rsidR="00266430" w:rsidRPr="00CD478F" w:rsidRDefault="00266430" w:rsidP="00C8598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209"/>
      <w:bookmarkEnd w:id="6"/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III. </w:t>
      </w:r>
      <w:r w:rsidR="00011A04" w:rsidRPr="00011A04">
        <w:rPr>
          <w:b/>
          <w:sz w:val="28"/>
          <w:szCs w:val="28"/>
        </w:rPr>
        <w:t xml:space="preserve">Перечень </w:t>
      </w:r>
      <w:r w:rsidRPr="00011A04">
        <w:rPr>
          <w:b/>
          <w:sz w:val="28"/>
          <w:szCs w:val="28"/>
        </w:rPr>
        <w:t xml:space="preserve">услуг, </w:t>
      </w:r>
      <w:r w:rsidR="00011A04" w:rsidRPr="00011A04">
        <w:rPr>
          <w:b/>
          <w:sz w:val="28"/>
          <w:szCs w:val="28"/>
        </w:rPr>
        <w:t xml:space="preserve">которые </w:t>
      </w:r>
      <w:r w:rsidRPr="00011A04">
        <w:rPr>
          <w:b/>
          <w:sz w:val="28"/>
          <w:szCs w:val="28"/>
        </w:rPr>
        <w:t>являю</w:t>
      </w:r>
      <w:r w:rsidR="00011A04" w:rsidRPr="00011A04">
        <w:rPr>
          <w:b/>
          <w:sz w:val="28"/>
          <w:szCs w:val="28"/>
        </w:rPr>
        <w:t>т</w:t>
      </w:r>
      <w:r w:rsidRPr="00011A04">
        <w:rPr>
          <w:b/>
          <w:sz w:val="28"/>
          <w:szCs w:val="28"/>
        </w:rPr>
        <w:t>ся необходимыми</w:t>
      </w:r>
    </w:p>
    <w:p w:rsidR="00C8598B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обязательными для предоставления </w:t>
      </w:r>
      <w:r w:rsidR="0081019A" w:rsidRPr="00011A04">
        <w:rPr>
          <w:b/>
          <w:sz w:val="28"/>
          <w:szCs w:val="28"/>
        </w:rPr>
        <w:t>муниципальной</w:t>
      </w:r>
      <w:r w:rsidR="00EC248C" w:rsidRPr="00011A04">
        <w:rPr>
          <w:b/>
          <w:sz w:val="28"/>
          <w:szCs w:val="28"/>
        </w:rPr>
        <w:t xml:space="preserve"> </w:t>
      </w:r>
      <w:r w:rsidRPr="00011A04">
        <w:rPr>
          <w:b/>
          <w:sz w:val="28"/>
          <w:szCs w:val="28"/>
        </w:rPr>
        <w:t>услуги</w:t>
      </w:r>
    </w:p>
    <w:p w:rsidR="00CD478F" w:rsidRPr="00CD478F" w:rsidRDefault="00CD478F" w:rsidP="00C859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75B" w:rsidRDefault="00DC675B" w:rsidP="00DC6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FF5">
        <w:rPr>
          <w:sz w:val="28"/>
          <w:szCs w:val="28"/>
        </w:rPr>
        <w:t>.1</w:t>
      </w:r>
      <w:r>
        <w:rPr>
          <w:sz w:val="28"/>
          <w:szCs w:val="28"/>
        </w:rPr>
        <w:t>. Получение услуг, которые являются необходимыми и обязательными для предоставления муниципальной  услуги, не требуется.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15"/>
      <w:bookmarkEnd w:id="7"/>
      <w:r w:rsidRPr="00011A04">
        <w:rPr>
          <w:b/>
          <w:sz w:val="28"/>
          <w:szCs w:val="28"/>
        </w:rPr>
        <w:t>IV. Состав, последовательность и сроки выполнения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>административных процедур, требования к порядку</w:t>
      </w:r>
    </w:p>
    <w:p w:rsidR="00C8598B" w:rsidRPr="00011A04" w:rsidRDefault="00011A04" w:rsidP="00011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</w:t>
      </w:r>
    </w:p>
    <w:p w:rsidR="00C8598B" w:rsidRPr="00EC248C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8598B" w:rsidRPr="00011A04">
        <w:rPr>
          <w:sz w:val="28"/>
          <w:szCs w:val="28"/>
        </w:rPr>
        <w:t xml:space="preserve">. Административные процедуры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по предоставлению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услуги: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регистрация запросов и передача их на исполнение;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анализ тематики поступивших запросов;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запросов по принадлежности;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поиск архивных документов, необходимых для исполнения запросов, и</w:t>
      </w:r>
      <w:r w:rsidR="00F80F25" w:rsidRPr="00011A04">
        <w:rPr>
          <w:sz w:val="28"/>
          <w:szCs w:val="28"/>
        </w:rPr>
        <w:t xml:space="preserve"> подготовка ответов заявителям</w:t>
      </w:r>
      <w:r w:rsidRPr="00011A04">
        <w:rPr>
          <w:sz w:val="28"/>
          <w:szCs w:val="28"/>
        </w:rPr>
        <w:t>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и выдача ответов заявителям.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Администрации, а также </w:t>
      </w:r>
      <w:r w:rsidRPr="003D739B">
        <w:rPr>
          <w:sz w:val="28"/>
          <w:szCs w:val="28"/>
        </w:rPr>
        <w:t>лицам</w:t>
      </w:r>
      <w:r w:rsidR="003D739B" w:rsidRPr="003D739B">
        <w:rPr>
          <w:sz w:val="28"/>
          <w:szCs w:val="28"/>
        </w:rPr>
        <w:t>, о</w:t>
      </w:r>
      <w:r w:rsidR="003D739B">
        <w:rPr>
          <w:sz w:val="28"/>
          <w:szCs w:val="28"/>
        </w:rPr>
        <w:t xml:space="preserve">тветственным за исполнение административных процедур, </w:t>
      </w:r>
      <w:r>
        <w:rPr>
          <w:sz w:val="28"/>
          <w:szCs w:val="28"/>
        </w:rPr>
        <w:t xml:space="preserve">запрещено требовать от заявителя при </w:t>
      </w:r>
      <w:r>
        <w:rPr>
          <w:sz w:val="28"/>
          <w:szCs w:val="28"/>
        </w:rPr>
        <w:lastRenderedPageBreak/>
        <w:t>осуществлении административных процедур: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886A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подведомственных им организаций в соответствии с нормативными правовыми актами</w:t>
      </w:r>
      <w:r w:rsidR="00977358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</w:t>
      </w:r>
      <w:r w:rsidR="005A36ED">
        <w:rPr>
          <w:sz w:val="28"/>
          <w:szCs w:val="28"/>
        </w:rPr>
        <w:t xml:space="preserve">, необходимых для получения </w:t>
      </w:r>
      <w:r>
        <w:rPr>
          <w:sz w:val="28"/>
          <w:szCs w:val="28"/>
        </w:rPr>
        <w:t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</w:t>
      </w:r>
      <w:r w:rsidR="005A36E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8598B" w:rsidRPr="0036541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64F">
        <w:rPr>
          <w:sz w:val="28"/>
          <w:szCs w:val="28"/>
        </w:rPr>
        <w:t>4.2</w:t>
      </w:r>
      <w:r w:rsidR="00C8598B" w:rsidRPr="00C6264F">
        <w:rPr>
          <w:sz w:val="28"/>
          <w:szCs w:val="28"/>
        </w:rPr>
        <w:t xml:space="preserve">. </w:t>
      </w:r>
      <w:hyperlink w:anchor="Par447" w:history="1">
        <w:r w:rsidR="00C8598B" w:rsidRPr="00C6264F">
          <w:rPr>
            <w:sz w:val="28"/>
            <w:szCs w:val="28"/>
          </w:rPr>
          <w:t>Блок-схема</w:t>
        </w:r>
      </w:hyperlink>
      <w:r w:rsidR="00C8598B" w:rsidRPr="00C6264F">
        <w:rPr>
          <w:sz w:val="28"/>
          <w:szCs w:val="28"/>
        </w:rPr>
        <w:t xml:space="preserve"> последовательности административных процедур</w:t>
      </w:r>
      <w:r w:rsidR="00DA6BDB" w:rsidRPr="00C6264F">
        <w:rPr>
          <w:sz w:val="28"/>
          <w:szCs w:val="28"/>
        </w:rPr>
        <w:t xml:space="preserve"> </w:t>
      </w:r>
      <w:r w:rsidR="00803F28">
        <w:rPr>
          <w:sz w:val="28"/>
          <w:szCs w:val="28"/>
        </w:rPr>
        <w:t>приведена в П</w:t>
      </w:r>
      <w:r w:rsidR="00C8598B" w:rsidRPr="00C6264F">
        <w:rPr>
          <w:sz w:val="28"/>
          <w:szCs w:val="28"/>
        </w:rPr>
        <w:t xml:space="preserve">риложении </w:t>
      </w:r>
      <w:r w:rsidR="0016390C" w:rsidRPr="00C6264F">
        <w:rPr>
          <w:sz w:val="28"/>
          <w:szCs w:val="28"/>
        </w:rPr>
        <w:t xml:space="preserve">№ </w:t>
      </w:r>
      <w:r w:rsidR="00C8598B" w:rsidRPr="00C6264F">
        <w:rPr>
          <w:sz w:val="28"/>
          <w:szCs w:val="28"/>
        </w:rPr>
        <w:t>3 к Административному регламенту.</w:t>
      </w:r>
    </w:p>
    <w:p w:rsidR="0016390C" w:rsidRDefault="0016390C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8" w:name="Par232"/>
      <w:bookmarkEnd w:id="8"/>
    </w:p>
    <w:p w:rsidR="00C8598B" w:rsidRPr="00AC1264" w:rsidRDefault="00170199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C8598B" w:rsidRPr="00AC1264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C8598B" w:rsidRPr="00AC1264">
        <w:rPr>
          <w:sz w:val="28"/>
          <w:szCs w:val="28"/>
        </w:rPr>
        <w:t xml:space="preserve"> запросов и передача их на исполнение</w:t>
      </w:r>
    </w:p>
    <w:p w:rsidR="00C8598B" w:rsidRPr="00AC126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CB6B93">
      <w:pPr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4.3</w:t>
      </w:r>
      <w:r w:rsidR="00C8598B" w:rsidRPr="00011A04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запроса в адрес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, в том числе по электронной почте, или запроса, составленного заявителем лично в </w:t>
      </w:r>
      <w:r w:rsidR="00EC248C" w:rsidRPr="00011A04">
        <w:rPr>
          <w:sz w:val="28"/>
          <w:szCs w:val="28"/>
        </w:rPr>
        <w:t>Архивном отделе</w:t>
      </w:r>
      <w:r w:rsidR="00B936C8" w:rsidRPr="00011A04">
        <w:rPr>
          <w:sz w:val="28"/>
          <w:szCs w:val="28"/>
        </w:rPr>
        <w:t xml:space="preserve">, </w:t>
      </w:r>
      <w:r w:rsidR="00B936C8" w:rsidRPr="00011A04">
        <w:rPr>
          <w:bCs/>
          <w:sz w:val="28"/>
          <w:szCs w:val="28"/>
        </w:rPr>
        <w:t>либо через МФЦ, либо через ПГУ ЛО</w:t>
      </w:r>
      <w:r w:rsidR="00B936C8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8598B" w:rsidRPr="00011A04">
        <w:rPr>
          <w:sz w:val="28"/>
          <w:szCs w:val="28"/>
        </w:rPr>
        <w:t xml:space="preserve">. </w:t>
      </w:r>
      <w:r w:rsidR="003D739B">
        <w:rPr>
          <w:sz w:val="28"/>
          <w:szCs w:val="28"/>
        </w:rPr>
        <w:t>Л</w:t>
      </w:r>
      <w:r w:rsidR="00C8598B" w:rsidRPr="00011A04">
        <w:rPr>
          <w:sz w:val="28"/>
          <w:szCs w:val="28"/>
        </w:rPr>
        <w:t>иц</w:t>
      </w:r>
      <w:r w:rsidR="00EC248C" w:rsidRPr="00011A04">
        <w:rPr>
          <w:sz w:val="28"/>
          <w:szCs w:val="28"/>
        </w:rPr>
        <w:t>ом</w:t>
      </w:r>
      <w:r w:rsidR="00655D9C" w:rsidRPr="00011A04">
        <w:rPr>
          <w:sz w:val="28"/>
          <w:szCs w:val="28"/>
        </w:rPr>
        <w:t>, ответственным</w:t>
      </w:r>
      <w:r w:rsidR="00C8598B" w:rsidRPr="00011A04">
        <w:rPr>
          <w:sz w:val="28"/>
          <w:szCs w:val="28"/>
        </w:rPr>
        <w:t xml:space="preserve"> за исполнение административной процедуры</w:t>
      </w:r>
      <w:r w:rsidR="003D739B" w:rsidRPr="003D739B">
        <w:rPr>
          <w:sz w:val="28"/>
          <w:szCs w:val="28"/>
        </w:rPr>
        <w:t xml:space="preserve"> </w:t>
      </w:r>
      <w:r w:rsidR="003D739B" w:rsidRPr="00011A04">
        <w:rPr>
          <w:sz w:val="28"/>
          <w:szCs w:val="28"/>
        </w:rPr>
        <w:t>в Архивном отделе</w:t>
      </w:r>
      <w:r w:rsidR="00C8598B" w:rsidRPr="00011A04">
        <w:rPr>
          <w:sz w:val="28"/>
          <w:szCs w:val="28"/>
        </w:rPr>
        <w:t>, явля</w:t>
      </w:r>
      <w:r w:rsidR="00655D9C" w:rsidRPr="00011A04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тся </w:t>
      </w:r>
      <w:r w:rsidR="008B6347" w:rsidRPr="00011A04">
        <w:rPr>
          <w:sz w:val="28"/>
          <w:szCs w:val="28"/>
        </w:rPr>
        <w:t xml:space="preserve">начальник </w:t>
      </w:r>
      <w:r w:rsidR="00EC248C" w:rsidRPr="00011A04">
        <w:rPr>
          <w:sz w:val="28"/>
          <w:szCs w:val="28"/>
        </w:rPr>
        <w:t>Архивн</w:t>
      </w:r>
      <w:r w:rsidR="008B6347" w:rsidRPr="00011A04">
        <w:rPr>
          <w:sz w:val="28"/>
          <w:szCs w:val="28"/>
        </w:rPr>
        <w:t>ого</w:t>
      </w:r>
      <w:r w:rsidR="00EC248C" w:rsidRPr="00011A04">
        <w:rPr>
          <w:sz w:val="28"/>
          <w:szCs w:val="28"/>
        </w:rPr>
        <w:t xml:space="preserve"> отдел</w:t>
      </w:r>
      <w:r w:rsidR="008B6347" w:rsidRPr="00011A04">
        <w:rPr>
          <w:sz w:val="28"/>
          <w:szCs w:val="28"/>
        </w:rPr>
        <w:t>а</w:t>
      </w:r>
      <w:r w:rsidR="00C8598B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8598B" w:rsidRPr="00011A04">
        <w:rPr>
          <w:sz w:val="28"/>
          <w:szCs w:val="28"/>
        </w:rPr>
        <w:t>. Запрос, переданный по электронной почте</w:t>
      </w:r>
      <w:r w:rsidR="00294283" w:rsidRPr="00011A04">
        <w:rPr>
          <w:sz w:val="28"/>
          <w:szCs w:val="28"/>
        </w:rPr>
        <w:t xml:space="preserve"> или в электронном виде через ПГУ ЛО</w:t>
      </w:r>
      <w:r w:rsidR="003F0FE5">
        <w:rPr>
          <w:sz w:val="28"/>
          <w:szCs w:val="28"/>
        </w:rPr>
        <w:t xml:space="preserve">, </w:t>
      </w:r>
      <w:r w:rsidR="00C8598B" w:rsidRPr="00011A04">
        <w:rPr>
          <w:sz w:val="28"/>
          <w:szCs w:val="28"/>
        </w:rPr>
        <w:t>распеч</w:t>
      </w:r>
      <w:r w:rsidR="00CD25E6">
        <w:rPr>
          <w:sz w:val="28"/>
          <w:szCs w:val="28"/>
        </w:rPr>
        <w:t xml:space="preserve">атывается на бумажном носителе, </w:t>
      </w:r>
      <w:r w:rsidR="00C8598B" w:rsidRPr="00011A04">
        <w:rPr>
          <w:sz w:val="28"/>
          <w:szCs w:val="28"/>
        </w:rPr>
        <w:t>и в дальнейшем работа с ним ведется в установленном порядке.</w:t>
      </w:r>
    </w:p>
    <w:p w:rsidR="00C8598B" w:rsidRPr="00AC126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598B" w:rsidRPr="00011A04">
        <w:rPr>
          <w:sz w:val="28"/>
          <w:szCs w:val="28"/>
        </w:rPr>
        <w:t xml:space="preserve">. В случае если заявитель обращается лично в </w:t>
      </w:r>
      <w:r w:rsidR="00AC1264" w:rsidRPr="00011A04">
        <w:rPr>
          <w:sz w:val="28"/>
          <w:szCs w:val="28"/>
        </w:rPr>
        <w:t>Архивный отдел</w:t>
      </w:r>
      <w:r w:rsidR="003F0FE5">
        <w:rPr>
          <w:sz w:val="28"/>
          <w:szCs w:val="28"/>
        </w:rPr>
        <w:t>,</w:t>
      </w:r>
      <w:r w:rsidR="00AC1264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ему разъясняется порядок предоставления услуги и предлагается заполнить запрос в</w:t>
      </w:r>
      <w:r w:rsidR="00C8598B" w:rsidRPr="00AC1264">
        <w:rPr>
          <w:sz w:val="28"/>
          <w:szCs w:val="28"/>
        </w:rPr>
        <w:t xml:space="preserve"> соответствии с установленной формой. Затем заявитель информируется о сроках выдачи ответа.</w:t>
      </w:r>
    </w:p>
    <w:p w:rsidR="001D3378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8598B" w:rsidRPr="00011A04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598B" w:rsidRPr="00011A04">
        <w:rPr>
          <w:sz w:val="28"/>
          <w:szCs w:val="28"/>
        </w:rPr>
        <w:t xml:space="preserve">. Запрос регистрируется работником </w:t>
      </w:r>
      <w:r w:rsidR="00AC1264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уполномоченным осуществлять при</w:t>
      </w:r>
      <w:r w:rsidR="00D8418B" w:rsidRPr="00011A04">
        <w:rPr>
          <w:sz w:val="28"/>
          <w:szCs w:val="28"/>
        </w:rPr>
        <w:t>ё</w:t>
      </w:r>
      <w:r w:rsidR="00C8598B" w:rsidRPr="00011A04">
        <w:rPr>
          <w:sz w:val="28"/>
          <w:szCs w:val="28"/>
        </w:rPr>
        <w:t>м и регистрацию почтовой корреспонденции.</w:t>
      </w:r>
    </w:p>
    <w:p w:rsidR="00C8598B" w:rsidRPr="00011A04" w:rsidRDefault="004D1FF5" w:rsidP="00EE45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8598B" w:rsidRPr="00011A04">
        <w:rPr>
          <w:sz w:val="28"/>
          <w:szCs w:val="28"/>
        </w:rPr>
        <w:t>. Срок выполнения административной процедуры соста</w:t>
      </w:r>
      <w:r w:rsidR="0016390C">
        <w:rPr>
          <w:sz w:val="28"/>
          <w:szCs w:val="28"/>
        </w:rPr>
        <w:t xml:space="preserve">вляет </w:t>
      </w:r>
      <w:r w:rsidR="00946DCC" w:rsidRPr="00011A04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="00946DCC" w:rsidRPr="00011A04">
        <w:rPr>
          <w:sz w:val="28"/>
          <w:szCs w:val="28"/>
        </w:rPr>
        <w:t>рабочий день</w:t>
      </w:r>
      <w:r w:rsidR="00C8598B" w:rsidRPr="00011A04">
        <w:rPr>
          <w:sz w:val="28"/>
          <w:szCs w:val="28"/>
        </w:rPr>
        <w:t>.</w:t>
      </w:r>
    </w:p>
    <w:p w:rsidR="00C8598B" w:rsidRPr="0021128B" w:rsidRDefault="00207B33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lastRenderedPageBreak/>
        <w:t>4</w:t>
      </w:r>
      <w:r w:rsidR="004D1FF5">
        <w:rPr>
          <w:sz w:val="28"/>
          <w:szCs w:val="28"/>
        </w:rPr>
        <w:t>.10</w:t>
      </w:r>
      <w:r w:rsidR="00C8598B" w:rsidRPr="00011A04">
        <w:rPr>
          <w:sz w:val="28"/>
          <w:szCs w:val="28"/>
        </w:rPr>
        <w:t>. Результатом выполнения административной процедуры является</w:t>
      </w:r>
      <w:r w:rsidR="00C8598B" w:rsidRPr="00946DCC">
        <w:rPr>
          <w:sz w:val="28"/>
          <w:szCs w:val="28"/>
        </w:rPr>
        <w:t xml:space="preserve"> присвоение</w:t>
      </w:r>
      <w:r w:rsidR="00C8598B" w:rsidRPr="0021128B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>входящего номера и даты поступления запроса</w:t>
      </w:r>
      <w:r w:rsidR="00B936C8" w:rsidRPr="00B56FEA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 xml:space="preserve">в </w:t>
      </w:r>
      <w:r w:rsidR="0021128B" w:rsidRPr="00B56FEA">
        <w:rPr>
          <w:sz w:val="28"/>
          <w:szCs w:val="28"/>
        </w:rPr>
        <w:t>Архивный отдел</w:t>
      </w:r>
      <w:r w:rsidR="00B936C8" w:rsidRPr="00B56FEA">
        <w:rPr>
          <w:sz w:val="28"/>
          <w:szCs w:val="28"/>
        </w:rPr>
        <w:t xml:space="preserve">, сформированный комплект документов (в случае поступления документов в электронном виде) </w:t>
      </w:r>
      <w:r w:rsidR="00C8598B" w:rsidRPr="00B56FEA">
        <w:rPr>
          <w:sz w:val="28"/>
          <w:szCs w:val="28"/>
        </w:rPr>
        <w:t xml:space="preserve">и передача </w:t>
      </w:r>
      <w:r w:rsidR="00B936C8" w:rsidRPr="00B56FEA">
        <w:rPr>
          <w:sz w:val="28"/>
          <w:szCs w:val="28"/>
        </w:rPr>
        <w:t>дела</w:t>
      </w:r>
      <w:r w:rsidR="00C8598B" w:rsidRPr="00B56FEA">
        <w:rPr>
          <w:sz w:val="28"/>
          <w:szCs w:val="28"/>
        </w:rPr>
        <w:t xml:space="preserve"> на исполнение </w:t>
      </w:r>
      <w:r w:rsidR="0021128B" w:rsidRPr="00B56FEA">
        <w:rPr>
          <w:sz w:val="28"/>
          <w:szCs w:val="28"/>
        </w:rPr>
        <w:t>работнику, ответственному за исполнение</w:t>
      </w:r>
      <w:r w:rsidR="0021128B" w:rsidRPr="0021128B">
        <w:rPr>
          <w:sz w:val="28"/>
          <w:szCs w:val="28"/>
        </w:rPr>
        <w:t xml:space="preserve"> запросов</w:t>
      </w:r>
      <w:r w:rsidR="00C8598B" w:rsidRPr="0021128B">
        <w:rPr>
          <w:sz w:val="28"/>
          <w:szCs w:val="28"/>
        </w:rPr>
        <w:t>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FF0000"/>
          <w:sz w:val="28"/>
          <w:szCs w:val="28"/>
        </w:rPr>
      </w:pPr>
      <w:bookmarkStart w:id="9" w:name="Par244"/>
      <w:bookmarkEnd w:id="9"/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128B">
        <w:rPr>
          <w:sz w:val="28"/>
          <w:szCs w:val="28"/>
        </w:rPr>
        <w:t>Анализ тематики поступивших запросов</w:t>
      </w:r>
    </w:p>
    <w:p w:rsidR="00C8598B" w:rsidRPr="00BC0B9B" w:rsidRDefault="00C8598B" w:rsidP="004D1F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.11</w:t>
      </w:r>
      <w:r w:rsidR="00C8598B" w:rsidRPr="00011A04">
        <w:rPr>
          <w:sz w:val="28"/>
          <w:szCs w:val="28"/>
        </w:rPr>
        <w:t xml:space="preserve">. Основанием для начала выполнения административной процедуры является факт передачи запроса на исполнение </w:t>
      </w:r>
      <w:r w:rsidR="0021128B" w:rsidRPr="00011A04">
        <w:rPr>
          <w:sz w:val="28"/>
          <w:szCs w:val="28"/>
        </w:rPr>
        <w:t xml:space="preserve">работнику </w:t>
      </w:r>
      <w:r w:rsidR="00C8598B" w:rsidRPr="00011A04">
        <w:rPr>
          <w:sz w:val="28"/>
          <w:szCs w:val="28"/>
        </w:rPr>
        <w:t xml:space="preserve">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ответственно</w:t>
      </w:r>
      <w:r w:rsidR="0021128B" w:rsidRPr="00011A04">
        <w:rPr>
          <w:sz w:val="28"/>
          <w:szCs w:val="28"/>
        </w:rPr>
        <w:t>му</w:t>
      </w:r>
      <w:r w:rsidR="00C8598B" w:rsidRPr="00011A04">
        <w:rPr>
          <w:sz w:val="28"/>
          <w:szCs w:val="28"/>
        </w:rPr>
        <w:t xml:space="preserve"> за исполнение запросов.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.12</w:t>
      </w:r>
      <w:r w:rsidR="00CB5FBC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B5FBC">
        <w:rPr>
          <w:sz w:val="28"/>
          <w:szCs w:val="28"/>
        </w:rPr>
        <w:t xml:space="preserve">, </w:t>
      </w:r>
      <w:r w:rsidR="00CB5FBC" w:rsidRPr="00011A04">
        <w:rPr>
          <w:sz w:val="28"/>
          <w:szCs w:val="28"/>
        </w:rPr>
        <w:t>ответственным за исполнение административной процедуры</w:t>
      </w:r>
      <w:r w:rsidR="00C8598B" w:rsidRPr="00011A04">
        <w:rPr>
          <w:sz w:val="28"/>
          <w:szCs w:val="28"/>
        </w:rPr>
        <w:t xml:space="preserve"> </w:t>
      </w:r>
      <w:r w:rsidR="00CB5FBC">
        <w:rPr>
          <w:sz w:val="28"/>
          <w:szCs w:val="28"/>
        </w:rPr>
        <w:t>в Архивном</w:t>
      </w:r>
      <w:r w:rsidR="0021128B" w:rsidRPr="00011A04">
        <w:rPr>
          <w:sz w:val="28"/>
          <w:szCs w:val="28"/>
        </w:rPr>
        <w:t xml:space="preserve"> отдел</w:t>
      </w:r>
      <w:r w:rsidR="00CB5FBC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B226A8" w:rsidRPr="00011A04">
        <w:rPr>
          <w:sz w:val="28"/>
          <w:szCs w:val="28"/>
        </w:rPr>
        <w:t>начальник  Архивного отде</w:t>
      </w:r>
      <w:r w:rsidR="000C23F8">
        <w:rPr>
          <w:sz w:val="28"/>
          <w:szCs w:val="28"/>
        </w:rPr>
        <w:t>ла</w:t>
      </w:r>
      <w:r w:rsidR="00C8598B" w:rsidRPr="00011A04">
        <w:rPr>
          <w:sz w:val="28"/>
          <w:szCs w:val="28"/>
        </w:rPr>
        <w:t>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.13</w:t>
      </w:r>
      <w:r w:rsidR="00C8598B" w:rsidRPr="00011A04">
        <w:rPr>
          <w:sz w:val="28"/>
          <w:szCs w:val="28"/>
        </w:rPr>
        <w:t xml:space="preserve">.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</w:t>
      </w:r>
      <w:r w:rsidR="0021128B" w:rsidRPr="00011A04">
        <w:rPr>
          <w:sz w:val="28"/>
          <w:szCs w:val="28"/>
        </w:rPr>
        <w:t>й</w:t>
      </w:r>
      <w:r w:rsidR="00C8598B" w:rsidRPr="00011A04">
        <w:rPr>
          <w:sz w:val="28"/>
          <w:szCs w:val="28"/>
        </w:rPr>
        <w:t xml:space="preserve"> за </w:t>
      </w:r>
      <w:r w:rsidR="00266430" w:rsidRPr="00011A04">
        <w:rPr>
          <w:sz w:val="28"/>
          <w:szCs w:val="28"/>
        </w:rPr>
        <w:t>исполнение запросов, осуществляе</w:t>
      </w:r>
      <w:r w:rsidR="00C8598B" w:rsidRPr="00011A04">
        <w:rPr>
          <w:sz w:val="28"/>
          <w:szCs w:val="28"/>
        </w:rPr>
        <w:t>т анализ тематики поступившего запроса с помощью справочно-поисковых средств.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.14</w:t>
      </w:r>
      <w:r w:rsidR="00C8598B" w:rsidRPr="00011A04">
        <w:rPr>
          <w:sz w:val="28"/>
          <w:szCs w:val="28"/>
        </w:rPr>
        <w:t xml:space="preserve">. Срок проведения анализа тематики поступившего запроса с момента поступления его в </w:t>
      </w:r>
      <w:r w:rsidR="0021128B" w:rsidRPr="00011A04">
        <w:rPr>
          <w:sz w:val="28"/>
          <w:szCs w:val="28"/>
        </w:rPr>
        <w:t xml:space="preserve">Архивный отдел </w:t>
      </w:r>
      <w:r w:rsidR="00C8598B" w:rsidRPr="00011A04">
        <w:rPr>
          <w:sz w:val="28"/>
          <w:szCs w:val="28"/>
        </w:rPr>
        <w:t>составляет не более 3 рабочих дней.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.15</w:t>
      </w:r>
      <w:r w:rsidR="00C8598B" w:rsidRPr="00011A04">
        <w:rPr>
          <w:sz w:val="28"/>
          <w:szCs w:val="28"/>
        </w:rPr>
        <w:t xml:space="preserve">. Результатом выполнения административной процедуры является принятие работником </w:t>
      </w:r>
      <w:r w:rsidR="005D55D6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ответственным за исполнение запроса, решения: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возможности исполнения запроса;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направлении запроса по принадлежности;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-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>услуги;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подготовке справки о документально подтвержд</w:t>
      </w:r>
      <w:r w:rsidR="003F0FE5">
        <w:rPr>
          <w:sz w:val="28"/>
          <w:szCs w:val="28"/>
        </w:rPr>
        <w:t>ё</w:t>
      </w:r>
      <w:r w:rsidRPr="00F96889">
        <w:rPr>
          <w:sz w:val="28"/>
          <w:szCs w:val="28"/>
        </w:rPr>
        <w:t>нном факте утраты архивных документов, содержащих запрашиваемые сведения.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21128B" w:rsidRPr="00F96889">
        <w:rPr>
          <w:sz w:val="28"/>
          <w:szCs w:val="28"/>
        </w:rPr>
        <w:t>Архивном отде</w:t>
      </w:r>
      <w:r w:rsidR="005D55D6" w:rsidRPr="00F96889">
        <w:rPr>
          <w:sz w:val="28"/>
          <w:szCs w:val="28"/>
        </w:rPr>
        <w:t>л</w:t>
      </w:r>
      <w:r w:rsidR="0021128B" w:rsidRPr="00F96889">
        <w:rPr>
          <w:sz w:val="28"/>
          <w:szCs w:val="28"/>
        </w:rPr>
        <w:t xml:space="preserve">е </w:t>
      </w:r>
      <w:r w:rsidRPr="00F96889">
        <w:rPr>
          <w:sz w:val="28"/>
          <w:szCs w:val="28"/>
        </w:rPr>
        <w:t>архивных документов, необходимых для исполнения запроса.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C8598B" w:rsidRPr="00B56FEA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Критериями принятия решения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21128B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 xml:space="preserve">услуги является наличие оснований, указанных в </w:t>
      </w:r>
      <w:hyperlink w:anchor="Par169" w:history="1">
        <w:r w:rsidRPr="00011A04">
          <w:rPr>
            <w:sz w:val="28"/>
            <w:szCs w:val="28"/>
          </w:rPr>
          <w:t xml:space="preserve"> пункт</w:t>
        </w:r>
        <w:r w:rsidR="004206CC" w:rsidRPr="00011A04">
          <w:rPr>
            <w:sz w:val="28"/>
            <w:szCs w:val="28"/>
          </w:rPr>
          <w:t>е</w:t>
        </w:r>
        <w:r w:rsidRPr="00011A04">
          <w:rPr>
            <w:sz w:val="28"/>
            <w:szCs w:val="28"/>
          </w:rPr>
          <w:t xml:space="preserve"> </w:t>
        </w:r>
      </w:hyperlink>
      <w:r w:rsidR="00207B33" w:rsidRPr="00011A04">
        <w:rPr>
          <w:sz w:val="28"/>
          <w:szCs w:val="28"/>
        </w:rPr>
        <w:t>2</w:t>
      </w:r>
      <w:r w:rsidR="00D4048F">
        <w:rPr>
          <w:sz w:val="28"/>
          <w:szCs w:val="28"/>
        </w:rPr>
        <w:t>.11</w:t>
      </w:r>
      <w:r w:rsidRPr="00011A04">
        <w:rPr>
          <w:sz w:val="28"/>
          <w:szCs w:val="28"/>
        </w:rPr>
        <w:t xml:space="preserve"> Административного регламента.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EA">
        <w:rPr>
          <w:sz w:val="28"/>
          <w:szCs w:val="28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</w:t>
      </w:r>
      <w:r w:rsidRPr="00F96889">
        <w:rPr>
          <w:sz w:val="28"/>
          <w:szCs w:val="28"/>
        </w:rPr>
        <w:t xml:space="preserve"> является отсутствие в </w:t>
      </w:r>
      <w:r w:rsidR="0021128B" w:rsidRPr="00F96889">
        <w:rPr>
          <w:sz w:val="28"/>
          <w:szCs w:val="28"/>
        </w:rPr>
        <w:t xml:space="preserve">Архивном отделе </w:t>
      </w:r>
      <w:r w:rsidRPr="00F96889">
        <w:rPr>
          <w:sz w:val="28"/>
          <w:szCs w:val="28"/>
        </w:rPr>
        <w:t>на хранении архивных документов, а также отсутствие информации об их местонахождении.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</w:t>
      </w:r>
      <w:r w:rsidR="003F0FE5">
        <w:rPr>
          <w:sz w:val="28"/>
          <w:szCs w:val="28"/>
        </w:rPr>
        <w:t>а</w:t>
      </w:r>
      <w:r w:rsidRPr="00F96889">
        <w:rPr>
          <w:sz w:val="28"/>
          <w:szCs w:val="28"/>
        </w:rPr>
        <w:t xml:space="preserve"> о необнаружении архивных </w:t>
      </w:r>
      <w:r w:rsidRPr="00F96889">
        <w:rPr>
          <w:sz w:val="28"/>
          <w:szCs w:val="28"/>
        </w:rPr>
        <w:lastRenderedPageBreak/>
        <w:t>документов, пути розыска которых исчерпаны</w:t>
      </w:r>
      <w:r w:rsidR="003F0FE5">
        <w:rPr>
          <w:sz w:val="28"/>
          <w:szCs w:val="28"/>
        </w:rPr>
        <w:t xml:space="preserve">, акта </w:t>
      </w:r>
      <w:r w:rsidRPr="00F96889">
        <w:rPr>
          <w:sz w:val="28"/>
          <w:szCs w:val="28"/>
        </w:rPr>
        <w:t>о неисправимых повреждениях архивных документов.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21128B" w:rsidRDefault="00C8598B" w:rsidP="00C859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263"/>
      <w:bookmarkEnd w:id="10"/>
      <w:r w:rsidRPr="0021128B">
        <w:rPr>
          <w:sz w:val="28"/>
          <w:szCs w:val="28"/>
        </w:rPr>
        <w:t>Направление запросов по принадлежности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B56FEA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.16</w:t>
      </w:r>
      <w:r w:rsidR="00C8598B" w:rsidRPr="00011A04">
        <w:rPr>
          <w:sz w:val="28"/>
          <w:szCs w:val="28"/>
        </w:rPr>
        <w:t>. Основанием для начала выполнения административной процедуры является решение о направлении запроса по принадлежности.</w:t>
      </w:r>
    </w:p>
    <w:p w:rsidR="00C8598B" w:rsidRPr="00011A04" w:rsidRDefault="00964778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.17</w:t>
      </w:r>
      <w:r w:rsidR="00BD7831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D3441">
        <w:rPr>
          <w:sz w:val="28"/>
          <w:szCs w:val="28"/>
        </w:rPr>
        <w:t>,</w:t>
      </w:r>
      <w:r w:rsidR="00CD3441" w:rsidRPr="00CD3441">
        <w:rPr>
          <w:sz w:val="28"/>
          <w:szCs w:val="28"/>
        </w:rPr>
        <w:t xml:space="preserve"> </w:t>
      </w:r>
      <w:r w:rsidR="00CD3441" w:rsidRPr="00011A04">
        <w:rPr>
          <w:sz w:val="28"/>
          <w:szCs w:val="28"/>
        </w:rPr>
        <w:t>ответственным за исполн</w:t>
      </w:r>
      <w:r w:rsidR="00CD3441">
        <w:rPr>
          <w:sz w:val="28"/>
          <w:szCs w:val="28"/>
        </w:rPr>
        <w:t>ение административной процедуры в</w:t>
      </w:r>
      <w:r w:rsidR="00C8598B" w:rsidRPr="00011A04">
        <w:rPr>
          <w:sz w:val="28"/>
          <w:szCs w:val="28"/>
        </w:rPr>
        <w:t xml:space="preserve"> </w:t>
      </w:r>
      <w:r w:rsidR="00CD3441">
        <w:rPr>
          <w:sz w:val="28"/>
          <w:szCs w:val="28"/>
        </w:rPr>
        <w:t>Архивном</w:t>
      </w:r>
      <w:r w:rsidR="0021128B" w:rsidRPr="00011A04">
        <w:rPr>
          <w:sz w:val="28"/>
          <w:szCs w:val="28"/>
        </w:rPr>
        <w:t xml:space="preserve"> отдел</w:t>
      </w:r>
      <w:r w:rsidR="00CD3441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CD3441">
        <w:rPr>
          <w:sz w:val="28"/>
          <w:szCs w:val="28"/>
        </w:rPr>
        <w:t>начальник Архивного отдела</w:t>
      </w:r>
      <w:r w:rsidR="0021128B" w:rsidRPr="00011A04">
        <w:rPr>
          <w:sz w:val="28"/>
          <w:szCs w:val="28"/>
        </w:rPr>
        <w:t>.</w:t>
      </w:r>
    </w:p>
    <w:p w:rsidR="00C8598B" w:rsidRPr="00C56ED7" w:rsidRDefault="004D1FF5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C8598B" w:rsidRPr="00011A04">
        <w:rPr>
          <w:sz w:val="28"/>
          <w:szCs w:val="28"/>
        </w:rPr>
        <w:t>. По итогам анализа тематики поступивших</w:t>
      </w:r>
      <w:r w:rsidR="00A11CF6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 xml:space="preserve">запросов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готовит сопроводительное письмо о направлении запроса в</w:t>
      </w:r>
      <w:r w:rsidR="00C8598B" w:rsidRPr="0091419E">
        <w:rPr>
          <w:sz w:val="28"/>
          <w:szCs w:val="28"/>
        </w:rPr>
        <w:t xml:space="preserve"> государственные и муниципальные архивы, органы и организации по </w:t>
      </w:r>
      <w:r w:rsidR="00C8598B" w:rsidRPr="00C56ED7">
        <w:rPr>
          <w:sz w:val="28"/>
          <w:szCs w:val="28"/>
        </w:rPr>
        <w:t>принадлежности при наличии у них документов для исполнения запросов.</w:t>
      </w:r>
    </w:p>
    <w:p w:rsidR="00DC675B" w:rsidRPr="00C56ED7" w:rsidRDefault="004D1FF5" w:rsidP="00DC6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64778" w:rsidRPr="00C56ED7">
        <w:rPr>
          <w:sz w:val="28"/>
          <w:szCs w:val="28"/>
        </w:rPr>
        <w:t xml:space="preserve">. </w:t>
      </w:r>
      <w:r w:rsidR="00DC675B" w:rsidRPr="00C56ED7">
        <w:rPr>
          <w:sz w:val="28"/>
          <w:szCs w:val="28"/>
        </w:rPr>
        <w:t xml:space="preserve">В случае поступления запроса из МФЦ </w:t>
      </w:r>
      <w:r w:rsidR="00343B2C">
        <w:rPr>
          <w:sz w:val="28"/>
          <w:szCs w:val="28"/>
        </w:rPr>
        <w:t xml:space="preserve">или ПГУ ЛО </w:t>
      </w:r>
      <w:r w:rsidR="00DC675B" w:rsidRPr="00C56ED7">
        <w:rPr>
          <w:sz w:val="28"/>
          <w:szCs w:val="28"/>
        </w:rPr>
        <w:t xml:space="preserve">и необходимости переадресации запроса по принадлежности: 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 - при наличии технической возможности работник Архивного отдела перенаправляет запрос по АИС «Межвед» по месту хранения документов в государственный </w:t>
      </w:r>
      <w:r w:rsidR="004473FD">
        <w:rPr>
          <w:sz w:val="28"/>
          <w:szCs w:val="28"/>
        </w:rPr>
        <w:t>или муниципальный архив</w:t>
      </w:r>
      <w:r w:rsidR="00C23CBC">
        <w:rPr>
          <w:sz w:val="28"/>
          <w:szCs w:val="28"/>
        </w:rPr>
        <w:t>;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- в случае отсутствия технической возможности перенаправления запроса по каналам АИС «Межвед» Архивный отдел </w:t>
      </w:r>
      <w:r w:rsidR="00343B2C">
        <w:rPr>
          <w:sz w:val="28"/>
          <w:szCs w:val="28"/>
        </w:rPr>
        <w:t>формирует отказ с предложением заявителю перенаправить запрос по месту</w:t>
      </w:r>
      <w:r w:rsidRPr="00C56ED7">
        <w:rPr>
          <w:sz w:val="28"/>
          <w:szCs w:val="28"/>
        </w:rPr>
        <w:t xml:space="preserve"> нахождения документов</w:t>
      </w:r>
      <w:r w:rsidR="00C162C3">
        <w:rPr>
          <w:sz w:val="28"/>
          <w:szCs w:val="28"/>
        </w:rPr>
        <w:t>.</w:t>
      </w:r>
      <w:r w:rsidRPr="00C56ED7">
        <w:rPr>
          <w:sz w:val="28"/>
          <w:szCs w:val="28"/>
        </w:rPr>
        <w:t xml:space="preserve"> 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C8598B" w:rsidRPr="00C56ED7">
        <w:rPr>
          <w:sz w:val="28"/>
          <w:szCs w:val="28"/>
        </w:rPr>
        <w:t>. Одновременно с подготовкой сопроводительного письма о направлении</w:t>
      </w:r>
      <w:r w:rsidR="00C8598B" w:rsidRPr="0091419E">
        <w:rPr>
          <w:sz w:val="28"/>
          <w:szCs w:val="28"/>
        </w:rPr>
        <w:t xml:space="preserve"> запроса в другие архивы, органы и организации работник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 xml:space="preserve">готовит уведомление или уведомляет устно (при личном обращении в </w:t>
      </w:r>
      <w:r w:rsidR="0021128B" w:rsidRPr="0091419E">
        <w:rPr>
          <w:sz w:val="28"/>
          <w:szCs w:val="28"/>
        </w:rPr>
        <w:t>Архивный отдел</w:t>
      </w:r>
      <w:r w:rsidR="00C8598B" w:rsidRPr="0091419E">
        <w:rPr>
          <w:sz w:val="28"/>
          <w:szCs w:val="28"/>
        </w:rPr>
        <w:t xml:space="preserve">) заявителя о направлении запроса по принадлежности.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C8598B" w:rsidRPr="0091419E">
        <w:rPr>
          <w:sz w:val="28"/>
          <w:szCs w:val="28"/>
        </w:rPr>
        <w:t>. Срок исполнения административной процедуры составляет 5 рабочих дней со дня регистрации запроса.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C8598B" w:rsidRPr="0091419E">
        <w:rPr>
          <w:sz w:val="28"/>
          <w:szCs w:val="28"/>
        </w:rPr>
        <w:t xml:space="preserve">. Результатом административной процедуры является </w:t>
      </w:r>
      <w:r w:rsidR="00D07247">
        <w:rPr>
          <w:sz w:val="28"/>
          <w:szCs w:val="28"/>
        </w:rPr>
        <w:t xml:space="preserve">отметка в книге </w:t>
      </w:r>
      <w:r w:rsidR="00431E26">
        <w:rPr>
          <w:sz w:val="28"/>
          <w:szCs w:val="28"/>
        </w:rPr>
        <w:t xml:space="preserve">и базе </w:t>
      </w:r>
      <w:r w:rsidR="00D07247">
        <w:rPr>
          <w:sz w:val="28"/>
          <w:szCs w:val="28"/>
        </w:rPr>
        <w:t>регистрации запросов</w:t>
      </w:r>
      <w:r w:rsidR="00C8598B" w:rsidRPr="0091419E">
        <w:rPr>
          <w:sz w:val="28"/>
          <w:szCs w:val="28"/>
        </w:rPr>
        <w:t xml:space="preserve">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о направлении запроса по принадлежности</w:t>
      </w:r>
      <w:r w:rsidR="00F502C6">
        <w:rPr>
          <w:sz w:val="28"/>
          <w:szCs w:val="28"/>
        </w:rPr>
        <w:t xml:space="preserve"> или</w:t>
      </w:r>
      <w:r w:rsidR="00C8598B" w:rsidRPr="0091419E">
        <w:rPr>
          <w:sz w:val="28"/>
          <w:szCs w:val="28"/>
        </w:rPr>
        <w:t xml:space="preserve"> уведомления в адрес заявителя  и отправка запроса с сопроводительным письмом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в архивы, органы и организации по принадлежности, уведомления - в адрес заявителя.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11" w:name="Par273"/>
      <w:bookmarkEnd w:id="11"/>
      <w:r w:rsidRPr="0021128B">
        <w:rPr>
          <w:sz w:val="28"/>
          <w:szCs w:val="28"/>
        </w:rPr>
        <w:t>Поиск архивных документов, необходимых для исполнения</w:t>
      </w: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1128B">
        <w:rPr>
          <w:sz w:val="28"/>
          <w:szCs w:val="28"/>
        </w:rPr>
        <w:t>запросов, и подготовка ответов заявителям</w:t>
      </w:r>
    </w:p>
    <w:p w:rsidR="00C94E2E" w:rsidRDefault="00C94E2E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C8598B" w:rsidRPr="00894E21">
        <w:rPr>
          <w:sz w:val="28"/>
          <w:szCs w:val="28"/>
        </w:rPr>
        <w:t xml:space="preserve">. Основанием для начала выполнения административной процедуры является решение работника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о возможности исполнения запроса.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454F4A">
        <w:rPr>
          <w:sz w:val="28"/>
          <w:szCs w:val="28"/>
        </w:rPr>
        <w:t>. Л</w:t>
      </w:r>
      <w:r w:rsidR="00C8598B" w:rsidRPr="00894E21">
        <w:rPr>
          <w:sz w:val="28"/>
          <w:szCs w:val="28"/>
        </w:rPr>
        <w:t>ицом, ответственным за исполнение административной процедуры</w:t>
      </w:r>
      <w:r w:rsidR="00454F4A">
        <w:rPr>
          <w:sz w:val="28"/>
          <w:szCs w:val="28"/>
        </w:rPr>
        <w:t xml:space="preserve"> в Архивном отделе</w:t>
      </w:r>
      <w:r w:rsidR="00C8598B" w:rsidRPr="00894E21">
        <w:rPr>
          <w:sz w:val="28"/>
          <w:szCs w:val="28"/>
        </w:rPr>
        <w:t xml:space="preserve">, является </w:t>
      </w:r>
      <w:r w:rsidR="0091419E">
        <w:rPr>
          <w:sz w:val="28"/>
          <w:szCs w:val="28"/>
        </w:rPr>
        <w:t xml:space="preserve">начальник </w:t>
      </w:r>
      <w:r w:rsidR="0091419E" w:rsidRPr="00AC1264">
        <w:rPr>
          <w:sz w:val="28"/>
          <w:szCs w:val="28"/>
        </w:rPr>
        <w:t xml:space="preserve"> Архивн</w:t>
      </w:r>
      <w:r w:rsidR="0091419E">
        <w:rPr>
          <w:sz w:val="28"/>
          <w:szCs w:val="28"/>
        </w:rPr>
        <w:t>ого</w:t>
      </w:r>
      <w:r w:rsidR="0091419E" w:rsidRPr="00AC1264">
        <w:rPr>
          <w:sz w:val="28"/>
          <w:szCs w:val="28"/>
        </w:rPr>
        <w:t xml:space="preserve"> отдел</w:t>
      </w:r>
      <w:r w:rsidR="00454F4A">
        <w:rPr>
          <w:sz w:val="28"/>
          <w:szCs w:val="28"/>
        </w:rPr>
        <w:t>а</w:t>
      </w:r>
      <w:r w:rsidR="00C8598B" w:rsidRPr="00894E21">
        <w:rPr>
          <w:sz w:val="28"/>
          <w:szCs w:val="28"/>
        </w:rPr>
        <w:t>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C8598B" w:rsidRPr="00894E21">
        <w:rPr>
          <w:sz w:val="28"/>
          <w:szCs w:val="28"/>
        </w:rPr>
        <w:t xml:space="preserve">. Поиск архивных документов осуществляется работниками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с помощью справочно-поисковых средств.</w:t>
      </w:r>
    </w:p>
    <w:p w:rsidR="00235AA1" w:rsidRPr="00AE28B6" w:rsidRDefault="004D1FF5" w:rsidP="00235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C8598B" w:rsidRPr="00894E21">
        <w:rPr>
          <w:sz w:val="28"/>
          <w:szCs w:val="28"/>
        </w:rPr>
        <w:t xml:space="preserve">. </w:t>
      </w:r>
      <w:r w:rsidR="00235AA1" w:rsidRPr="00AE28B6">
        <w:rPr>
          <w:sz w:val="28"/>
          <w:szCs w:val="28"/>
        </w:rPr>
        <w:t xml:space="preserve">После выявления необходимых архивных документов на их основе </w:t>
      </w:r>
      <w:r w:rsidR="00235AA1" w:rsidRPr="00AE28B6">
        <w:rPr>
          <w:sz w:val="28"/>
          <w:szCs w:val="28"/>
        </w:rPr>
        <w:lastRenderedPageBreak/>
        <w:t>работником Архивного отдела</w:t>
      </w:r>
      <w:r w:rsidR="00235AA1">
        <w:rPr>
          <w:sz w:val="28"/>
          <w:szCs w:val="28"/>
        </w:rPr>
        <w:t>,</w:t>
      </w:r>
      <w:r w:rsidR="00235AA1" w:rsidRPr="00AE28B6">
        <w:rPr>
          <w:sz w:val="28"/>
          <w:szCs w:val="28"/>
        </w:rPr>
        <w:t xml:space="preserve"> ответственным </w:t>
      </w:r>
      <w:r w:rsidR="00235AA1">
        <w:rPr>
          <w:sz w:val="28"/>
          <w:szCs w:val="28"/>
        </w:rPr>
        <w:t xml:space="preserve">за исполнение процедуры, </w:t>
      </w:r>
      <w:r w:rsidR="00235AA1" w:rsidRPr="00AE28B6">
        <w:rPr>
          <w:sz w:val="28"/>
          <w:szCs w:val="28"/>
        </w:rPr>
        <w:t>составляется архивная справка, архивная выписка или готовятся архивные копии.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C8598B" w:rsidRPr="00894E21">
        <w:rPr>
          <w:sz w:val="28"/>
          <w:szCs w:val="28"/>
        </w:rPr>
        <w:t>. Оформление архивной справки, архивной выписки, архивной копии осуществляется с соблюдением следующих требований.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4.27.1</w:t>
      </w:r>
      <w:r w:rsidR="00C8598B" w:rsidRPr="00894E21">
        <w:rPr>
          <w:sz w:val="28"/>
          <w:szCs w:val="28"/>
        </w:rPr>
        <w:t>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894E21" w:rsidRPr="00283B59">
        <w:rPr>
          <w:sz w:val="28"/>
          <w:szCs w:val="28"/>
        </w:rPr>
        <w:t>Архивного отдела</w:t>
      </w:r>
      <w:r w:rsidRPr="00283B59">
        <w:rPr>
          <w:sz w:val="28"/>
          <w:szCs w:val="28"/>
        </w:rPr>
        <w:t>.</w:t>
      </w:r>
    </w:p>
    <w:p w:rsidR="006A6684" w:rsidRDefault="00D52F09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Архивная </w:t>
      </w:r>
      <w:r w:rsidRPr="003155F7">
        <w:rPr>
          <w:sz w:val="28"/>
        </w:rPr>
        <w:t>справк</w:t>
      </w:r>
      <w:r>
        <w:rPr>
          <w:sz w:val="28"/>
        </w:rPr>
        <w:t>а</w:t>
      </w:r>
      <w:r w:rsidRPr="003155F7">
        <w:rPr>
          <w:sz w:val="28"/>
        </w:rPr>
        <w:t xml:space="preserve"> оформля</w:t>
      </w:r>
      <w:r>
        <w:rPr>
          <w:sz w:val="28"/>
        </w:rPr>
        <w:t>е</w:t>
      </w:r>
      <w:r w:rsidRPr="003155F7">
        <w:rPr>
          <w:sz w:val="28"/>
        </w:rPr>
        <w:t>тся на бланке А</w:t>
      </w:r>
      <w:r w:rsidR="00C61990">
        <w:rPr>
          <w:sz w:val="28"/>
        </w:rPr>
        <w:t>рхивного отдела</w:t>
      </w:r>
      <w:r w:rsidRPr="003155F7">
        <w:rPr>
          <w:sz w:val="28"/>
        </w:rPr>
        <w:t xml:space="preserve">, подписываются </w:t>
      </w:r>
      <w:r w:rsidR="00C61990">
        <w:rPr>
          <w:sz w:val="28"/>
        </w:rPr>
        <w:t xml:space="preserve">начальником Архивного отдела и </w:t>
      </w:r>
      <w:r w:rsidR="00457E9D">
        <w:rPr>
          <w:sz w:val="28"/>
        </w:rPr>
        <w:t>работник</w:t>
      </w:r>
      <w:r w:rsidR="00C61990">
        <w:rPr>
          <w:sz w:val="28"/>
        </w:rPr>
        <w:t>ом, ответственным за исполнение административной процедуры</w:t>
      </w:r>
      <w:r>
        <w:rPr>
          <w:sz w:val="28"/>
        </w:rPr>
        <w:t>,</w:t>
      </w:r>
      <w:r w:rsidRPr="003155F7">
        <w:rPr>
          <w:sz w:val="28"/>
        </w:rPr>
        <w:t xml:space="preserve">  заверя</w:t>
      </w:r>
      <w:r>
        <w:rPr>
          <w:sz w:val="28"/>
        </w:rPr>
        <w:t>е</w:t>
      </w:r>
      <w:r w:rsidRPr="003155F7">
        <w:rPr>
          <w:sz w:val="28"/>
        </w:rPr>
        <w:t xml:space="preserve">тся печатью </w:t>
      </w:r>
      <w:r w:rsidR="00C61990">
        <w:rPr>
          <w:sz w:val="28"/>
        </w:rPr>
        <w:t>Архивного отдела</w:t>
      </w:r>
      <w:r w:rsidR="006A6684">
        <w:rPr>
          <w:sz w:val="28"/>
        </w:rPr>
        <w:t>.</w:t>
      </w:r>
      <w:r w:rsidRPr="00283B59">
        <w:rPr>
          <w:sz w:val="28"/>
          <w:szCs w:val="28"/>
        </w:rPr>
        <w:t xml:space="preserve"> 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C8598B" w:rsidRPr="00283B59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4.27.2</w:t>
      </w:r>
      <w:r w:rsidR="00C8598B" w:rsidRPr="00283B59">
        <w:rPr>
          <w:sz w:val="28"/>
          <w:szCs w:val="28"/>
        </w:rPr>
        <w:t>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8598B" w:rsidRPr="00283B59" w:rsidRDefault="00C8598B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примечаниях к тексту архивной выписки делаются соответствующие </w:t>
      </w:r>
      <w:r w:rsidRPr="00283B59">
        <w:rPr>
          <w:sz w:val="28"/>
          <w:szCs w:val="28"/>
        </w:rPr>
        <w:lastRenderedPageBreak/>
        <w:t>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BB497E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Аутентичность выданных по запросам архивных выписок удостоверяется подпис</w:t>
      </w:r>
      <w:r w:rsidR="001A36E1">
        <w:rPr>
          <w:sz w:val="28"/>
          <w:szCs w:val="28"/>
          <w:lang w:eastAsia="ru-RU"/>
        </w:rPr>
        <w:t>ью</w:t>
      </w:r>
      <w:r>
        <w:rPr>
          <w:sz w:val="28"/>
          <w:szCs w:val="28"/>
          <w:lang w:eastAsia="ru-RU"/>
        </w:rPr>
        <w:t xml:space="preserve"> </w:t>
      </w:r>
      <w:r w:rsidR="00BA434E">
        <w:rPr>
          <w:sz w:val="28"/>
          <w:szCs w:val="28"/>
          <w:lang w:eastAsia="ru-RU"/>
        </w:rPr>
        <w:t>начальника Архивного отдела</w:t>
      </w:r>
      <w:r w:rsidR="001A36E1">
        <w:rPr>
          <w:sz w:val="28"/>
          <w:szCs w:val="28"/>
          <w:lang w:eastAsia="ru-RU"/>
        </w:rPr>
        <w:t xml:space="preserve"> и</w:t>
      </w:r>
      <w:r w:rsidR="00BA434E">
        <w:rPr>
          <w:sz w:val="28"/>
          <w:szCs w:val="28"/>
          <w:lang w:eastAsia="ru-RU"/>
        </w:rPr>
        <w:t xml:space="preserve"> </w:t>
      </w:r>
      <w:r w:rsidR="00D03629">
        <w:rPr>
          <w:sz w:val="28"/>
        </w:rPr>
        <w:t>работника, ответственного за исполнение административной процедуры, заверяется</w:t>
      </w:r>
      <w:r>
        <w:rPr>
          <w:sz w:val="28"/>
          <w:szCs w:val="28"/>
          <w:lang w:eastAsia="ru-RU"/>
        </w:rPr>
        <w:t xml:space="preserve"> печатью </w:t>
      </w:r>
      <w:r w:rsidR="00D03629">
        <w:rPr>
          <w:sz w:val="28"/>
          <w:szCs w:val="28"/>
          <w:lang w:eastAsia="ru-RU"/>
        </w:rPr>
        <w:t>Архивного отдела</w:t>
      </w:r>
      <w:r>
        <w:rPr>
          <w:sz w:val="28"/>
          <w:szCs w:val="28"/>
          <w:lang w:eastAsia="ru-RU"/>
        </w:rPr>
        <w:t>.</w:t>
      </w:r>
    </w:p>
    <w:p w:rsidR="006F157B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4.27.3</w:t>
      </w:r>
      <w:r w:rsidR="00C8598B" w:rsidRPr="00A37580">
        <w:rPr>
          <w:sz w:val="28"/>
          <w:szCs w:val="28"/>
        </w:rPr>
        <w:t xml:space="preserve">. На обороте каждого листа архивной копии проставляются архивные шифры и номера листов единиц хранения архивного документа. </w:t>
      </w:r>
      <w:r w:rsidR="006F157B">
        <w:rPr>
          <w:sz w:val="28"/>
          <w:szCs w:val="28"/>
          <w:lang w:eastAsia="ru-RU"/>
        </w:rPr>
        <w:t xml:space="preserve">Все листы архивной копии скрепляются и на месте скрепления заверяются печатью </w:t>
      </w:r>
      <w:r w:rsidR="00D03629">
        <w:rPr>
          <w:sz w:val="28"/>
          <w:szCs w:val="28"/>
          <w:lang w:eastAsia="ru-RU"/>
        </w:rPr>
        <w:t>А</w:t>
      </w:r>
      <w:r w:rsidR="006F157B">
        <w:rPr>
          <w:sz w:val="28"/>
          <w:szCs w:val="28"/>
          <w:lang w:eastAsia="ru-RU"/>
        </w:rPr>
        <w:t>рхив</w:t>
      </w:r>
      <w:r w:rsidR="00D03629">
        <w:rPr>
          <w:sz w:val="28"/>
          <w:szCs w:val="28"/>
          <w:lang w:eastAsia="ru-RU"/>
        </w:rPr>
        <w:t>ного отдела</w:t>
      </w:r>
      <w:r w:rsidR="001A36E1">
        <w:rPr>
          <w:sz w:val="28"/>
          <w:szCs w:val="28"/>
          <w:lang w:eastAsia="ru-RU"/>
        </w:rPr>
        <w:t xml:space="preserve">, </w:t>
      </w:r>
      <w:r w:rsidR="006F157B">
        <w:rPr>
          <w:sz w:val="28"/>
          <w:szCs w:val="28"/>
          <w:lang w:eastAsia="ru-RU"/>
        </w:rPr>
        <w:t>подписью</w:t>
      </w:r>
      <w:r w:rsidR="001A36E1">
        <w:rPr>
          <w:sz w:val="28"/>
          <w:szCs w:val="28"/>
          <w:lang w:eastAsia="ru-RU"/>
        </w:rPr>
        <w:t xml:space="preserve"> начальника Архивного отдела и </w:t>
      </w:r>
      <w:r w:rsidR="001A36E1">
        <w:rPr>
          <w:sz w:val="28"/>
        </w:rPr>
        <w:t>работника, ответственного за исполнение административной процедуры</w:t>
      </w:r>
      <w:r w:rsidR="006F157B">
        <w:rPr>
          <w:sz w:val="28"/>
          <w:szCs w:val="28"/>
          <w:lang w:eastAsia="ru-RU"/>
        </w:rPr>
        <w:t>.</w:t>
      </w:r>
    </w:p>
    <w:p w:rsidR="00C8598B" w:rsidRPr="00A37580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C8598B" w:rsidRPr="00A37580">
        <w:rPr>
          <w:sz w:val="28"/>
          <w:szCs w:val="28"/>
        </w:rPr>
        <w:t>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12" w:name="Par297"/>
      <w:bookmarkEnd w:id="12"/>
      <w:r w:rsidRPr="00A37580">
        <w:rPr>
          <w:sz w:val="28"/>
          <w:szCs w:val="28"/>
        </w:rPr>
        <w:t>Направление и выдача ответов заявителям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B56FEA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C8598B" w:rsidRPr="00A3758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</w:t>
      </w:r>
      <w:r w:rsidR="00765DFE">
        <w:rPr>
          <w:sz w:val="28"/>
          <w:szCs w:val="28"/>
        </w:rPr>
        <w:t>ом</w:t>
      </w:r>
      <w:r w:rsidR="00C8598B" w:rsidRPr="00A37580">
        <w:rPr>
          <w:sz w:val="28"/>
          <w:szCs w:val="28"/>
        </w:rPr>
        <w:t xml:space="preserve"> предоставления </w:t>
      </w:r>
      <w:r w:rsidR="0081019A" w:rsidRPr="00A37580">
        <w:rPr>
          <w:sz w:val="28"/>
          <w:szCs w:val="28"/>
        </w:rPr>
        <w:t>муниципальной</w:t>
      </w:r>
      <w:r w:rsidR="00894E21" w:rsidRPr="00A37580">
        <w:rPr>
          <w:sz w:val="28"/>
          <w:szCs w:val="28"/>
        </w:rPr>
        <w:t xml:space="preserve"> </w:t>
      </w:r>
      <w:r w:rsidR="00C8598B" w:rsidRPr="00A37580">
        <w:rPr>
          <w:sz w:val="28"/>
          <w:szCs w:val="28"/>
        </w:rPr>
        <w:t xml:space="preserve">услуги, </w:t>
      </w:r>
      <w:r w:rsidR="00C8598B" w:rsidRPr="00B56FEA">
        <w:rPr>
          <w:sz w:val="28"/>
          <w:szCs w:val="28"/>
        </w:rPr>
        <w:t xml:space="preserve">указанных в </w:t>
      </w:r>
      <w:r w:rsidR="007B7E4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2.3</w:t>
        </w:r>
      </w:hyperlink>
      <w:r w:rsidR="00C8598B" w:rsidRPr="00B56FEA">
        <w:rPr>
          <w:sz w:val="28"/>
          <w:szCs w:val="28"/>
        </w:rPr>
        <w:t xml:space="preserve"> Административного регламента.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="007B7E44">
        <w:rPr>
          <w:sz w:val="28"/>
          <w:szCs w:val="28"/>
        </w:rPr>
        <w:t>. Л</w:t>
      </w:r>
      <w:r w:rsidR="00C8598B" w:rsidRPr="00B56FEA">
        <w:rPr>
          <w:sz w:val="28"/>
          <w:szCs w:val="28"/>
        </w:rPr>
        <w:t>иц</w:t>
      </w:r>
      <w:r w:rsidR="00894E21" w:rsidRPr="00B56FEA">
        <w:rPr>
          <w:sz w:val="28"/>
          <w:szCs w:val="28"/>
        </w:rPr>
        <w:t>ом</w:t>
      </w:r>
      <w:r w:rsidR="00C8598B" w:rsidRPr="00B56FEA">
        <w:rPr>
          <w:sz w:val="28"/>
          <w:szCs w:val="28"/>
        </w:rPr>
        <w:t>, ответственным за</w:t>
      </w:r>
      <w:r w:rsidR="00C8598B" w:rsidRPr="00A37580">
        <w:rPr>
          <w:sz w:val="28"/>
          <w:szCs w:val="28"/>
        </w:rPr>
        <w:t xml:space="preserve"> исполнение административной процедуры в </w:t>
      </w:r>
      <w:r w:rsidR="00894E21" w:rsidRPr="00A37580">
        <w:rPr>
          <w:sz w:val="28"/>
          <w:szCs w:val="28"/>
        </w:rPr>
        <w:t>Архивном отделе</w:t>
      </w:r>
      <w:r w:rsidR="00C8598B" w:rsidRPr="00A37580">
        <w:rPr>
          <w:sz w:val="28"/>
          <w:szCs w:val="28"/>
        </w:rPr>
        <w:t>, явля</w:t>
      </w:r>
      <w:r w:rsidR="00894E21" w:rsidRPr="00A37580">
        <w:rPr>
          <w:sz w:val="28"/>
          <w:szCs w:val="28"/>
        </w:rPr>
        <w:t>е</w:t>
      </w:r>
      <w:r w:rsidR="00C8598B" w:rsidRPr="00A37580">
        <w:rPr>
          <w:sz w:val="28"/>
          <w:szCs w:val="28"/>
        </w:rPr>
        <w:t xml:space="preserve">тся </w:t>
      </w:r>
      <w:r w:rsidR="000877DB">
        <w:rPr>
          <w:sz w:val="28"/>
          <w:szCs w:val="28"/>
        </w:rPr>
        <w:t>начальник  Архивного отдела</w:t>
      </w:r>
      <w:r w:rsidR="00C8598B" w:rsidRPr="00A37580">
        <w:rPr>
          <w:sz w:val="28"/>
          <w:szCs w:val="28"/>
        </w:rPr>
        <w:t>.</w:t>
      </w:r>
    </w:p>
    <w:p w:rsidR="000877D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C8598B" w:rsidRPr="00DD379E">
        <w:rPr>
          <w:sz w:val="28"/>
          <w:szCs w:val="28"/>
        </w:rPr>
        <w:t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</w:t>
      </w:r>
      <w:r w:rsidR="00894E21" w:rsidRPr="00DD379E">
        <w:rPr>
          <w:sz w:val="28"/>
          <w:szCs w:val="28"/>
        </w:rPr>
        <w:t>прашиваемых сведений</w:t>
      </w:r>
      <w:r w:rsidR="000877DB">
        <w:rPr>
          <w:sz w:val="28"/>
          <w:szCs w:val="28"/>
        </w:rPr>
        <w:t>:</w:t>
      </w:r>
    </w:p>
    <w:p w:rsidR="00920FC5" w:rsidRPr="00CC5B19" w:rsidRDefault="000877D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E21" w:rsidRPr="00DD379E">
        <w:rPr>
          <w:sz w:val="28"/>
          <w:szCs w:val="28"/>
        </w:rPr>
        <w:t xml:space="preserve"> высылаются</w:t>
      </w:r>
      <w:r w:rsidR="00C8598B" w:rsidRPr="00DD379E">
        <w:rPr>
          <w:sz w:val="28"/>
          <w:szCs w:val="28"/>
        </w:rPr>
        <w:t xml:space="preserve"> почтовой связью</w:t>
      </w:r>
      <w:r w:rsidR="006F157B" w:rsidRPr="00DD379E">
        <w:rPr>
          <w:sz w:val="28"/>
          <w:szCs w:val="28"/>
        </w:rPr>
        <w:t xml:space="preserve"> простым письмом</w:t>
      </w:r>
      <w:r w:rsidR="00DD379E" w:rsidRPr="00DD379E">
        <w:rPr>
          <w:sz w:val="28"/>
          <w:szCs w:val="28"/>
        </w:rPr>
        <w:t xml:space="preserve"> </w:t>
      </w:r>
      <w:r w:rsidR="00C8598B" w:rsidRPr="00DD379E">
        <w:rPr>
          <w:sz w:val="28"/>
          <w:szCs w:val="28"/>
        </w:rPr>
        <w:t xml:space="preserve">в адрес заявителя  в случае обращения </w:t>
      </w:r>
      <w:r w:rsidR="00C8598B" w:rsidRPr="00B56FEA">
        <w:rPr>
          <w:sz w:val="28"/>
          <w:szCs w:val="28"/>
        </w:rPr>
        <w:t xml:space="preserve">заявителя в </w:t>
      </w:r>
      <w:r w:rsidR="00894E21" w:rsidRPr="00B56FEA">
        <w:rPr>
          <w:sz w:val="28"/>
          <w:szCs w:val="28"/>
        </w:rPr>
        <w:t>Архивный отдел</w:t>
      </w:r>
      <w:r w:rsidR="006F157B" w:rsidRPr="00B56FEA">
        <w:rPr>
          <w:sz w:val="28"/>
          <w:szCs w:val="28"/>
        </w:rPr>
        <w:t xml:space="preserve"> по почте</w:t>
      </w:r>
      <w:r w:rsidR="00E44924">
        <w:rPr>
          <w:sz w:val="28"/>
          <w:szCs w:val="28"/>
        </w:rPr>
        <w:t xml:space="preserve"> </w:t>
      </w:r>
      <w:r w:rsidR="00E44924" w:rsidRPr="00CC5B19">
        <w:rPr>
          <w:sz w:val="28"/>
          <w:szCs w:val="28"/>
        </w:rPr>
        <w:t xml:space="preserve">или указания </w:t>
      </w:r>
      <w:r w:rsidR="001B02B1" w:rsidRPr="00CC5B19">
        <w:rPr>
          <w:sz w:val="28"/>
          <w:szCs w:val="28"/>
        </w:rPr>
        <w:t xml:space="preserve"> в заявлении </w:t>
      </w:r>
      <w:r w:rsidR="00E44924" w:rsidRPr="00CC5B19">
        <w:rPr>
          <w:sz w:val="28"/>
          <w:szCs w:val="28"/>
        </w:rPr>
        <w:t>спо</w:t>
      </w:r>
      <w:r w:rsidR="001B02B1" w:rsidRPr="00CC5B19">
        <w:rPr>
          <w:sz w:val="28"/>
          <w:szCs w:val="28"/>
        </w:rPr>
        <w:t xml:space="preserve">соба получения услуги </w:t>
      </w:r>
      <w:r w:rsidR="00EA080F" w:rsidRPr="00CC5B19">
        <w:rPr>
          <w:sz w:val="28"/>
          <w:szCs w:val="28"/>
        </w:rPr>
        <w:t xml:space="preserve">- </w:t>
      </w:r>
      <w:r w:rsidR="001B02B1" w:rsidRPr="00CC5B19">
        <w:rPr>
          <w:sz w:val="28"/>
          <w:szCs w:val="28"/>
        </w:rPr>
        <w:t>почтой</w:t>
      </w:r>
      <w:r w:rsidR="00920FC5" w:rsidRPr="00CC5B19">
        <w:rPr>
          <w:sz w:val="28"/>
          <w:szCs w:val="28"/>
        </w:rPr>
        <w:t>;</w:t>
      </w:r>
    </w:p>
    <w:p w:rsidR="00920FC5" w:rsidRDefault="00920FC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79E" w:rsidRPr="00B56FEA">
        <w:rPr>
          <w:sz w:val="28"/>
          <w:szCs w:val="28"/>
        </w:rPr>
        <w:t xml:space="preserve">выдаются заявителю на руки </w:t>
      </w:r>
      <w:r w:rsidR="00E9743B" w:rsidRPr="00B56FEA">
        <w:rPr>
          <w:sz w:val="28"/>
          <w:szCs w:val="28"/>
        </w:rPr>
        <w:t xml:space="preserve">в случае личного обращения </w:t>
      </w:r>
      <w:r w:rsidR="00AC2D39" w:rsidRPr="00B56FEA">
        <w:rPr>
          <w:sz w:val="28"/>
          <w:szCs w:val="28"/>
        </w:rPr>
        <w:t>(</w:t>
      </w:r>
      <w:r w:rsidR="00E9743B" w:rsidRPr="00B56FEA">
        <w:rPr>
          <w:sz w:val="28"/>
          <w:szCs w:val="28"/>
        </w:rPr>
        <w:t>в том числе через МФЦ)</w:t>
      </w:r>
      <w:r>
        <w:rPr>
          <w:sz w:val="28"/>
          <w:szCs w:val="28"/>
        </w:rPr>
        <w:t>;</w:t>
      </w:r>
    </w:p>
    <w:p w:rsidR="00C8598B" w:rsidRPr="00B56FEA" w:rsidRDefault="000429E9" w:rsidP="0076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283" w:rsidRPr="00B56FEA">
        <w:rPr>
          <w:sz w:val="28"/>
          <w:szCs w:val="28"/>
        </w:rPr>
        <w:t>случае подачи заявления</w:t>
      </w:r>
      <w:r w:rsidR="00B936C8" w:rsidRPr="00B56FEA">
        <w:rPr>
          <w:sz w:val="28"/>
          <w:szCs w:val="28"/>
        </w:rPr>
        <w:t xml:space="preserve"> через ПГУ </w:t>
      </w:r>
      <w:r w:rsidR="008A3E96" w:rsidRPr="00B56FEA">
        <w:rPr>
          <w:sz w:val="28"/>
          <w:szCs w:val="28"/>
        </w:rPr>
        <w:t xml:space="preserve">ЛО </w:t>
      </w:r>
      <w:r w:rsidR="00294283" w:rsidRPr="00B56FEA">
        <w:rPr>
          <w:sz w:val="28"/>
          <w:szCs w:val="28"/>
        </w:rPr>
        <w:t xml:space="preserve">заявителя уведомляют </w:t>
      </w:r>
      <w:r>
        <w:rPr>
          <w:sz w:val="28"/>
          <w:szCs w:val="28"/>
        </w:rPr>
        <w:t xml:space="preserve">о </w:t>
      </w:r>
      <w:r w:rsidR="00765DFE" w:rsidRPr="00A37580">
        <w:rPr>
          <w:sz w:val="28"/>
          <w:szCs w:val="28"/>
        </w:rPr>
        <w:t>завершени</w:t>
      </w:r>
      <w:r w:rsidR="00765DFE">
        <w:rPr>
          <w:sz w:val="28"/>
          <w:szCs w:val="28"/>
        </w:rPr>
        <w:t>и</w:t>
      </w:r>
      <w:r w:rsidR="00765DFE" w:rsidRPr="00A37580">
        <w:rPr>
          <w:sz w:val="28"/>
          <w:szCs w:val="28"/>
        </w:rPr>
        <w:t xml:space="preserve"> подготовки д</w:t>
      </w:r>
      <w:r w:rsidR="00765DFE">
        <w:rPr>
          <w:sz w:val="28"/>
          <w:szCs w:val="28"/>
        </w:rPr>
        <w:t>окументов, являющихся результатом</w:t>
      </w:r>
      <w:r w:rsidR="00765DFE" w:rsidRPr="00A37580">
        <w:rPr>
          <w:sz w:val="28"/>
          <w:szCs w:val="28"/>
        </w:rPr>
        <w:t xml:space="preserve"> предоставления муниципальной услуги, </w:t>
      </w:r>
      <w:r w:rsidR="00765DFE" w:rsidRPr="00B56FEA">
        <w:rPr>
          <w:sz w:val="28"/>
          <w:szCs w:val="28"/>
        </w:rPr>
        <w:t xml:space="preserve">указанных в </w:t>
      </w:r>
      <w:r w:rsidR="00765DFE">
        <w:rPr>
          <w:sz w:val="28"/>
          <w:szCs w:val="28"/>
        </w:rPr>
        <w:t xml:space="preserve">пункте </w:t>
      </w:r>
      <w:hyperlink w:anchor="Par113" w:history="1">
        <w:r w:rsidR="00765DFE">
          <w:rPr>
            <w:sz w:val="28"/>
            <w:szCs w:val="28"/>
          </w:rPr>
          <w:t>2.3</w:t>
        </w:r>
      </w:hyperlink>
      <w:r w:rsidR="00765DFE">
        <w:rPr>
          <w:sz w:val="28"/>
          <w:szCs w:val="28"/>
        </w:rPr>
        <w:t xml:space="preserve"> Административного регламента, </w:t>
      </w:r>
      <w:r w:rsidR="00294283" w:rsidRPr="00B56FEA">
        <w:rPr>
          <w:sz w:val="28"/>
          <w:szCs w:val="28"/>
        </w:rPr>
        <w:t>через функционал личного кабинета либо способом</w:t>
      </w:r>
      <w:r w:rsidR="00DE71DD">
        <w:rPr>
          <w:sz w:val="28"/>
          <w:szCs w:val="28"/>
        </w:rPr>
        <w:t>,</w:t>
      </w:r>
      <w:r w:rsidR="00294283" w:rsidRPr="00B56FEA">
        <w:rPr>
          <w:sz w:val="28"/>
          <w:szCs w:val="28"/>
        </w:rPr>
        <w:t xml:space="preserve"> указанным в заявлении.</w:t>
      </w:r>
    </w:p>
    <w:p w:rsidR="00C8598B" w:rsidRPr="00DD379E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="00C8598B" w:rsidRPr="00B56FEA">
        <w:rPr>
          <w:sz w:val="28"/>
          <w:szCs w:val="28"/>
        </w:rPr>
        <w:t>. Срок отправки ответов заявителям по почте составляет</w:t>
      </w:r>
      <w:r w:rsidR="00C8598B" w:rsidRPr="00DD379E">
        <w:rPr>
          <w:sz w:val="28"/>
          <w:szCs w:val="28"/>
        </w:rPr>
        <w:t xml:space="preserve">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</w:t>
      </w:r>
      <w:r w:rsidR="00C8598B" w:rsidRPr="00DD379E">
        <w:rPr>
          <w:sz w:val="28"/>
          <w:szCs w:val="28"/>
        </w:rPr>
        <w:lastRenderedPageBreak/>
        <w:t>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C8598B" w:rsidRPr="00A37580">
        <w:rPr>
          <w:sz w:val="28"/>
          <w:szCs w:val="28"/>
        </w:rPr>
        <w:t xml:space="preserve"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894E21" w:rsidRPr="00A37580">
        <w:rPr>
          <w:sz w:val="28"/>
          <w:szCs w:val="28"/>
        </w:rPr>
        <w:t xml:space="preserve">Архивный отдел </w:t>
      </w:r>
      <w:r w:rsidR="00C8598B" w:rsidRPr="00A3758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4F47B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4.34</w:t>
      </w:r>
      <w:r w:rsidR="00C8598B" w:rsidRPr="00A37580">
        <w:rPr>
          <w:sz w:val="28"/>
          <w:szCs w:val="28"/>
        </w:rPr>
        <w:t xml:space="preserve">. Рассмотрение запроса считается законченным, если по нему приняты необходимые меры и заявитель проинформирован о результатах рассмотрения. 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>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C8598B" w:rsidRPr="0085530F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4.35</w:t>
      </w:r>
      <w:r w:rsidR="00C8598B" w:rsidRPr="0085530F">
        <w:rPr>
          <w:sz w:val="28"/>
          <w:szCs w:val="28"/>
        </w:rPr>
        <w:t>. Результатами выполнения административной процедуры являются:</w:t>
      </w:r>
    </w:p>
    <w:p w:rsidR="00C8598B" w:rsidRPr="0085530F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отправка почтовой связью в адрес заявителя  архивной справки, архивной выписки, архивной копии</w:t>
      </w:r>
      <w:r w:rsidR="00F6584E">
        <w:rPr>
          <w:sz w:val="28"/>
          <w:szCs w:val="28"/>
        </w:rPr>
        <w:t>,</w:t>
      </w:r>
      <w:r w:rsidR="00F6584E" w:rsidRPr="00F6584E">
        <w:rPr>
          <w:sz w:val="28"/>
          <w:szCs w:val="28"/>
        </w:rPr>
        <w:t xml:space="preserve"> </w:t>
      </w:r>
      <w:r w:rsidR="00F6584E" w:rsidRPr="0085530F">
        <w:rPr>
          <w:sz w:val="28"/>
          <w:szCs w:val="28"/>
        </w:rPr>
        <w:t>справки о документально подтвержденном факте утраты архивных документов, содержащих запрашиваемые сведения</w:t>
      </w:r>
      <w:r w:rsidRPr="0085530F">
        <w:rPr>
          <w:sz w:val="28"/>
          <w:szCs w:val="28"/>
        </w:rPr>
        <w:t xml:space="preserve"> или письма с объяснением причин отказа либо об отс</w:t>
      </w:r>
      <w:r w:rsidR="00F6584E">
        <w:rPr>
          <w:sz w:val="28"/>
          <w:szCs w:val="28"/>
        </w:rPr>
        <w:t>утствии запрашиваемых сведений</w:t>
      </w:r>
      <w:r w:rsidRPr="0085530F">
        <w:rPr>
          <w:sz w:val="28"/>
          <w:szCs w:val="28"/>
        </w:rPr>
        <w:t>;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310"/>
      <w:bookmarkEnd w:id="13"/>
      <w:r w:rsidRPr="00011A04">
        <w:rPr>
          <w:b/>
          <w:sz w:val="28"/>
          <w:szCs w:val="28"/>
        </w:rPr>
        <w:t>V. Формы контроля за исполнением</w:t>
      </w: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11A04">
        <w:rPr>
          <w:b/>
          <w:sz w:val="28"/>
          <w:szCs w:val="28"/>
        </w:rPr>
        <w:t>Административного регламента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938D4" w:rsidRPr="001E193D">
        <w:rPr>
          <w:sz w:val="28"/>
          <w:szCs w:val="28"/>
        </w:rPr>
        <w:t xml:space="preserve">. </w:t>
      </w:r>
      <w:r w:rsidR="00A37580">
        <w:rPr>
          <w:sz w:val="28"/>
          <w:szCs w:val="28"/>
        </w:rPr>
        <w:t xml:space="preserve">Начальник </w:t>
      </w:r>
      <w:r w:rsidR="00A37580" w:rsidRPr="00AC1264">
        <w:rPr>
          <w:sz w:val="28"/>
          <w:szCs w:val="28"/>
        </w:rPr>
        <w:t xml:space="preserve"> Архивн</w:t>
      </w:r>
      <w:r w:rsidR="00A37580">
        <w:rPr>
          <w:sz w:val="28"/>
          <w:szCs w:val="28"/>
        </w:rPr>
        <w:t>ого</w:t>
      </w:r>
      <w:r w:rsidR="00A37580" w:rsidRPr="00AC1264">
        <w:rPr>
          <w:sz w:val="28"/>
          <w:szCs w:val="28"/>
        </w:rPr>
        <w:t xml:space="preserve"> отдел</w:t>
      </w:r>
      <w:r w:rsidR="00A37580">
        <w:rPr>
          <w:sz w:val="28"/>
          <w:szCs w:val="28"/>
        </w:rPr>
        <w:t>а</w:t>
      </w:r>
      <w:r w:rsidR="00342BA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>осуществля</w:t>
      </w:r>
      <w:r w:rsidR="00A37580">
        <w:rPr>
          <w:sz w:val="28"/>
          <w:szCs w:val="28"/>
        </w:rPr>
        <w:t>е</w:t>
      </w:r>
      <w:r w:rsidR="00A938D4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1E193D" w:rsidRDefault="00A938D4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Текущий контроль осуществляется путём проведения проверок соблюдения работниками </w:t>
      </w:r>
      <w:r w:rsidR="001E193D" w:rsidRPr="001E193D">
        <w:rPr>
          <w:sz w:val="28"/>
          <w:szCs w:val="28"/>
        </w:rPr>
        <w:t xml:space="preserve">Архивного отдела </w:t>
      </w:r>
      <w:r w:rsidRPr="001E193D">
        <w:rPr>
          <w:sz w:val="28"/>
          <w:szCs w:val="28"/>
        </w:rPr>
        <w:t>настоящего Административного регламента.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938D4" w:rsidRPr="009F660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Администрация осуществляет контроль полноты и качества предоставления муниципальной услуги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рхивным отделом.</w:t>
      </w:r>
      <w:r w:rsidR="00A938D4" w:rsidRPr="001E193D">
        <w:rPr>
          <w:sz w:val="28"/>
          <w:szCs w:val="28"/>
        </w:rPr>
        <w:br/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1010D9">
        <w:rPr>
          <w:sz w:val="28"/>
          <w:szCs w:val="28"/>
        </w:rPr>
        <w:t>работников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рхивного отдела.</w:t>
      </w:r>
    </w:p>
    <w:p w:rsidR="004C5DE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 w:rsidR="001010D9">
        <w:rPr>
          <w:sz w:val="28"/>
          <w:szCs w:val="28"/>
        </w:rPr>
        <w:t>начальником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Архивного отдела и работниками А</w:t>
      </w:r>
      <w:r w:rsidR="00A938D4" w:rsidRPr="001E193D">
        <w:rPr>
          <w:sz w:val="28"/>
          <w:szCs w:val="28"/>
        </w:rPr>
        <w:t>рхивного отдела, они несут ответственность в соответствии с законодательством.</w:t>
      </w:r>
    </w:p>
    <w:p w:rsidR="00A938D4" w:rsidRP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Порядок и формы контроля </w:t>
      </w:r>
      <w:r w:rsidR="000F16FA">
        <w:rPr>
          <w:sz w:val="28"/>
          <w:szCs w:val="28"/>
        </w:rPr>
        <w:t>предоставления</w:t>
      </w:r>
      <w:r w:rsidR="00A938D4" w:rsidRPr="001E193D">
        <w:rPr>
          <w:sz w:val="28"/>
          <w:szCs w:val="28"/>
        </w:rPr>
        <w:t xml:space="preserve"> муниципальной услуги со стороны граждан, их объединений и организаций.</w:t>
      </w:r>
      <w:r w:rsidR="00A938D4" w:rsidRPr="001E193D">
        <w:rPr>
          <w:sz w:val="28"/>
          <w:szCs w:val="28"/>
        </w:rPr>
        <w:br/>
        <w:t xml:space="preserve">Контроль со стороны граждан, их объединений и организаций осуществляется посредством направления предложений и замечаний в Администрацию 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 xml:space="preserve">рхивный отдел по почте, в том числе электронной. Предложения и замечания также высказываются на личном приёме у </w:t>
      </w:r>
      <w:r w:rsidR="008F6A42">
        <w:rPr>
          <w:sz w:val="28"/>
          <w:szCs w:val="28"/>
        </w:rPr>
        <w:t>начальника А</w:t>
      </w:r>
      <w:r w:rsidR="00A938D4" w:rsidRPr="001E193D">
        <w:rPr>
          <w:sz w:val="28"/>
          <w:szCs w:val="28"/>
        </w:rPr>
        <w:t>рхивного отдела.</w:t>
      </w:r>
      <w:r w:rsidR="00A938D4" w:rsidRPr="001E193D">
        <w:rPr>
          <w:rFonts w:ascii="Arial" w:hAnsi="Arial" w:cs="Arial"/>
          <w:sz w:val="12"/>
          <w:szCs w:val="12"/>
        </w:rPr>
        <w:t xml:space="preserve"> 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4" w:name="Par321"/>
      <w:bookmarkEnd w:id="14"/>
      <w:r w:rsidRPr="00011A04">
        <w:rPr>
          <w:b/>
          <w:sz w:val="28"/>
          <w:szCs w:val="28"/>
        </w:rPr>
        <w:t>V</w:t>
      </w:r>
      <w:r w:rsidR="005B36BA" w:rsidRPr="00011A04">
        <w:rPr>
          <w:b/>
          <w:sz w:val="28"/>
          <w:szCs w:val="28"/>
          <w:lang w:val="en-US"/>
        </w:rPr>
        <w:t>I</w:t>
      </w:r>
      <w:r w:rsidRPr="00011A04">
        <w:rPr>
          <w:b/>
          <w:sz w:val="28"/>
          <w:szCs w:val="28"/>
        </w:rPr>
        <w:t>. Досудебный (внесудебный) порядок обжалования решений</w:t>
      </w:r>
    </w:p>
    <w:p w:rsidR="00C8598B" w:rsidRDefault="00C8598B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действий (бездействия) </w:t>
      </w:r>
      <w:r w:rsidR="00D3110A">
        <w:rPr>
          <w:b/>
          <w:sz w:val="28"/>
          <w:szCs w:val="28"/>
        </w:rPr>
        <w:t>Администрации</w:t>
      </w:r>
      <w:r w:rsidRPr="00011A04">
        <w:rPr>
          <w:b/>
          <w:sz w:val="28"/>
          <w:szCs w:val="28"/>
        </w:rPr>
        <w:t xml:space="preserve">, </w:t>
      </w:r>
      <w:r w:rsidR="00D3110A">
        <w:rPr>
          <w:b/>
          <w:sz w:val="28"/>
          <w:szCs w:val="28"/>
        </w:rPr>
        <w:t>работников Архивного отдела</w:t>
      </w:r>
    </w:p>
    <w:p w:rsidR="007F2682" w:rsidRPr="00011A04" w:rsidRDefault="007F2682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Par367"/>
      <w:bookmarkEnd w:id="15"/>
      <w:r>
        <w:rPr>
          <w:sz w:val="28"/>
          <w:szCs w:val="28"/>
          <w:lang w:eastAsia="ru-RU"/>
        </w:rPr>
        <w:t xml:space="preserve">6.1. Заявители либо их представители имеют право на обжалование действий (бездействия) </w:t>
      </w:r>
      <w:r w:rsidR="004A3C68">
        <w:rPr>
          <w:sz w:val="28"/>
          <w:szCs w:val="28"/>
          <w:lang w:eastAsia="ru-RU"/>
        </w:rPr>
        <w:t xml:space="preserve">Администрации, </w:t>
      </w:r>
      <w:r w:rsidR="001B77A7">
        <w:rPr>
          <w:sz w:val="28"/>
          <w:szCs w:val="28"/>
          <w:lang w:eastAsia="ru-RU"/>
        </w:rPr>
        <w:t>специалистов Архивного отдела</w:t>
      </w:r>
      <w:r>
        <w:rPr>
          <w:sz w:val="28"/>
          <w:szCs w:val="28"/>
          <w:lang w:eastAsia="ru-RU"/>
        </w:rPr>
        <w:t>, предоставляющ</w:t>
      </w:r>
      <w:r w:rsidR="004A3C68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Предметом досудебного (внесудебного) обжалования является решение, действие (бездействие) Администрации, </w:t>
      </w:r>
      <w:r w:rsidR="00863428">
        <w:rPr>
          <w:sz w:val="28"/>
          <w:szCs w:val="28"/>
          <w:lang w:eastAsia="ru-RU"/>
        </w:rPr>
        <w:t>работников Архивного отдела</w:t>
      </w:r>
      <w:r>
        <w:rPr>
          <w:sz w:val="28"/>
          <w:szCs w:val="28"/>
          <w:lang w:eastAsia="ru-RU"/>
        </w:rPr>
        <w:t>, муниципальных служащих, ответственных за предоставление муниципальной услуги, в том числе: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регистрации запроса заявителя о муниципальной услуге;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при</w:t>
      </w:r>
      <w:r w:rsidR="00DE71DD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ме </w:t>
      </w:r>
      <w:r w:rsidR="008B64C9">
        <w:rPr>
          <w:sz w:val="28"/>
          <w:szCs w:val="28"/>
          <w:lang w:eastAsia="ru-RU"/>
        </w:rPr>
        <w:t xml:space="preserve">у заявителя </w:t>
      </w:r>
      <w:r w:rsidR="004D1FF5">
        <w:rPr>
          <w:sz w:val="28"/>
          <w:szCs w:val="28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8B64C9">
        <w:rPr>
          <w:sz w:val="28"/>
          <w:szCs w:val="28"/>
          <w:lang w:eastAsia="ru-RU"/>
        </w:rPr>
        <w:t>оставления муниципальной услуги</w:t>
      </w:r>
      <w:r w:rsidR="004D1FF5">
        <w:rPr>
          <w:sz w:val="28"/>
          <w:szCs w:val="28"/>
          <w:lang w:eastAsia="ru-RU"/>
        </w:rPr>
        <w:t>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64C9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 xml:space="preserve">требование </w:t>
      </w:r>
      <w:r w:rsidR="008B64C9">
        <w:rPr>
          <w:sz w:val="28"/>
          <w:szCs w:val="28"/>
          <w:lang w:eastAsia="ru-RU"/>
        </w:rPr>
        <w:t>от</w:t>
      </w:r>
      <w:r w:rsidR="004D1FF5">
        <w:rPr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="004D1FF5">
        <w:rPr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</w:t>
      </w:r>
      <w:r w:rsidR="00267DE1">
        <w:rPr>
          <w:sz w:val="28"/>
          <w:szCs w:val="28"/>
          <w:lang w:eastAsia="ru-RU"/>
        </w:rPr>
        <w:t xml:space="preserve">Администрации, </w:t>
      </w:r>
      <w:r w:rsidR="00DE742C">
        <w:rPr>
          <w:sz w:val="28"/>
          <w:szCs w:val="28"/>
          <w:lang w:eastAsia="ru-RU"/>
        </w:rPr>
        <w:t xml:space="preserve">Архивного отдела, </w:t>
      </w:r>
      <w:r w:rsidR="00267DE1">
        <w:rPr>
          <w:sz w:val="28"/>
          <w:szCs w:val="28"/>
          <w:lang w:eastAsia="ru-RU"/>
        </w:rPr>
        <w:t>предоставляющ</w:t>
      </w:r>
      <w:r w:rsidR="00DE742C">
        <w:rPr>
          <w:sz w:val="28"/>
          <w:szCs w:val="28"/>
          <w:lang w:eastAsia="ru-RU"/>
        </w:rPr>
        <w:t>их муниципальную услугу,</w:t>
      </w:r>
      <w:r w:rsidR="00F31E8F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5DE1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пода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тся в письменной форме на бумажном носителе</w:t>
      </w:r>
      <w:r w:rsidR="0064467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в электронной форме в </w:t>
      </w:r>
      <w:r w:rsidR="00644670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C2226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</w:t>
      </w:r>
      <w:r w:rsidR="00C2226E">
        <w:rPr>
          <w:sz w:val="28"/>
          <w:szCs w:val="28"/>
          <w:lang w:eastAsia="ru-RU"/>
        </w:rPr>
        <w:t>ПГУ ЛО</w:t>
      </w:r>
      <w:r>
        <w:rPr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передачу </w:t>
      </w:r>
      <w:r w:rsidRPr="00CC5B19">
        <w:rPr>
          <w:sz w:val="28"/>
          <w:szCs w:val="28"/>
          <w:lang w:eastAsia="ru-RU"/>
        </w:rPr>
        <w:t>в уполномоченный орган</w:t>
      </w:r>
      <w:r>
        <w:rPr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</w:t>
      </w:r>
      <w:r w:rsidRPr="00D6776C">
        <w:rPr>
          <w:sz w:val="24"/>
          <w:szCs w:val="24"/>
          <w:lang w:eastAsia="ru-RU"/>
        </w:rPr>
        <w:t xml:space="preserve"> </w:t>
      </w:r>
      <w:r w:rsidRPr="00D6776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="00070E0F">
        <w:rPr>
          <w:sz w:val="28"/>
          <w:szCs w:val="28"/>
          <w:lang w:eastAsia="ru-RU"/>
        </w:rPr>
        <w:t xml:space="preserve"> </w:t>
      </w:r>
      <w:r w:rsidR="00B41368">
        <w:rPr>
          <w:sz w:val="28"/>
          <w:szCs w:val="28"/>
          <w:lang w:eastAsia="ru-RU"/>
        </w:rPr>
        <w:t>и</w:t>
      </w:r>
      <w:r w:rsidRPr="00D6776C">
        <w:rPr>
          <w:sz w:val="28"/>
          <w:szCs w:val="28"/>
          <w:lang w:eastAsia="ru-RU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</w:t>
      </w:r>
      <w:r w:rsidR="003B632A">
        <w:rPr>
          <w:sz w:val="28"/>
          <w:szCs w:val="28"/>
          <w:lang w:eastAsia="ru-RU"/>
        </w:rPr>
        <w:t xml:space="preserve"> и законные интересы других лиц</w:t>
      </w:r>
      <w:r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lastRenderedPageBreak/>
        <w:t>если указанные информация и документы не</w:t>
      </w:r>
      <w:r w:rsidR="003B632A">
        <w:rPr>
          <w:sz w:val="28"/>
          <w:szCs w:val="28"/>
          <w:lang w:eastAsia="ru-RU"/>
        </w:rPr>
        <w:t xml:space="preserve"> содержат сведения, составляющие</w:t>
      </w:r>
      <w:r>
        <w:rPr>
          <w:sz w:val="28"/>
          <w:szCs w:val="28"/>
          <w:lang w:eastAsia="ru-RU"/>
        </w:rPr>
        <w:t xml:space="preserve"> государственную или иную охраняемую </w:t>
      </w:r>
      <w:r w:rsidR="003B632A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>тайну.</w:t>
      </w:r>
    </w:p>
    <w:p w:rsidR="004C7111" w:rsidRDefault="004D1FF5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Жалоба, поступившая в </w:t>
      </w:r>
      <w:r w:rsidR="003B632A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, подлежит рассмотрению </w:t>
      </w:r>
      <w:r w:rsidR="00EF71ED">
        <w:rPr>
          <w:sz w:val="28"/>
          <w:szCs w:val="28"/>
          <w:lang w:eastAsia="ru-RU"/>
        </w:rPr>
        <w:t xml:space="preserve">первым </w:t>
      </w:r>
      <w:r w:rsidR="003B632A">
        <w:rPr>
          <w:sz w:val="28"/>
          <w:szCs w:val="28"/>
          <w:lang w:eastAsia="ru-RU"/>
        </w:rPr>
        <w:t xml:space="preserve">заместителем главы </w:t>
      </w:r>
      <w:r w:rsidR="004C7111">
        <w:rPr>
          <w:sz w:val="28"/>
          <w:szCs w:val="28"/>
          <w:lang w:eastAsia="ru-RU"/>
        </w:rPr>
        <w:t>А</w:t>
      </w:r>
      <w:r w:rsidR="003B632A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в течение пятнадцати рабочих дней со дня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регистрации</w:t>
      </w:r>
      <w:r w:rsidR="004C7111">
        <w:rPr>
          <w:sz w:val="28"/>
          <w:szCs w:val="28"/>
          <w:lang w:eastAsia="ru-RU"/>
        </w:rPr>
        <w:t xml:space="preserve">. </w:t>
      </w:r>
    </w:p>
    <w:p w:rsidR="004D1FF5" w:rsidRDefault="004C7111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D1FF5">
        <w:rPr>
          <w:sz w:val="28"/>
          <w:szCs w:val="28"/>
          <w:lang w:eastAsia="ru-RU"/>
        </w:rPr>
        <w:t xml:space="preserve"> случае обжалования отказа </w:t>
      </w:r>
      <w:r>
        <w:rPr>
          <w:sz w:val="28"/>
          <w:szCs w:val="28"/>
          <w:lang w:eastAsia="ru-RU"/>
        </w:rPr>
        <w:t>Администрации или Архивного отдела</w:t>
      </w:r>
      <w:r w:rsidR="004D1FF5">
        <w:rPr>
          <w:sz w:val="28"/>
          <w:szCs w:val="28"/>
          <w:lang w:eastAsia="ru-RU"/>
        </w:rPr>
        <w:t xml:space="preserve"> в при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 регистрации.</w:t>
      </w:r>
    </w:p>
    <w:p w:rsidR="00C92722" w:rsidRPr="00491A95" w:rsidRDefault="00E279F8" w:rsidP="007207F3">
      <w:pPr>
        <w:ind w:firstLine="709"/>
        <w:jc w:val="both"/>
        <w:rPr>
          <w:sz w:val="28"/>
          <w:szCs w:val="28"/>
        </w:rPr>
      </w:pPr>
      <w:r w:rsidRPr="00491A95">
        <w:rPr>
          <w:sz w:val="28"/>
          <w:szCs w:val="28"/>
        </w:rPr>
        <w:t xml:space="preserve">6.7. </w:t>
      </w:r>
      <w:r w:rsidR="00C92722" w:rsidRPr="00491A9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6.8. </w:t>
      </w:r>
      <w:bookmarkStart w:id="16" w:name="Par1"/>
      <w:bookmarkEnd w:id="16"/>
      <w:r>
        <w:rPr>
          <w:sz w:val="28"/>
          <w:szCs w:val="28"/>
          <w:lang w:eastAsia="ru-RU"/>
        </w:rPr>
        <w:t xml:space="preserve">По результатам рассмотрения жалобы </w:t>
      </w:r>
      <w:r w:rsidR="003C2314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4D1FF5" w:rsidRDefault="00CC5B19" w:rsidP="001D28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12270C">
        <w:rPr>
          <w:sz w:val="28"/>
          <w:szCs w:val="28"/>
          <w:lang w:eastAsia="ru-RU"/>
        </w:rPr>
        <w:t>Архивным отделом</w:t>
      </w:r>
      <w:r w:rsidR="004D1FF5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1FF5" w:rsidRDefault="00CC5B19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отказывает в удовлетворении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D17F9B">
        <w:rPr>
          <w:sz w:val="28"/>
          <w:szCs w:val="28"/>
          <w:lang w:eastAsia="ru-RU"/>
        </w:rPr>
        <w:t>ли -</w:t>
      </w:r>
      <w:r>
        <w:rPr>
          <w:sz w:val="28"/>
          <w:szCs w:val="28"/>
          <w:lang w:eastAsia="ru-RU"/>
        </w:rPr>
        <w:t xml:space="preserve"> по желанию заявителя</w:t>
      </w:r>
      <w:r w:rsidR="00D17F9B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CC5B19">
        <w:rPr>
          <w:sz w:val="28"/>
          <w:szCs w:val="28"/>
          <w:lang w:eastAsia="ru-RU"/>
        </w:rPr>
        <w:t>должностное лицо</w:t>
      </w:r>
      <w:r w:rsidR="00EF2433" w:rsidRPr="00CC5B19">
        <w:rPr>
          <w:sz w:val="28"/>
          <w:szCs w:val="28"/>
          <w:lang w:eastAsia="ru-RU"/>
        </w:rPr>
        <w:t xml:space="preserve"> Администрации</w:t>
      </w:r>
      <w:r w:rsidRPr="00CC5B19">
        <w:rPr>
          <w:sz w:val="28"/>
          <w:szCs w:val="28"/>
          <w:lang w:eastAsia="ru-RU"/>
        </w:rPr>
        <w:t>, наделенное пол</w:t>
      </w:r>
      <w:r w:rsidR="00E9517A" w:rsidRPr="00CC5B19">
        <w:rPr>
          <w:sz w:val="28"/>
          <w:szCs w:val="28"/>
          <w:lang w:eastAsia="ru-RU"/>
        </w:rPr>
        <w:t>номочиями по рассмотрению жалоб</w:t>
      </w:r>
      <w:r w:rsidR="00EF2433">
        <w:rPr>
          <w:sz w:val="28"/>
          <w:szCs w:val="28"/>
          <w:lang w:eastAsia="ru-RU"/>
        </w:rPr>
        <w:t>,</w:t>
      </w:r>
      <w:r w:rsidR="00E951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4D1FF5" w:rsidRDefault="004D1FF5" w:rsidP="00CB6B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B7B49" w:rsidRDefault="004D1FF5" w:rsidP="00BB7B4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A1067B" w:rsidRDefault="00BB7B49" w:rsidP="00BB7B49">
      <w:pPr>
        <w:jc w:val="right"/>
        <w:rPr>
          <w:sz w:val="24"/>
          <w:szCs w:val="24"/>
        </w:rPr>
      </w:pPr>
      <w:r w:rsidRPr="00B959AA">
        <w:rPr>
          <w:sz w:val="24"/>
          <w:szCs w:val="24"/>
        </w:rPr>
        <w:lastRenderedPageBreak/>
        <w:t xml:space="preserve">Приложение 1 </w:t>
      </w:r>
    </w:p>
    <w:p w:rsidR="00BB7B49" w:rsidRPr="00B959AA" w:rsidRDefault="00BB7B49" w:rsidP="00BB7B49">
      <w:pPr>
        <w:jc w:val="right"/>
        <w:rPr>
          <w:sz w:val="24"/>
          <w:szCs w:val="24"/>
        </w:rPr>
      </w:pPr>
      <w:r w:rsidRPr="00B959AA">
        <w:rPr>
          <w:sz w:val="24"/>
          <w:szCs w:val="24"/>
        </w:rPr>
        <w:t>к Административному регламенту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                                                               </w:t>
      </w:r>
    </w:p>
    <w:p w:rsidR="00BB7B49" w:rsidRPr="00846D72" w:rsidRDefault="00BB7B49" w:rsidP="00BB7B49">
      <w:pPr>
        <w:jc w:val="right"/>
        <w:rPr>
          <w:b/>
          <w:sz w:val="24"/>
          <w:szCs w:val="24"/>
        </w:rPr>
      </w:pPr>
      <w:r w:rsidRPr="00846D72">
        <w:t xml:space="preserve">                                   </w:t>
      </w:r>
      <w:r w:rsidRPr="00846D72">
        <w:rPr>
          <w:sz w:val="24"/>
          <w:szCs w:val="24"/>
        </w:rPr>
        <w:t>В администрацию Кировского</w:t>
      </w:r>
    </w:p>
    <w:p w:rsidR="00BB7B49" w:rsidRPr="00846D72" w:rsidRDefault="00BB7B49" w:rsidP="00BB7B49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                                                                            муниципального  района</w:t>
      </w:r>
    </w:p>
    <w:p w:rsidR="00BB7B49" w:rsidRPr="00846D72" w:rsidRDefault="00BB7B49" w:rsidP="00BB7B49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Ленинградской области</w:t>
      </w:r>
    </w:p>
    <w:p w:rsidR="00BB7B49" w:rsidRPr="00B8096B" w:rsidRDefault="0086777B" w:rsidP="00BB7B4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pt;margin-top:0;width:180pt;height:114pt;z-index:251668480">
            <v:textbox style="mso-next-textbox:#_x0000_s1068">
              <w:txbxContent>
                <w:p w:rsidR="00390D76" w:rsidRDefault="00390D76" w:rsidP="000C2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0D76" w:rsidRDefault="00390D76" w:rsidP="000C2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0D76" w:rsidRPr="000135E5" w:rsidRDefault="00390D76" w:rsidP="000C2B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заявления физического лица</w:t>
                  </w:r>
                </w:p>
                <w:p w:rsidR="00390D76" w:rsidRDefault="00390D76"/>
              </w:txbxContent>
            </v:textbox>
          </v:shape>
        </w:pict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  <w:t>187342, Лен.обл., г.Кировск, ул.Новая, д.1</w:t>
      </w:r>
    </w:p>
    <w:p w:rsidR="00BB7B49" w:rsidRDefault="00BB7B49" w:rsidP="00BB7B49">
      <w:pPr>
        <w:jc w:val="right"/>
        <w:rPr>
          <w:sz w:val="24"/>
          <w:szCs w:val="24"/>
        </w:rPr>
      </w:pPr>
      <w:r w:rsidRPr="00B8096B"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</w:p>
    <w:p w:rsidR="00BB7B49" w:rsidRDefault="00BB7B49" w:rsidP="00BB7B4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br/>
        <w:t xml:space="preserve">   от______________________________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(фамилия, инициалы)</w:t>
      </w:r>
    </w:p>
    <w:p w:rsidR="00BB7B49" w:rsidRDefault="00BB7B49" w:rsidP="00BB7B49">
      <w:pPr>
        <w:jc w:val="right"/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проживающего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адресу(регистрация        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паспорту):                                                                                                                                                                                                                            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                                                                                                      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</w:t>
      </w:r>
    </w:p>
    <w:p w:rsidR="00BB7B49" w:rsidRDefault="00BB7B49" w:rsidP="00BB7B4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(указать: по доверенности, наследство и др.)   </w:t>
      </w:r>
    </w:p>
    <w:p w:rsidR="00BB7B49" w:rsidRDefault="00BB7B49" w:rsidP="00BB7B49">
      <w:pPr>
        <w:jc w:val="right"/>
        <w:rPr>
          <w:b/>
          <w:sz w:val="22"/>
          <w:szCs w:val="22"/>
        </w:rPr>
      </w:pPr>
    </w:p>
    <w:p w:rsidR="00BB7B49" w:rsidRDefault="00BB7B49" w:rsidP="00BB7B4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:rsidR="00BB7B49" w:rsidRDefault="00BB7B49" w:rsidP="00BB7B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B7B49" w:rsidRDefault="00BB7B49" w:rsidP="00BB7B49">
      <w:pPr>
        <w:jc w:val="center"/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6D72">
        <w:rPr>
          <w:b/>
          <w:sz w:val="24"/>
          <w:szCs w:val="24"/>
        </w:rPr>
        <w:t>Прошу  выдать копии /выписку  из</w:t>
      </w:r>
      <w:r>
        <w:rPr>
          <w:b/>
        </w:rPr>
        <w:t xml:space="preserve">   </w:t>
      </w:r>
      <w:r>
        <w:rPr>
          <w:sz w:val="24"/>
          <w:szCs w:val="24"/>
        </w:rPr>
        <w:t xml:space="preserve">(распоряжения,  постановления, решения, приказа,  лицевого счета похозяйственной книги)   </w:t>
      </w:r>
      <w:r w:rsidRPr="006C6EBC">
        <w:rPr>
          <w:b/>
          <w:sz w:val="24"/>
          <w:szCs w:val="24"/>
        </w:rPr>
        <w:t>/</w:t>
      </w:r>
      <w:r w:rsidRPr="00B959AA">
        <w:rPr>
          <w:b/>
          <w:sz w:val="24"/>
          <w:szCs w:val="24"/>
        </w:rPr>
        <w:t>нужное подчеркнуть/</w:t>
      </w:r>
    </w:p>
    <w:p w:rsidR="00BB7B49" w:rsidRDefault="00BB7B49" w:rsidP="00BB7B49">
      <w:pPr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 w:rsidRPr="00B60E28">
        <w:rPr>
          <w:sz w:val="24"/>
          <w:szCs w:val="24"/>
          <w:u w:val="single" w:color="FFFFFF" w:themeColor="background1"/>
        </w:rPr>
        <w:t>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 №_______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«____» _____  ________г.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(сокр.название организации, издавшей документ)                               (дата издания)</w:t>
      </w:r>
    </w:p>
    <w:p w:rsidR="00BB7B49" w:rsidRDefault="00BB7B49" w:rsidP="00BB7B49">
      <w:pPr>
        <w:rPr>
          <w:b/>
          <w:sz w:val="24"/>
          <w:szCs w:val="24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о </w:t>
      </w:r>
      <w:r>
        <w:rPr>
          <w:sz w:val="24"/>
          <w:szCs w:val="24"/>
        </w:rPr>
        <w:t>_____________________________________</w:t>
      </w:r>
      <w:r>
        <w:rPr>
          <w:sz w:val="22"/>
          <w:szCs w:val="22"/>
        </w:rPr>
        <w:t>________________________________________</w:t>
      </w: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</w:p>
    <w:p w:rsidR="00BB7B49" w:rsidRPr="000420D7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 w:rsidRPr="000420D7">
        <w:rPr>
          <w:b/>
          <w:sz w:val="22"/>
          <w:szCs w:val="22"/>
        </w:rPr>
        <w:t xml:space="preserve">                         </w:t>
      </w:r>
      <w:r w:rsidRPr="000420D7">
        <w:rPr>
          <w:sz w:val="22"/>
          <w:szCs w:val="22"/>
        </w:rPr>
        <w:t xml:space="preserve">                                                                               </w:t>
      </w:r>
    </w:p>
    <w:p w:rsidR="00BB7B49" w:rsidRDefault="00BB7B49" w:rsidP="00BB7B49">
      <w:pPr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BB7B49" w:rsidRPr="00F32061" w:rsidRDefault="0086777B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35pt;margin-top:5.6pt;width:14.95pt;height:9.25pt;z-index:251666432"/>
        </w:pict>
      </w:r>
      <w:r w:rsidR="00BB7B49">
        <w:rPr>
          <w:rFonts w:ascii="Times New Roman" w:hAnsi="Times New Roman" w:cs="Times New Roman"/>
          <w:sz w:val="24"/>
          <w:szCs w:val="24"/>
        </w:rPr>
        <w:t xml:space="preserve">       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BB7B49"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F32061" w:rsidRDefault="0086777B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.35pt;margin-top:4.5pt;width:14.95pt;height:9.25pt;z-index:251667456"/>
        </w:pict>
      </w:r>
      <w:r w:rsidR="00BB7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:rsidR="00BB7B49" w:rsidRPr="00522216" w:rsidRDefault="00BB7B49" w:rsidP="00BB7B49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 необходимое/</w:t>
      </w: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61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750" w:rsidRPr="00690A5B" w:rsidRDefault="00C87750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995448" w:rsidRDefault="00BB7B49" w:rsidP="00BB7B49">
      <w:pPr>
        <w:jc w:val="center"/>
        <w:rPr>
          <w:b/>
          <w:sz w:val="24"/>
          <w:szCs w:val="24"/>
        </w:rPr>
      </w:pPr>
      <w:r w:rsidRPr="00995448">
        <w:rPr>
          <w:b/>
          <w:sz w:val="24"/>
          <w:szCs w:val="24"/>
        </w:rPr>
        <w:t>Условия выполнения запроса:</w:t>
      </w:r>
    </w:p>
    <w:p w:rsidR="00BB7B49" w:rsidRPr="00995448" w:rsidRDefault="00BB7B49" w:rsidP="00BB7B49">
      <w:pPr>
        <w:jc w:val="center"/>
        <w:rPr>
          <w:b/>
          <w:sz w:val="16"/>
          <w:szCs w:val="16"/>
        </w:rPr>
      </w:pPr>
    </w:p>
    <w:p w:rsidR="00BB7B49" w:rsidRPr="00995448" w:rsidRDefault="00BB7B49" w:rsidP="00BB7B49">
      <w:pPr>
        <w:rPr>
          <w:b/>
          <w:sz w:val="24"/>
          <w:szCs w:val="24"/>
        </w:rPr>
      </w:pPr>
      <w:r w:rsidRPr="00995448">
        <w:rPr>
          <w:sz w:val="24"/>
          <w:szCs w:val="24"/>
        </w:rPr>
        <w:t xml:space="preserve">Срок исполнения запроса:   </w:t>
      </w:r>
      <w:r w:rsidRPr="00995448">
        <w:rPr>
          <w:b/>
          <w:sz w:val="24"/>
          <w:szCs w:val="24"/>
        </w:rPr>
        <w:t xml:space="preserve">не более  30 дней </w:t>
      </w:r>
    </w:p>
    <w:p w:rsidR="00BB7B49" w:rsidRDefault="00BB7B49" w:rsidP="00BB7B49">
      <w:pPr>
        <w:rPr>
          <w:sz w:val="24"/>
          <w:szCs w:val="24"/>
        </w:rPr>
      </w:pPr>
      <w:r w:rsidRPr="000135E5">
        <w:rPr>
          <w:sz w:val="24"/>
          <w:szCs w:val="24"/>
        </w:rPr>
        <w:t>(ст. 12 ФЗ</w:t>
      </w:r>
      <w:r>
        <w:rPr>
          <w:sz w:val="24"/>
          <w:szCs w:val="24"/>
        </w:rPr>
        <w:t xml:space="preserve"> </w:t>
      </w:r>
      <w:r w:rsidRPr="000135E5">
        <w:rPr>
          <w:sz w:val="24"/>
          <w:szCs w:val="24"/>
        </w:rPr>
        <w:t>«О порядке рассмотрения обращений граждан РФ</w:t>
      </w:r>
      <w:r>
        <w:rPr>
          <w:sz w:val="24"/>
          <w:szCs w:val="24"/>
        </w:rPr>
        <w:t>»</w:t>
      </w:r>
      <w:r w:rsidRPr="000135E5">
        <w:rPr>
          <w:sz w:val="24"/>
          <w:szCs w:val="24"/>
        </w:rPr>
        <w:t xml:space="preserve">  от 02.05.2006г. № 59-фз</w:t>
      </w:r>
      <w:r>
        <w:rPr>
          <w:sz w:val="24"/>
          <w:szCs w:val="24"/>
        </w:rPr>
        <w:t>)</w:t>
      </w:r>
    </w:p>
    <w:p w:rsidR="00C87750" w:rsidRDefault="00C87750" w:rsidP="00BB7B49">
      <w:pPr>
        <w:rPr>
          <w:sz w:val="24"/>
          <w:szCs w:val="24"/>
        </w:rPr>
      </w:pPr>
    </w:p>
    <w:p w:rsidR="00BB7B49" w:rsidRDefault="00BB7B49" w:rsidP="00BB7B49">
      <w:pPr>
        <w:rPr>
          <w:sz w:val="22"/>
          <w:szCs w:val="22"/>
        </w:rPr>
      </w:pPr>
    </w:p>
    <w:p w:rsidR="000C2BC3" w:rsidRDefault="000C2BC3" w:rsidP="00BB7B49">
      <w:pPr>
        <w:rPr>
          <w:sz w:val="22"/>
          <w:szCs w:val="22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67B" w:rsidRDefault="0086777B" w:rsidP="00624A7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9" type="#_x0000_t202" style="position:absolute;left:0;text-align:left;margin-left:-3.1pt;margin-top:8.1pt;width:221.1pt;height:104.7pt;z-index:251669504">
            <v:textbox>
              <w:txbxContent>
                <w:p w:rsidR="00390D76" w:rsidRDefault="00390D76" w:rsidP="000C2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D76" w:rsidRPr="00690A5B" w:rsidRDefault="00390D76" w:rsidP="000C2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заявления юридического лица</w:t>
                  </w:r>
                </w:p>
                <w:p w:rsidR="00390D76" w:rsidRPr="00690A5B" w:rsidRDefault="00390D76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90D76" w:rsidRDefault="00390D76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90A5B">
                    <w:rPr>
                      <w:sz w:val="24"/>
                      <w:szCs w:val="24"/>
                    </w:rPr>
                    <w:t xml:space="preserve">Составляется на бланке </w:t>
                  </w:r>
                </w:p>
                <w:p w:rsidR="00390D76" w:rsidRDefault="00390D76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90A5B">
                    <w:rPr>
                      <w:sz w:val="24"/>
                      <w:szCs w:val="24"/>
                    </w:rPr>
                    <w:t>юридического лица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</w:p>
                <w:p w:rsidR="00390D76" w:rsidRDefault="00390D76"/>
              </w:txbxContent>
            </v:textbox>
          </v:shape>
        </w:pict>
      </w:r>
      <w:r w:rsidR="00C8598B" w:rsidRPr="00690A5B">
        <w:rPr>
          <w:sz w:val="24"/>
          <w:szCs w:val="24"/>
        </w:rPr>
        <w:t>Приложение 2</w:t>
      </w:r>
      <w:r w:rsidR="00624A76" w:rsidRPr="00624A76">
        <w:rPr>
          <w:sz w:val="24"/>
          <w:szCs w:val="24"/>
        </w:rPr>
        <w:t xml:space="preserve"> </w:t>
      </w:r>
    </w:p>
    <w:p w:rsidR="00624A76" w:rsidRDefault="00624A76" w:rsidP="00624A7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Pr="00690A5B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Default="00C8598B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6D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8598B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956DA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2744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420"/>
      <w:bookmarkEnd w:id="17"/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4">
        <w:rPr>
          <w:rFonts w:ascii="Times New Roman" w:hAnsi="Times New Roman" w:cs="Times New Roman"/>
          <w:b/>
          <w:sz w:val="24"/>
          <w:szCs w:val="24"/>
        </w:rPr>
        <w:t>Сведения о доверенном лице юридического лица</w:t>
      </w:r>
    </w:p>
    <w:p w:rsidR="007C2744" w:rsidRP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E2F32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2F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F32">
        <w:rPr>
          <w:rFonts w:ascii="Times New Roman" w:hAnsi="Times New Roman" w:cs="Times New Roman"/>
        </w:rPr>
        <w:t>(кем и когда выдана)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86777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-3.1pt;margin-top:12.85pt;width:17.85pt;height:14.4pt;z-index:251663360"/>
        </w:pict>
      </w:r>
    </w:p>
    <w:p w:rsidR="00C8598B" w:rsidRDefault="0036560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выдать на руки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4D" w:rsidRPr="00690A5B" w:rsidRDefault="0086777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-3.1pt;margin-top:13.45pt;width:17.85pt;height:13.25pt;z-index:251664384"/>
        </w:pict>
      </w:r>
    </w:p>
    <w:p w:rsidR="00C8598B" w:rsidRPr="00690A5B" w:rsidRDefault="00365602" w:rsidP="007E2F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F4D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выслать по почте</w:t>
      </w:r>
    </w:p>
    <w:p w:rsidR="007E2F32" w:rsidRPr="007E2F32" w:rsidRDefault="007E2F32" w:rsidP="007E2F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C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744">
        <w:rPr>
          <w:rFonts w:ascii="Times New Roman" w:hAnsi="Times New Roman" w:cs="Times New Roman"/>
          <w:sz w:val="24"/>
          <w:szCs w:val="24"/>
        </w:rPr>
        <w:t>(</w:t>
      </w:r>
      <w:r w:rsidR="00BF6F4D">
        <w:rPr>
          <w:rFonts w:ascii="Times New Roman" w:hAnsi="Times New Roman" w:cs="Times New Roman"/>
        </w:rPr>
        <w:t>выбрать</w:t>
      </w:r>
      <w:r w:rsidRPr="007E2F32">
        <w:rPr>
          <w:rFonts w:ascii="Times New Roman" w:hAnsi="Times New Roman" w:cs="Times New Roman"/>
        </w:rPr>
        <w:t xml:space="preserve"> необходимое</w:t>
      </w:r>
      <w:r w:rsidR="007C2744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FC49B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         Подпись         </w:t>
      </w:r>
      <w:r w:rsidR="00D35F62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A76" w:rsidRDefault="00624A7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A76" w:rsidRPr="00690A5B" w:rsidRDefault="00624A7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F07B9C" w:rsidRDefault="00897DEC" w:rsidP="00C8598B">
      <w:pPr>
        <w:pStyle w:val="af2"/>
        <w:spacing w:before="0" w:after="0"/>
        <w:jc w:val="right"/>
        <w:rPr>
          <w:color w:val="auto"/>
        </w:rPr>
      </w:pPr>
      <w:r>
        <w:rPr>
          <w:color w:val="auto"/>
          <w:sz w:val="26"/>
          <w:szCs w:val="26"/>
        </w:rPr>
        <w:br w:type="page"/>
      </w:r>
      <w:r w:rsidR="00C8598B" w:rsidRPr="00F07B9C">
        <w:rPr>
          <w:color w:val="auto"/>
        </w:rPr>
        <w:lastRenderedPageBreak/>
        <w:t>Приложение 3</w:t>
      </w:r>
    </w:p>
    <w:p w:rsidR="00F07B9C" w:rsidRPr="00F07B9C" w:rsidRDefault="00F07B9C" w:rsidP="00C8598B">
      <w:pPr>
        <w:pStyle w:val="af2"/>
        <w:spacing w:before="0" w:after="0"/>
        <w:jc w:val="right"/>
        <w:rPr>
          <w:color w:val="auto"/>
        </w:rPr>
      </w:pPr>
      <w:r w:rsidRPr="00F07B9C">
        <w:rPr>
          <w:color w:val="auto"/>
        </w:rPr>
        <w:t>к Административному регламенту</w:t>
      </w:r>
    </w:p>
    <w:p w:rsidR="00F07B9C" w:rsidRDefault="00F07B9C" w:rsidP="00C8598B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F07B9C" w:rsidRDefault="00F07B9C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8598B" w:rsidRPr="00BC4B69" w:rsidRDefault="00C8598B" w:rsidP="007B42C5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BC4B69">
        <w:rPr>
          <w:color w:val="auto"/>
          <w:sz w:val="26"/>
          <w:szCs w:val="26"/>
        </w:rPr>
        <w:t>Блок-схема</w:t>
      </w:r>
      <w:r w:rsidRPr="00BC4B69">
        <w:rPr>
          <w:color w:val="auto"/>
          <w:sz w:val="26"/>
          <w:szCs w:val="26"/>
        </w:rPr>
        <w:br/>
        <w:t xml:space="preserve">последовательности действий </w:t>
      </w:r>
      <w:r w:rsidRPr="00BC4B69">
        <w:rPr>
          <w:color w:val="auto"/>
          <w:sz w:val="26"/>
          <w:szCs w:val="26"/>
        </w:rPr>
        <w:br/>
        <w:t xml:space="preserve">предоставления </w:t>
      </w:r>
      <w:r w:rsidR="0081019A" w:rsidRPr="00BC4B69">
        <w:rPr>
          <w:color w:val="auto"/>
          <w:sz w:val="26"/>
          <w:szCs w:val="26"/>
        </w:rPr>
        <w:t>муниципальной</w:t>
      </w:r>
      <w:r w:rsidR="00A464DA">
        <w:rPr>
          <w:color w:val="auto"/>
          <w:sz w:val="26"/>
          <w:szCs w:val="26"/>
        </w:rPr>
        <w:t xml:space="preserve"> </w:t>
      </w:r>
      <w:r w:rsidRPr="00BC4B69">
        <w:rPr>
          <w:color w:val="auto"/>
          <w:sz w:val="26"/>
          <w:szCs w:val="26"/>
        </w:rPr>
        <w:t>услуги «Выдача архивных справок, архивных выпи</w:t>
      </w:r>
      <w:r w:rsidR="00897DEC">
        <w:rPr>
          <w:color w:val="auto"/>
          <w:sz w:val="26"/>
          <w:szCs w:val="26"/>
        </w:rPr>
        <w:t>сок и копий архивных документов</w:t>
      </w:r>
      <w:r w:rsidR="007B42C5">
        <w:rPr>
          <w:color w:val="auto"/>
          <w:sz w:val="26"/>
          <w:szCs w:val="26"/>
        </w:rPr>
        <w:t>, подтверждающих право на землю и иные имущественные права</w:t>
      </w:r>
      <w:r w:rsidRPr="00BC4B69">
        <w:rPr>
          <w:color w:val="auto"/>
          <w:sz w:val="26"/>
          <w:szCs w:val="26"/>
        </w:rPr>
        <w:t>»</w:t>
      </w: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68"/>
        <w:gridCol w:w="1648"/>
        <w:gridCol w:w="1516"/>
        <w:gridCol w:w="1960"/>
      </w:tblGrid>
      <w:tr w:rsidR="00C8598B" w:rsidRPr="00BC4B69" w:rsidTr="00DF457C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Поступление запроса в </w:t>
            </w:r>
            <w:r w:rsidR="00BC4B69" w:rsidRPr="00BC4B69">
              <w:rPr>
                <w:b/>
                <w:sz w:val="26"/>
                <w:szCs w:val="26"/>
              </w:rPr>
              <w:t>Архивный отдел</w:t>
            </w:r>
          </w:p>
          <w:p w:rsidR="007B42C5" w:rsidRDefault="00C8598B" w:rsidP="007B42C5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>(</w:t>
            </w:r>
            <w:r w:rsidR="007B42C5">
              <w:rPr>
                <w:sz w:val="26"/>
                <w:szCs w:val="26"/>
              </w:rPr>
              <w:t>Н</w:t>
            </w:r>
            <w:r w:rsidRPr="00BC4B69">
              <w:rPr>
                <w:sz w:val="26"/>
                <w:szCs w:val="26"/>
              </w:rPr>
              <w:t>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по электронным каналам связи, почтовой связью</w:t>
            </w:r>
            <w:r w:rsidR="007B42C5">
              <w:rPr>
                <w:sz w:val="26"/>
                <w:szCs w:val="26"/>
              </w:rPr>
              <w:t xml:space="preserve">, </w:t>
            </w:r>
          </w:p>
          <w:p w:rsidR="00C8598B" w:rsidRPr="00BC4B69" w:rsidRDefault="007B42C5" w:rsidP="007B4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C4B69">
              <w:rPr>
                <w:sz w:val="26"/>
                <w:szCs w:val="26"/>
              </w:rPr>
              <w:t xml:space="preserve">з МФЦ, </w:t>
            </w:r>
            <w:r>
              <w:rPr>
                <w:sz w:val="26"/>
                <w:szCs w:val="26"/>
              </w:rPr>
              <w:t>через ПГУ ЛО</w:t>
            </w:r>
            <w:r w:rsidR="00C8598B" w:rsidRPr="00BC4B69">
              <w:rPr>
                <w:sz w:val="26"/>
                <w:szCs w:val="26"/>
              </w:rPr>
              <w:t>)</w:t>
            </w: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86777B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0" style="position:absolute;z-index:251656192;mso-position-horizontal-relative:text;mso-position-vertical-relative:text" from="257.4pt,-.45pt" to="258.15pt,31.05pt">
                  <v:stroke endarrow="block"/>
                </v:line>
              </w:pict>
            </w: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Регистрация запрос</w:t>
            </w:r>
            <w:r w:rsidR="00D83078">
              <w:rPr>
                <w:b/>
                <w:sz w:val="26"/>
                <w:szCs w:val="26"/>
              </w:rPr>
              <w:t>а</w:t>
            </w:r>
            <w:r w:rsidRPr="00BC4B69">
              <w:rPr>
                <w:b/>
                <w:sz w:val="26"/>
                <w:szCs w:val="26"/>
              </w:rPr>
              <w:t xml:space="preserve"> и передача </w:t>
            </w:r>
            <w:r w:rsidR="00D83078">
              <w:rPr>
                <w:b/>
                <w:sz w:val="26"/>
                <w:szCs w:val="26"/>
              </w:rPr>
              <w:t>его</w:t>
            </w:r>
            <w:r w:rsidRPr="00BC4B69">
              <w:rPr>
                <w:b/>
                <w:sz w:val="26"/>
                <w:szCs w:val="26"/>
              </w:rPr>
              <w:t xml:space="preserve"> на исполнение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86777B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49" style="position:absolute;z-index:251655168;mso-position-horizontal-relative:text;mso-position-vertical-relative:text" from="252.4pt,.55pt" to="253.15pt,32.05pt">
                  <v:stroke endarrow="block"/>
                </v:line>
              </w:pict>
            </w: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Анализ тематики </w:t>
            </w:r>
            <w:r w:rsidR="00D83078">
              <w:rPr>
                <w:b/>
                <w:sz w:val="26"/>
                <w:szCs w:val="26"/>
              </w:rPr>
              <w:t>поступившего</w:t>
            </w:r>
            <w:r w:rsidR="00F80F25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запрос</w:t>
            </w:r>
            <w:r w:rsidR="00D83078">
              <w:rPr>
                <w:b/>
                <w:sz w:val="26"/>
                <w:szCs w:val="26"/>
              </w:rPr>
              <w:t>а</w: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3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98B" w:rsidRPr="00BC4B69" w:rsidRDefault="0086777B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4" style="position:absolute;left:0;text-align:left;flip:x;z-index:251659264;mso-position-horizontal-relative:text;mso-position-vertical-relative:text" from="50.8pt,-.65pt" to="150.55pt,30.1pt">
                  <v:stroke endarrow="block"/>
                </v:line>
              </w:pict>
            </w:r>
          </w:p>
        </w:tc>
        <w:tc>
          <w:tcPr>
            <w:tcW w:w="41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86777B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1" style="position:absolute;left:0;text-align:left;z-index:251657216;mso-position-horizontal-relative:text;mso-position-vertical-relative:text" from="62.05pt,-.45pt" to="211.65pt,33.3pt">
                  <v:stroke endarrow="block"/>
                </v:line>
              </w:pic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4B4AC5" w:rsidRPr="00BC4B69" w:rsidTr="00DF457C">
        <w:trPr>
          <w:trHeight w:val="3055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78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414">
              <w:rPr>
                <w:sz w:val="28"/>
                <w:szCs w:val="28"/>
              </w:rPr>
              <w:t>оиск архивных документов, необходимых для исполнения запрос</w:t>
            </w:r>
            <w:r w:rsidR="00D83078">
              <w:rPr>
                <w:sz w:val="28"/>
                <w:szCs w:val="28"/>
              </w:rPr>
              <w:t>а</w:t>
            </w:r>
            <w:r w:rsidRPr="00365414">
              <w:rPr>
                <w:sz w:val="28"/>
                <w:szCs w:val="28"/>
              </w:rPr>
              <w:t xml:space="preserve">, </w:t>
            </w:r>
          </w:p>
          <w:p w:rsidR="004B4AC5" w:rsidRPr="00365414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54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подготовка ответ</w:t>
            </w:r>
            <w:r w:rsidR="00D830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заявител</w:t>
            </w:r>
            <w:r w:rsidR="00D83078">
              <w:rPr>
                <w:sz w:val="28"/>
                <w:szCs w:val="28"/>
              </w:rPr>
              <w:t>ю</w:t>
            </w:r>
          </w:p>
          <w:p w:rsidR="004B4AC5" w:rsidRPr="00BC4B69" w:rsidRDefault="004B4AC5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D83078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Направление запрос</w:t>
            </w:r>
            <w:r w:rsidR="00D83078">
              <w:rPr>
                <w:b/>
                <w:sz w:val="26"/>
                <w:szCs w:val="26"/>
              </w:rPr>
              <w:t>а</w:t>
            </w:r>
            <w:r w:rsidRPr="00BC4B69">
              <w:rPr>
                <w:b/>
                <w:sz w:val="26"/>
                <w:szCs w:val="26"/>
              </w:rPr>
              <w:t xml:space="preserve"> по принадлежности</w:t>
            </w: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86777B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9" style="position:absolute;flip:x;z-index:251660288;mso-position-horizontal-relative:text;mso-position-vertical-relative:text" from="60.95pt,-.1pt" to="60.95pt,47.9pt">
                  <v:stroke endarrow="block"/>
                </v:line>
              </w:pic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Выдача или отправка ответа 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>(выдача ответа 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отправка ответа почтовой связью или направление ответа в МФЦ для выдачи заявителю)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86777B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3" style="position:absolute;flip:x;z-index:251658240;mso-position-horizontal-relative:text;mso-position-vertical-relative:text" from="-1.7pt,1.6pt" to="-1.7pt,49.6pt">
                  <v:stroke endarrow="block"/>
                </v:line>
              </w:pict>
            </w:r>
          </w:p>
        </w:tc>
      </w:tr>
      <w:tr w:rsidR="00C8598B" w:rsidRPr="00BC4B69" w:rsidTr="00DF457C">
        <w:tc>
          <w:tcPr>
            <w:tcW w:w="9571" w:type="dxa"/>
            <w:gridSpan w:val="5"/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870E16" w:rsidRDefault="00C8598B" w:rsidP="00870E16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Завершение предоставления </w:t>
            </w:r>
            <w:r w:rsidR="0081019A" w:rsidRPr="00BC4B69">
              <w:rPr>
                <w:b/>
                <w:sz w:val="26"/>
                <w:szCs w:val="26"/>
              </w:rPr>
              <w:t>муниципальной</w:t>
            </w:r>
            <w:r w:rsidR="00BC4B69" w:rsidRPr="00BC4B69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услуги</w:t>
            </w:r>
          </w:p>
        </w:tc>
      </w:tr>
    </w:tbl>
    <w:p w:rsidR="00C8598B" w:rsidRPr="00BC4B69" w:rsidRDefault="00C8598B" w:rsidP="00DF45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8598B" w:rsidRPr="00BC4B69" w:rsidSect="001129AD">
      <w:footerReference w:type="default" r:id="rId15"/>
      <w:pgSz w:w="11905" w:h="16837"/>
      <w:pgMar w:top="851" w:right="99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45" w:rsidRDefault="004E3345" w:rsidP="006E6F27">
      <w:r>
        <w:separator/>
      </w:r>
    </w:p>
  </w:endnote>
  <w:endnote w:type="continuationSeparator" w:id="1">
    <w:p w:rsidR="004E3345" w:rsidRDefault="004E3345" w:rsidP="006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76" w:rsidRDefault="00390D7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45" w:rsidRDefault="004E3345" w:rsidP="006E6F27">
      <w:r>
        <w:separator/>
      </w:r>
    </w:p>
  </w:footnote>
  <w:footnote w:type="continuationSeparator" w:id="1">
    <w:p w:rsidR="004E3345" w:rsidRDefault="004E3345" w:rsidP="006E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6F11484"/>
    <w:multiLevelType w:val="hybridMultilevel"/>
    <w:tmpl w:val="815E5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31"/>
  </w:num>
  <w:num w:numId="32">
    <w:abstractNumId w:val="28"/>
  </w:num>
  <w:num w:numId="33">
    <w:abstractNumId w:val="36"/>
  </w:num>
  <w:num w:numId="34">
    <w:abstractNumId w:val="27"/>
  </w:num>
  <w:num w:numId="35">
    <w:abstractNumId w:val="39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24"/>
  </w:num>
  <w:num w:numId="41">
    <w:abstractNumId w:val="2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F34FBB"/>
    <w:rsid w:val="00000EF3"/>
    <w:rsid w:val="0000239C"/>
    <w:rsid w:val="00004D98"/>
    <w:rsid w:val="000050E8"/>
    <w:rsid w:val="0000701B"/>
    <w:rsid w:val="00007A29"/>
    <w:rsid w:val="00007E65"/>
    <w:rsid w:val="00010B19"/>
    <w:rsid w:val="00011318"/>
    <w:rsid w:val="00011A04"/>
    <w:rsid w:val="000130FD"/>
    <w:rsid w:val="00013FD2"/>
    <w:rsid w:val="000144A6"/>
    <w:rsid w:val="00017930"/>
    <w:rsid w:val="00020240"/>
    <w:rsid w:val="000205BE"/>
    <w:rsid w:val="000208E0"/>
    <w:rsid w:val="00021D08"/>
    <w:rsid w:val="000243ED"/>
    <w:rsid w:val="00025383"/>
    <w:rsid w:val="000274BB"/>
    <w:rsid w:val="000309D7"/>
    <w:rsid w:val="00030D06"/>
    <w:rsid w:val="00031B18"/>
    <w:rsid w:val="00034822"/>
    <w:rsid w:val="0003514F"/>
    <w:rsid w:val="000401B8"/>
    <w:rsid w:val="0004050F"/>
    <w:rsid w:val="000429E9"/>
    <w:rsid w:val="00043064"/>
    <w:rsid w:val="00045AA0"/>
    <w:rsid w:val="000470C0"/>
    <w:rsid w:val="000475B7"/>
    <w:rsid w:val="00051BFC"/>
    <w:rsid w:val="000560F7"/>
    <w:rsid w:val="00060271"/>
    <w:rsid w:val="00062765"/>
    <w:rsid w:val="00065696"/>
    <w:rsid w:val="00065C63"/>
    <w:rsid w:val="0006639C"/>
    <w:rsid w:val="000674D9"/>
    <w:rsid w:val="00067999"/>
    <w:rsid w:val="00070E0F"/>
    <w:rsid w:val="00071781"/>
    <w:rsid w:val="000760BD"/>
    <w:rsid w:val="0007779C"/>
    <w:rsid w:val="00081295"/>
    <w:rsid w:val="00081702"/>
    <w:rsid w:val="0008177D"/>
    <w:rsid w:val="00083B82"/>
    <w:rsid w:val="000847CF"/>
    <w:rsid w:val="000877DB"/>
    <w:rsid w:val="00087AD6"/>
    <w:rsid w:val="000900BC"/>
    <w:rsid w:val="00090ADE"/>
    <w:rsid w:val="0009106F"/>
    <w:rsid w:val="000921FB"/>
    <w:rsid w:val="0009736C"/>
    <w:rsid w:val="000A0177"/>
    <w:rsid w:val="000A103D"/>
    <w:rsid w:val="000A18E5"/>
    <w:rsid w:val="000A2D6C"/>
    <w:rsid w:val="000A35E9"/>
    <w:rsid w:val="000A3E32"/>
    <w:rsid w:val="000A52AC"/>
    <w:rsid w:val="000A66A2"/>
    <w:rsid w:val="000A6808"/>
    <w:rsid w:val="000A6940"/>
    <w:rsid w:val="000A74BD"/>
    <w:rsid w:val="000A781A"/>
    <w:rsid w:val="000A7C05"/>
    <w:rsid w:val="000B0023"/>
    <w:rsid w:val="000B1EF3"/>
    <w:rsid w:val="000B34CE"/>
    <w:rsid w:val="000B6187"/>
    <w:rsid w:val="000B792B"/>
    <w:rsid w:val="000C23F8"/>
    <w:rsid w:val="000C2BC3"/>
    <w:rsid w:val="000C4849"/>
    <w:rsid w:val="000C4E39"/>
    <w:rsid w:val="000C530E"/>
    <w:rsid w:val="000C549E"/>
    <w:rsid w:val="000C5E10"/>
    <w:rsid w:val="000C5F8A"/>
    <w:rsid w:val="000D2239"/>
    <w:rsid w:val="000D4563"/>
    <w:rsid w:val="000D7102"/>
    <w:rsid w:val="000D7EB1"/>
    <w:rsid w:val="000E211E"/>
    <w:rsid w:val="000E21E1"/>
    <w:rsid w:val="000E266C"/>
    <w:rsid w:val="000E4DA5"/>
    <w:rsid w:val="000E500A"/>
    <w:rsid w:val="000E7A93"/>
    <w:rsid w:val="000F05E8"/>
    <w:rsid w:val="000F16FA"/>
    <w:rsid w:val="000F187B"/>
    <w:rsid w:val="000F29DA"/>
    <w:rsid w:val="000F5AE1"/>
    <w:rsid w:val="00100799"/>
    <w:rsid w:val="00100CA2"/>
    <w:rsid w:val="001010B0"/>
    <w:rsid w:val="001010D9"/>
    <w:rsid w:val="00104059"/>
    <w:rsid w:val="00105310"/>
    <w:rsid w:val="00106AF4"/>
    <w:rsid w:val="00106D28"/>
    <w:rsid w:val="00107542"/>
    <w:rsid w:val="00107DE8"/>
    <w:rsid w:val="00110FE2"/>
    <w:rsid w:val="001121A4"/>
    <w:rsid w:val="001129AD"/>
    <w:rsid w:val="00115D37"/>
    <w:rsid w:val="001160A4"/>
    <w:rsid w:val="00116953"/>
    <w:rsid w:val="00117120"/>
    <w:rsid w:val="00121397"/>
    <w:rsid w:val="001219A2"/>
    <w:rsid w:val="0012270C"/>
    <w:rsid w:val="00123AC9"/>
    <w:rsid w:val="00124499"/>
    <w:rsid w:val="00130172"/>
    <w:rsid w:val="00130667"/>
    <w:rsid w:val="00131415"/>
    <w:rsid w:val="001332FC"/>
    <w:rsid w:val="001337C6"/>
    <w:rsid w:val="0013394C"/>
    <w:rsid w:val="00134C71"/>
    <w:rsid w:val="00134DA9"/>
    <w:rsid w:val="0013717A"/>
    <w:rsid w:val="00137BC9"/>
    <w:rsid w:val="00137E40"/>
    <w:rsid w:val="00142866"/>
    <w:rsid w:val="001450EB"/>
    <w:rsid w:val="00145D13"/>
    <w:rsid w:val="001469CB"/>
    <w:rsid w:val="00147638"/>
    <w:rsid w:val="00147FB3"/>
    <w:rsid w:val="00151274"/>
    <w:rsid w:val="00152045"/>
    <w:rsid w:val="00152603"/>
    <w:rsid w:val="001526C4"/>
    <w:rsid w:val="00155DA9"/>
    <w:rsid w:val="001629BD"/>
    <w:rsid w:val="00162FA2"/>
    <w:rsid w:val="0016390C"/>
    <w:rsid w:val="0016677B"/>
    <w:rsid w:val="00170199"/>
    <w:rsid w:val="0017046B"/>
    <w:rsid w:val="0017064C"/>
    <w:rsid w:val="001727BD"/>
    <w:rsid w:val="0017640A"/>
    <w:rsid w:val="00176804"/>
    <w:rsid w:val="00177525"/>
    <w:rsid w:val="00177F81"/>
    <w:rsid w:val="001828B9"/>
    <w:rsid w:val="00182B21"/>
    <w:rsid w:val="00183144"/>
    <w:rsid w:val="0018468F"/>
    <w:rsid w:val="001862AA"/>
    <w:rsid w:val="00192102"/>
    <w:rsid w:val="00197451"/>
    <w:rsid w:val="001A008B"/>
    <w:rsid w:val="001A0A5A"/>
    <w:rsid w:val="001A0FA5"/>
    <w:rsid w:val="001A1348"/>
    <w:rsid w:val="001A252E"/>
    <w:rsid w:val="001A2DB1"/>
    <w:rsid w:val="001A35BA"/>
    <w:rsid w:val="001A36E1"/>
    <w:rsid w:val="001A66E6"/>
    <w:rsid w:val="001B0188"/>
    <w:rsid w:val="001B0295"/>
    <w:rsid w:val="001B02B1"/>
    <w:rsid w:val="001B119D"/>
    <w:rsid w:val="001B22B9"/>
    <w:rsid w:val="001B22E5"/>
    <w:rsid w:val="001B266A"/>
    <w:rsid w:val="001B4A29"/>
    <w:rsid w:val="001B5757"/>
    <w:rsid w:val="001B77A7"/>
    <w:rsid w:val="001C2411"/>
    <w:rsid w:val="001C27FE"/>
    <w:rsid w:val="001C2BBF"/>
    <w:rsid w:val="001C3714"/>
    <w:rsid w:val="001C3783"/>
    <w:rsid w:val="001C4267"/>
    <w:rsid w:val="001C59BE"/>
    <w:rsid w:val="001C7DFC"/>
    <w:rsid w:val="001D0673"/>
    <w:rsid w:val="001D0C5E"/>
    <w:rsid w:val="001D126D"/>
    <w:rsid w:val="001D2889"/>
    <w:rsid w:val="001D2BEB"/>
    <w:rsid w:val="001D2D24"/>
    <w:rsid w:val="001D3378"/>
    <w:rsid w:val="001D594F"/>
    <w:rsid w:val="001D5A92"/>
    <w:rsid w:val="001E0ACF"/>
    <w:rsid w:val="001E0F9A"/>
    <w:rsid w:val="001E13AF"/>
    <w:rsid w:val="001E193D"/>
    <w:rsid w:val="001E2466"/>
    <w:rsid w:val="001E3288"/>
    <w:rsid w:val="001E430E"/>
    <w:rsid w:val="001E444A"/>
    <w:rsid w:val="001E684C"/>
    <w:rsid w:val="001F2946"/>
    <w:rsid w:val="001F30DC"/>
    <w:rsid w:val="001F3568"/>
    <w:rsid w:val="001F430D"/>
    <w:rsid w:val="001F5CC4"/>
    <w:rsid w:val="00201791"/>
    <w:rsid w:val="00204A17"/>
    <w:rsid w:val="00205B5A"/>
    <w:rsid w:val="002062AD"/>
    <w:rsid w:val="002070B8"/>
    <w:rsid w:val="00207508"/>
    <w:rsid w:val="00207B33"/>
    <w:rsid w:val="0021128B"/>
    <w:rsid w:val="00215851"/>
    <w:rsid w:val="002166C3"/>
    <w:rsid w:val="002168E4"/>
    <w:rsid w:val="00217548"/>
    <w:rsid w:val="00221783"/>
    <w:rsid w:val="00224DC0"/>
    <w:rsid w:val="00224E3D"/>
    <w:rsid w:val="00232353"/>
    <w:rsid w:val="00234BEE"/>
    <w:rsid w:val="0023566D"/>
    <w:rsid w:val="00235AA1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6A91"/>
    <w:rsid w:val="002470E0"/>
    <w:rsid w:val="00247C8F"/>
    <w:rsid w:val="00247D36"/>
    <w:rsid w:val="00251321"/>
    <w:rsid w:val="00251A88"/>
    <w:rsid w:val="00254D37"/>
    <w:rsid w:val="002569A2"/>
    <w:rsid w:val="0026096E"/>
    <w:rsid w:val="002618F8"/>
    <w:rsid w:val="00261947"/>
    <w:rsid w:val="00262164"/>
    <w:rsid w:val="00265065"/>
    <w:rsid w:val="00266430"/>
    <w:rsid w:val="0026760F"/>
    <w:rsid w:val="0026795A"/>
    <w:rsid w:val="00267DE1"/>
    <w:rsid w:val="00270996"/>
    <w:rsid w:val="00271486"/>
    <w:rsid w:val="002767D0"/>
    <w:rsid w:val="00276E56"/>
    <w:rsid w:val="002802D7"/>
    <w:rsid w:val="00280656"/>
    <w:rsid w:val="00280F44"/>
    <w:rsid w:val="00282675"/>
    <w:rsid w:val="0028295A"/>
    <w:rsid w:val="00282DD9"/>
    <w:rsid w:val="00282EC7"/>
    <w:rsid w:val="00283288"/>
    <w:rsid w:val="00283688"/>
    <w:rsid w:val="00283B59"/>
    <w:rsid w:val="00283C66"/>
    <w:rsid w:val="002875AB"/>
    <w:rsid w:val="00294283"/>
    <w:rsid w:val="002969BA"/>
    <w:rsid w:val="002976A5"/>
    <w:rsid w:val="002A03E9"/>
    <w:rsid w:val="002A0B7E"/>
    <w:rsid w:val="002A0FF9"/>
    <w:rsid w:val="002A2DC0"/>
    <w:rsid w:val="002A4A09"/>
    <w:rsid w:val="002A4B43"/>
    <w:rsid w:val="002A544F"/>
    <w:rsid w:val="002A5560"/>
    <w:rsid w:val="002A678E"/>
    <w:rsid w:val="002A74AE"/>
    <w:rsid w:val="002B0393"/>
    <w:rsid w:val="002B1D37"/>
    <w:rsid w:val="002B2023"/>
    <w:rsid w:val="002B42B6"/>
    <w:rsid w:val="002B5D9A"/>
    <w:rsid w:val="002B5E35"/>
    <w:rsid w:val="002B626F"/>
    <w:rsid w:val="002B6424"/>
    <w:rsid w:val="002B6682"/>
    <w:rsid w:val="002B695D"/>
    <w:rsid w:val="002B7755"/>
    <w:rsid w:val="002B78CE"/>
    <w:rsid w:val="002C0EA8"/>
    <w:rsid w:val="002C101E"/>
    <w:rsid w:val="002C2595"/>
    <w:rsid w:val="002C45BD"/>
    <w:rsid w:val="002C4E93"/>
    <w:rsid w:val="002C6917"/>
    <w:rsid w:val="002C6994"/>
    <w:rsid w:val="002C6D91"/>
    <w:rsid w:val="002C7A89"/>
    <w:rsid w:val="002D064A"/>
    <w:rsid w:val="002D0BE6"/>
    <w:rsid w:val="002D1FE4"/>
    <w:rsid w:val="002D384B"/>
    <w:rsid w:val="002D47ED"/>
    <w:rsid w:val="002D4A18"/>
    <w:rsid w:val="002D4B7E"/>
    <w:rsid w:val="002D6C82"/>
    <w:rsid w:val="002D7A7B"/>
    <w:rsid w:val="002E109F"/>
    <w:rsid w:val="002E1BE9"/>
    <w:rsid w:val="002E401D"/>
    <w:rsid w:val="002E47D3"/>
    <w:rsid w:val="002E5570"/>
    <w:rsid w:val="002F179B"/>
    <w:rsid w:val="002F497E"/>
    <w:rsid w:val="002F66B7"/>
    <w:rsid w:val="002F6EA7"/>
    <w:rsid w:val="002F7A75"/>
    <w:rsid w:val="00301D8A"/>
    <w:rsid w:val="003024E9"/>
    <w:rsid w:val="00302C40"/>
    <w:rsid w:val="0030306D"/>
    <w:rsid w:val="00305548"/>
    <w:rsid w:val="00305CFA"/>
    <w:rsid w:val="0031041A"/>
    <w:rsid w:val="00310838"/>
    <w:rsid w:val="0031222F"/>
    <w:rsid w:val="003146B7"/>
    <w:rsid w:val="00316521"/>
    <w:rsid w:val="00316BA7"/>
    <w:rsid w:val="0032077E"/>
    <w:rsid w:val="00320950"/>
    <w:rsid w:val="00321E5E"/>
    <w:rsid w:val="0032287B"/>
    <w:rsid w:val="00323616"/>
    <w:rsid w:val="00323D65"/>
    <w:rsid w:val="00326DFF"/>
    <w:rsid w:val="00326E96"/>
    <w:rsid w:val="00331C0D"/>
    <w:rsid w:val="003335EB"/>
    <w:rsid w:val="003362AD"/>
    <w:rsid w:val="00336D9D"/>
    <w:rsid w:val="003379C1"/>
    <w:rsid w:val="00340884"/>
    <w:rsid w:val="00342BAD"/>
    <w:rsid w:val="00343A1C"/>
    <w:rsid w:val="00343B2C"/>
    <w:rsid w:val="003442BD"/>
    <w:rsid w:val="00344845"/>
    <w:rsid w:val="0034576D"/>
    <w:rsid w:val="003464CB"/>
    <w:rsid w:val="003466EE"/>
    <w:rsid w:val="003468BD"/>
    <w:rsid w:val="00346E06"/>
    <w:rsid w:val="00350FAB"/>
    <w:rsid w:val="003518BF"/>
    <w:rsid w:val="00352298"/>
    <w:rsid w:val="00352F4D"/>
    <w:rsid w:val="003535E9"/>
    <w:rsid w:val="00353E7A"/>
    <w:rsid w:val="003541FC"/>
    <w:rsid w:val="00354B57"/>
    <w:rsid w:val="0036431E"/>
    <w:rsid w:val="00364EAC"/>
    <w:rsid w:val="003653C2"/>
    <w:rsid w:val="00365414"/>
    <w:rsid w:val="00365602"/>
    <w:rsid w:val="00365793"/>
    <w:rsid w:val="00365CD1"/>
    <w:rsid w:val="00365F3E"/>
    <w:rsid w:val="003665FD"/>
    <w:rsid w:val="00367523"/>
    <w:rsid w:val="003714F4"/>
    <w:rsid w:val="0037171B"/>
    <w:rsid w:val="00374632"/>
    <w:rsid w:val="003751C0"/>
    <w:rsid w:val="00375AFE"/>
    <w:rsid w:val="00380708"/>
    <w:rsid w:val="00383146"/>
    <w:rsid w:val="00383799"/>
    <w:rsid w:val="00383830"/>
    <w:rsid w:val="003842B8"/>
    <w:rsid w:val="003851F1"/>
    <w:rsid w:val="00386953"/>
    <w:rsid w:val="0038718A"/>
    <w:rsid w:val="003878C5"/>
    <w:rsid w:val="003906E2"/>
    <w:rsid w:val="00390746"/>
    <w:rsid w:val="00390D76"/>
    <w:rsid w:val="003914DB"/>
    <w:rsid w:val="00391698"/>
    <w:rsid w:val="00392EE3"/>
    <w:rsid w:val="00393439"/>
    <w:rsid w:val="0039461F"/>
    <w:rsid w:val="003956DA"/>
    <w:rsid w:val="003975EF"/>
    <w:rsid w:val="003A0126"/>
    <w:rsid w:val="003A0CC3"/>
    <w:rsid w:val="003A1E45"/>
    <w:rsid w:val="003A4639"/>
    <w:rsid w:val="003A6557"/>
    <w:rsid w:val="003A662C"/>
    <w:rsid w:val="003A6A57"/>
    <w:rsid w:val="003A79CF"/>
    <w:rsid w:val="003A7C36"/>
    <w:rsid w:val="003B056B"/>
    <w:rsid w:val="003B082B"/>
    <w:rsid w:val="003B0F2A"/>
    <w:rsid w:val="003B256D"/>
    <w:rsid w:val="003B2722"/>
    <w:rsid w:val="003B2AA3"/>
    <w:rsid w:val="003B3320"/>
    <w:rsid w:val="003B459B"/>
    <w:rsid w:val="003B632A"/>
    <w:rsid w:val="003B658A"/>
    <w:rsid w:val="003B7250"/>
    <w:rsid w:val="003C2314"/>
    <w:rsid w:val="003C4E67"/>
    <w:rsid w:val="003C7373"/>
    <w:rsid w:val="003D0CA5"/>
    <w:rsid w:val="003D0CD4"/>
    <w:rsid w:val="003D320A"/>
    <w:rsid w:val="003D3523"/>
    <w:rsid w:val="003D6DB0"/>
    <w:rsid w:val="003D739B"/>
    <w:rsid w:val="003D7CDB"/>
    <w:rsid w:val="003E1E0A"/>
    <w:rsid w:val="003E2776"/>
    <w:rsid w:val="003E4D7F"/>
    <w:rsid w:val="003E684A"/>
    <w:rsid w:val="003E7B99"/>
    <w:rsid w:val="003F0446"/>
    <w:rsid w:val="003F0FE5"/>
    <w:rsid w:val="003F1E30"/>
    <w:rsid w:val="003F325C"/>
    <w:rsid w:val="003F5231"/>
    <w:rsid w:val="003F6B01"/>
    <w:rsid w:val="003F6E07"/>
    <w:rsid w:val="003F7737"/>
    <w:rsid w:val="00403F68"/>
    <w:rsid w:val="00404B84"/>
    <w:rsid w:val="004069D5"/>
    <w:rsid w:val="00406E87"/>
    <w:rsid w:val="00407D43"/>
    <w:rsid w:val="00410F32"/>
    <w:rsid w:val="004120E9"/>
    <w:rsid w:val="00415A7C"/>
    <w:rsid w:val="00417AA8"/>
    <w:rsid w:val="00417F8A"/>
    <w:rsid w:val="004206CC"/>
    <w:rsid w:val="004210C2"/>
    <w:rsid w:val="00423116"/>
    <w:rsid w:val="00424234"/>
    <w:rsid w:val="00424E2A"/>
    <w:rsid w:val="00426CAD"/>
    <w:rsid w:val="004271DF"/>
    <w:rsid w:val="004307A1"/>
    <w:rsid w:val="00431E26"/>
    <w:rsid w:val="00432129"/>
    <w:rsid w:val="00432769"/>
    <w:rsid w:val="00433C91"/>
    <w:rsid w:val="00434416"/>
    <w:rsid w:val="004357D3"/>
    <w:rsid w:val="004357FF"/>
    <w:rsid w:val="00436B72"/>
    <w:rsid w:val="00442473"/>
    <w:rsid w:val="00443727"/>
    <w:rsid w:val="004459A7"/>
    <w:rsid w:val="00445F72"/>
    <w:rsid w:val="004473FD"/>
    <w:rsid w:val="004479AC"/>
    <w:rsid w:val="00450E16"/>
    <w:rsid w:val="00450FDC"/>
    <w:rsid w:val="004519DF"/>
    <w:rsid w:val="0045315A"/>
    <w:rsid w:val="00454F4A"/>
    <w:rsid w:val="0045575B"/>
    <w:rsid w:val="00455A1E"/>
    <w:rsid w:val="004568E4"/>
    <w:rsid w:val="00456AA4"/>
    <w:rsid w:val="00457BBE"/>
    <w:rsid w:val="00457E9D"/>
    <w:rsid w:val="004603F2"/>
    <w:rsid w:val="00460A18"/>
    <w:rsid w:val="00460DC8"/>
    <w:rsid w:val="00461FB1"/>
    <w:rsid w:val="00464927"/>
    <w:rsid w:val="00471085"/>
    <w:rsid w:val="00471583"/>
    <w:rsid w:val="00471A71"/>
    <w:rsid w:val="004734E1"/>
    <w:rsid w:val="0047378F"/>
    <w:rsid w:val="00473DE8"/>
    <w:rsid w:val="00477AE9"/>
    <w:rsid w:val="00483D7D"/>
    <w:rsid w:val="00484A7E"/>
    <w:rsid w:val="00491A95"/>
    <w:rsid w:val="00491E0C"/>
    <w:rsid w:val="004923BE"/>
    <w:rsid w:val="00494E36"/>
    <w:rsid w:val="004A0939"/>
    <w:rsid w:val="004A1E51"/>
    <w:rsid w:val="004A2EDD"/>
    <w:rsid w:val="004A3C68"/>
    <w:rsid w:val="004A5054"/>
    <w:rsid w:val="004A79CF"/>
    <w:rsid w:val="004A7DDF"/>
    <w:rsid w:val="004B16BB"/>
    <w:rsid w:val="004B1912"/>
    <w:rsid w:val="004B4AC5"/>
    <w:rsid w:val="004B5483"/>
    <w:rsid w:val="004B621A"/>
    <w:rsid w:val="004B66FC"/>
    <w:rsid w:val="004B6DCA"/>
    <w:rsid w:val="004C0679"/>
    <w:rsid w:val="004C2083"/>
    <w:rsid w:val="004C2EDC"/>
    <w:rsid w:val="004C3DED"/>
    <w:rsid w:val="004C445B"/>
    <w:rsid w:val="004C536E"/>
    <w:rsid w:val="004C54B3"/>
    <w:rsid w:val="004C5DE1"/>
    <w:rsid w:val="004C7111"/>
    <w:rsid w:val="004D02B8"/>
    <w:rsid w:val="004D0AD5"/>
    <w:rsid w:val="004D1FF5"/>
    <w:rsid w:val="004D2396"/>
    <w:rsid w:val="004D3688"/>
    <w:rsid w:val="004D5917"/>
    <w:rsid w:val="004D6A70"/>
    <w:rsid w:val="004E143B"/>
    <w:rsid w:val="004E3345"/>
    <w:rsid w:val="004E506E"/>
    <w:rsid w:val="004E61EC"/>
    <w:rsid w:val="004E68A6"/>
    <w:rsid w:val="004E7A7F"/>
    <w:rsid w:val="004E7CDC"/>
    <w:rsid w:val="004F18B2"/>
    <w:rsid w:val="004F20D0"/>
    <w:rsid w:val="004F3653"/>
    <w:rsid w:val="004F4142"/>
    <w:rsid w:val="004F47BB"/>
    <w:rsid w:val="004F5DB8"/>
    <w:rsid w:val="004F602D"/>
    <w:rsid w:val="004F6105"/>
    <w:rsid w:val="004F737E"/>
    <w:rsid w:val="00501033"/>
    <w:rsid w:val="0050325D"/>
    <w:rsid w:val="0050630B"/>
    <w:rsid w:val="0050661C"/>
    <w:rsid w:val="00506684"/>
    <w:rsid w:val="005106C2"/>
    <w:rsid w:val="00511118"/>
    <w:rsid w:val="005123C9"/>
    <w:rsid w:val="00512E37"/>
    <w:rsid w:val="00513209"/>
    <w:rsid w:val="00513F94"/>
    <w:rsid w:val="00514DC5"/>
    <w:rsid w:val="00515A04"/>
    <w:rsid w:val="00516458"/>
    <w:rsid w:val="00516D61"/>
    <w:rsid w:val="0051717D"/>
    <w:rsid w:val="00521282"/>
    <w:rsid w:val="00521648"/>
    <w:rsid w:val="0052327A"/>
    <w:rsid w:val="005251B7"/>
    <w:rsid w:val="00525610"/>
    <w:rsid w:val="00526278"/>
    <w:rsid w:val="00530D86"/>
    <w:rsid w:val="00532220"/>
    <w:rsid w:val="00533E55"/>
    <w:rsid w:val="00534C39"/>
    <w:rsid w:val="005352D2"/>
    <w:rsid w:val="00537A51"/>
    <w:rsid w:val="0054301B"/>
    <w:rsid w:val="00544E95"/>
    <w:rsid w:val="00545D9C"/>
    <w:rsid w:val="00545EBC"/>
    <w:rsid w:val="00545FE7"/>
    <w:rsid w:val="005510FD"/>
    <w:rsid w:val="00551B97"/>
    <w:rsid w:val="00553709"/>
    <w:rsid w:val="00555531"/>
    <w:rsid w:val="00556894"/>
    <w:rsid w:val="005569E6"/>
    <w:rsid w:val="00556F7D"/>
    <w:rsid w:val="00557558"/>
    <w:rsid w:val="00557D9D"/>
    <w:rsid w:val="00557E4B"/>
    <w:rsid w:val="00560DC7"/>
    <w:rsid w:val="00562EEB"/>
    <w:rsid w:val="005645D9"/>
    <w:rsid w:val="005657D0"/>
    <w:rsid w:val="00570AAE"/>
    <w:rsid w:val="00570AE4"/>
    <w:rsid w:val="00571A12"/>
    <w:rsid w:val="00571AD0"/>
    <w:rsid w:val="0057283B"/>
    <w:rsid w:val="00572D07"/>
    <w:rsid w:val="00573881"/>
    <w:rsid w:val="00576CCB"/>
    <w:rsid w:val="00577D27"/>
    <w:rsid w:val="00577E1F"/>
    <w:rsid w:val="00580967"/>
    <w:rsid w:val="0058236B"/>
    <w:rsid w:val="00583B85"/>
    <w:rsid w:val="00584C6E"/>
    <w:rsid w:val="005852FC"/>
    <w:rsid w:val="00585902"/>
    <w:rsid w:val="00585A67"/>
    <w:rsid w:val="00587AAE"/>
    <w:rsid w:val="005904B9"/>
    <w:rsid w:val="00590C96"/>
    <w:rsid w:val="00590D5F"/>
    <w:rsid w:val="0059154E"/>
    <w:rsid w:val="00591F27"/>
    <w:rsid w:val="00592250"/>
    <w:rsid w:val="00592605"/>
    <w:rsid w:val="00592833"/>
    <w:rsid w:val="00592D07"/>
    <w:rsid w:val="005942D3"/>
    <w:rsid w:val="005965B5"/>
    <w:rsid w:val="005A36ED"/>
    <w:rsid w:val="005A50B6"/>
    <w:rsid w:val="005A5A18"/>
    <w:rsid w:val="005A5E24"/>
    <w:rsid w:val="005A651C"/>
    <w:rsid w:val="005B0796"/>
    <w:rsid w:val="005B1F42"/>
    <w:rsid w:val="005B2CBE"/>
    <w:rsid w:val="005B36BA"/>
    <w:rsid w:val="005B6D7F"/>
    <w:rsid w:val="005B70A9"/>
    <w:rsid w:val="005C0A47"/>
    <w:rsid w:val="005C0CCC"/>
    <w:rsid w:val="005C4522"/>
    <w:rsid w:val="005C72F0"/>
    <w:rsid w:val="005C7742"/>
    <w:rsid w:val="005D1B70"/>
    <w:rsid w:val="005D282C"/>
    <w:rsid w:val="005D29D6"/>
    <w:rsid w:val="005D3128"/>
    <w:rsid w:val="005D55D6"/>
    <w:rsid w:val="005D7DAA"/>
    <w:rsid w:val="005E2134"/>
    <w:rsid w:val="005E26DE"/>
    <w:rsid w:val="005E4773"/>
    <w:rsid w:val="005E497C"/>
    <w:rsid w:val="005E4CBE"/>
    <w:rsid w:val="005E5CE6"/>
    <w:rsid w:val="005E6CFF"/>
    <w:rsid w:val="005F1DDD"/>
    <w:rsid w:val="005F23A9"/>
    <w:rsid w:val="005F29A7"/>
    <w:rsid w:val="005F2BCF"/>
    <w:rsid w:val="005F3D25"/>
    <w:rsid w:val="005F77BB"/>
    <w:rsid w:val="005F7F1A"/>
    <w:rsid w:val="00600BD1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66E6"/>
    <w:rsid w:val="0062025A"/>
    <w:rsid w:val="00622083"/>
    <w:rsid w:val="006225A0"/>
    <w:rsid w:val="00624A76"/>
    <w:rsid w:val="00626BC2"/>
    <w:rsid w:val="0062792A"/>
    <w:rsid w:val="006313D3"/>
    <w:rsid w:val="00633ABE"/>
    <w:rsid w:val="00634F8F"/>
    <w:rsid w:val="006366D9"/>
    <w:rsid w:val="00637A58"/>
    <w:rsid w:val="00640BF8"/>
    <w:rsid w:val="00642DE9"/>
    <w:rsid w:val="00642F14"/>
    <w:rsid w:val="00644670"/>
    <w:rsid w:val="006447AC"/>
    <w:rsid w:val="00644AF4"/>
    <w:rsid w:val="00646CDF"/>
    <w:rsid w:val="0065052D"/>
    <w:rsid w:val="006527E1"/>
    <w:rsid w:val="00654567"/>
    <w:rsid w:val="00654F48"/>
    <w:rsid w:val="00655D9C"/>
    <w:rsid w:val="00662B42"/>
    <w:rsid w:val="00663551"/>
    <w:rsid w:val="0067345F"/>
    <w:rsid w:val="006801C0"/>
    <w:rsid w:val="00680D06"/>
    <w:rsid w:val="006814D2"/>
    <w:rsid w:val="00682095"/>
    <w:rsid w:val="006820B4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27AE"/>
    <w:rsid w:val="00693A44"/>
    <w:rsid w:val="00695A53"/>
    <w:rsid w:val="006966B0"/>
    <w:rsid w:val="006A2652"/>
    <w:rsid w:val="006A2D68"/>
    <w:rsid w:val="006A3E19"/>
    <w:rsid w:val="006A6097"/>
    <w:rsid w:val="006A6382"/>
    <w:rsid w:val="006A6684"/>
    <w:rsid w:val="006A7031"/>
    <w:rsid w:val="006A72AA"/>
    <w:rsid w:val="006A7E0A"/>
    <w:rsid w:val="006B356F"/>
    <w:rsid w:val="006B47B8"/>
    <w:rsid w:val="006B548E"/>
    <w:rsid w:val="006B5EB8"/>
    <w:rsid w:val="006B6318"/>
    <w:rsid w:val="006B6549"/>
    <w:rsid w:val="006B65AE"/>
    <w:rsid w:val="006B71DE"/>
    <w:rsid w:val="006C1F75"/>
    <w:rsid w:val="006C3C35"/>
    <w:rsid w:val="006C4D0B"/>
    <w:rsid w:val="006C4EF4"/>
    <w:rsid w:val="006C689E"/>
    <w:rsid w:val="006C7959"/>
    <w:rsid w:val="006D04A0"/>
    <w:rsid w:val="006D2B09"/>
    <w:rsid w:val="006D3287"/>
    <w:rsid w:val="006D34F7"/>
    <w:rsid w:val="006D3AFF"/>
    <w:rsid w:val="006D43D0"/>
    <w:rsid w:val="006D4431"/>
    <w:rsid w:val="006D452D"/>
    <w:rsid w:val="006D4C54"/>
    <w:rsid w:val="006D5550"/>
    <w:rsid w:val="006D5A04"/>
    <w:rsid w:val="006D5D44"/>
    <w:rsid w:val="006D7337"/>
    <w:rsid w:val="006D753B"/>
    <w:rsid w:val="006D78D1"/>
    <w:rsid w:val="006E03F1"/>
    <w:rsid w:val="006E0B0D"/>
    <w:rsid w:val="006E0C8D"/>
    <w:rsid w:val="006E115D"/>
    <w:rsid w:val="006E4FCA"/>
    <w:rsid w:val="006E5DED"/>
    <w:rsid w:val="006E6BE6"/>
    <w:rsid w:val="006E6F27"/>
    <w:rsid w:val="006F0276"/>
    <w:rsid w:val="006F0372"/>
    <w:rsid w:val="006F1316"/>
    <w:rsid w:val="006F157B"/>
    <w:rsid w:val="006F18E2"/>
    <w:rsid w:val="006F275F"/>
    <w:rsid w:val="006F3F65"/>
    <w:rsid w:val="006F43CC"/>
    <w:rsid w:val="006F44D8"/>
    <w:rsid w:val="006F54A0"/>
    <w:rsid w:val="006F63EB"/>
    <w:rsid w:val="006F65B3"/>
    <w:rsid w:val="006F6FE7"/>
    <w:rsid w:val="006F710B"/>
    <w:rsid w:val="007007A1"/>
    <w:rsid w:val="00701BBB"/>
    <w:rsid w:val="0070247A"/>
    <w:rsid w:val="007067B0"/>
    <w:rsid w:val="00707DDA"/>
    <w:rsid w:val="00712510"/>
    <w:rsid w:val="007164B2"/>
    <w:rsid w:val="007207F3"/>
    <w:rsid w:val="00720B6B"/>
    <w:rsid w:val="007212DC"/>
    <w:rsid w:val="0072219E"/>
    <w:rsid w:val="007226A4"/>
    <w:rsid w:val="007242C6"/>
    <w:rsid w:val="00724377"/>
    <w:rsid w:val="007244B3"/>
    <w:rsid w:val="007245AB"/>
    <w:rsid w:val="00725DD1"/>
    <w:rsid w:val="0072685A"/>
    <w:rsid w:val="007268CA"/>
    <w:rsid w:val="00731BF0"/>
    <w:rsid w:val="007350D3"/>
    <w:rsid w:val="00737CD4"/>
    <w:rsid w:val="00740D6E"/>
    <w:rsid w:val="00741126"/>
    <w:rsid w:val="00741813"/>
    <w:rsid w:val="007434C1"/>
    <w:rsid w:val="00744D35"/>
    <w:rsid w:val="00745E6D"/>
    <w:rsid w:val="00751834"/>
    <w:rsid w:val="0075570E"/>
    <w:rsid w:val="007568B0"/>
    <w:rsid w:val="007605F8"/>
    <w:rsid w:val="00761371"/>
    <w:rsid w:val="0076399E"/>
    <w:rsid w:val="00764645"/>
    <w:rsid w:val="00764F8B"/>
    <w:rsid w:val="007658CB"/>
    <w:rsid w:val="00765DFE"/>
    <w:rsid w:val="00767867"/>
    <w:rsid w:val="0077101A"/>
    <w:rsid w:val="00771B8A"/>
    <w:rsid w:val="00771D45"/>
    <w:rsid w:val="00772071"/>
    <w:rsid w:val="0077219F"/>
    <w:rsid w:val="00775461"/>
    <w:rsid w:val="00782723"/>
    <w:rsid w:val="00783892"/>
    <w:rsid w:val="007860BC"/>
    <w:rsid w:val="00786193"/>
    <w:rsid w:val="0079063E"/>
    <w:rsid w:val="007909FB"/>
    <w:rsid w:val="00791DDE"/>
    <w:rsid w:val="00793198"/>
    <w:rsid w:val="0079450A"/>
    <w:rsid w:val="00795B9E"/>
    <w:rsid w:val="00795C8E"/>
    <w:rsid w:val="0079653A"/>
    <w:rsid w:val="007970E3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1E5C"/>
    <w:rsid w:val="007B23C9"/>
    <w:rsid w:val="007B3555"/>
    <w:rsid w:val="007B369D"/>
    <w:rsid w:val="007B38FF"/>
    <w:rsid w:val="007B4271"/>
    <w:rsid w:val="007B42C5"/>
    <w:rsid w:val="007B557D"/>
    <w:rsid w:val="007B5CCC"/>
    <w:rsid w:val="007B7E44"/>
    <w:rsid w:val="007C07F0"/>
    <w:rsid w:val="007C13A5"/>
    <w:rsid w:val="007C2744"/>
    <w:rsid w:val="007C3806"/>
    <w:rsid w:val="007C3C3F"/>
    <w:rsid w:val="007C5F59"/>
    <w:rsid w:val="007D4E74"/>
    <w:rsid w:val="007D66B2"/>
    <w:rsid w:val="007D6812"/>
    <w:rsid w:val="007D6F1C"/>
    <w:rsid w:val="007D794C"/>
    <w:rsid w:val="007E0FB2"/>
    <w:rsid w:val="007E171C"/>
    <w:rsid w:val="007E2F32"/>
    <w:rsid w:val="007E4D1F"/>
    <w:rsid w:val="007E5E53"/>
    <w:rsid w:val="007F0376"/>
    <w:rsid w:val="007F257A"/>
    <w:rsid w:val="007F2682"/>
    <w:rsid w:val="007F41ED"/>
    <w:rsid w:val="007F5706"/>
    <w:rsid w:val="007F793B"/>
    <w:rsid w:val="007F7B07"/>
    <w:rsid w:val="007F7FB7"/>
    <w:rsid w:val="007F7FD5"/>
    <w:rsid w:val="008011A1"/>
    <w:rsid w:val="00801A1C"/>
    <w:rsid w:val="00801B69"/>
    <w:rsid w:val="00803003"/>
    <w:rsid w:val="00803685"/>
    <w:rsid w:val="00803F28"/>
    <w:rsid w:val="00806648"/>
    <w:rsid w:val="008067C2"/>
    <w:rsid w:val="00807B58"/>
    <w:rsid w:val="0081019A"/>
    <w:rsid w:val="0081047A"/>
    <w:rsid w:val="00810D9A"/>
    <w:rsid w:val="0081102B"/>
    <w:rsid w:val="00814FE6"/>
    <w:rsid w:val="008176DA"/>
    <w:rsid w:val="00821044"/>
    <w:rsid w:val="00821E4E"/>
    <w:rsid w:val="00823A1F"/>
    <w:rsid w:val="00823C8C"/>
    <w:rsid w:val="00823F9D"/>
    <w:rsid w:val="008259E0"/>
    <w:rsid w:val="00825B9B"/>
    <w:rsid w:val="008272EF"/>
    <w:rsid w:val="0082774A"/>
    <w:rsid w:val="0083285E"/>
    <w:rsid w:val="00835131"/>
    <w:rsid w:val="00835712"/>
    <w:rsid w:val="00837398"/>
    <w:rsid w:val="0084340B"/>
    <w:rsid w:val="00846C5D"/>
    <w:rsid w:val="00850D56"/>
    <w:rsid w:val="00851593"/>
    <w:rsid w:val="00852011"/>
    <w:rsid w:val="00852F35"/>
    <w:rsid w:val="00855089"/>
    <w:rsid w:val="0085530F"/>
    <w:rsid w:val="00855ECF"/>
    <w:rsid w:val="00863081"/>
    <w:rsid w:val="00863428"/>
    <w:rsid w:val="00863D88"/>
    <w:rsid w:val="0086764C"/>
    <w:rsid w:val="0086777B"/>
    <w:rsid w:val="00870E16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6A1A"/>
    <w:rsid w:val="00887561"/>
    <w:rsid w:val="008942E2"/>
    <w:rsid w:val="00894E21"/>
    <w:rsid w:val="00896A15"/>
    <w:rsid w:val="00897DEC"/>
    <w:rsid w:val="008A1444"/>
    <w:rsid w:val="008A3C55"/>
    <w:rsid w:val="008A3E96"/>
    <w:rsid w:val="008A4E77"/>
    <w:rsid w:val="008A7BD0"/>
    <w:rsid w:val="008B1442"/>
    <w:rsid w:val="008B3BFB"/>
    <w:rsid w:val="008B6347"/>
    <w:rsid w:val="008B64C9"/>
    <w:rsid w:val="008B6C05"/>
    <w:rsid w:val="008C1148"/>
    <w:rsid w:val="008C3513"/>
    <w:rsid w:val="008C502A"/>
    <w:rsid w:val="008C63C7"/>
    <w:rsid w:val="008C7EA4"/>
    <w:rsid w:val="008D0B6E"/>
    <w:rsid w:val="008D3816"/>
    <w:rsid w:val="008D4C9D"/>
    <w:rsid w:val="008D5A1B"/>
    <w:rsid w:val="008D5C21"/>
    <w:rsid w:val="008E2E49"/>
    <w:rsid w:val="008E454B"/>
    <w:rsid w:val="008E4B3E"/>
    <w:rsid w:val="008E5313"/>
    <w:rsid w:val="008E5797"/>
    <w:rsid w:val="008F07D1"/>
    <w:rsid w:val="008F536A"/>
    <w:rsid w:val="008F5792"/>
    <w:rsid w:val="008F6040"/>
    <w:rsid w:val="008F6A42"/>
    <w:rsid w:val="008F6CCA"/>
    <w:rsid w:val="008F6E5E"/>
    <w:rsid w:val="008F79E7"/>
    <w:rsid w:val="008F7F51"/>
    <w:rsid w:val="00901935"/>
    <w:rsid w:val="00902021"/>
    <w:rsid w:val="00903534"/>
    <w:rsid w:val="0090429B"/>
    <w:rsid w:val="00904682"/>
    <w:rsid w:val="00905544"/>
    <w:rsid w:val="0090585A"/>
    <w:rsid w:val="0090659D"/>
    <w:rsid w:val="00906909"/>
    <w:rsid w:val="00910336"/>
    <w:rsid w:val="00911C4D"/>
    <w:rsid w:val="009134C9"/>
    <w:rsid w:val="0091419E"/>
    <w:rsid w:val="00916516"/>
    <w:rsid w:val="00920110"/>
    <w:rsid w:val="00920D23"/>
    <w:rsid w:val="00920FC5"/>
    <w:rsid w:val="00924318"/>
    <w:rsid w:val="00924798"/>
    <w:rsid w:val="009254FA"/>
    <w:rsid w:val="00926B68"/>
    <w:rsid w:val="00930686"/>
    <w:rsid w:val="00933565"/>
    <w:rsid w:val="0093402B"/>
    <w:rsid w:val="009358F0"/>
    <w:rsid w:val="00935AA9"/>
    <w:rsid w:val="00935CC3"/>
    <w:rsid w:val="00935F76"/>
    <w:rsid w:val="009373BA"/>
    <w:rsid w:val="009415BF"/>
    <w:rsid w:val="00946DCC"/>
    <w:rsid w:val="00946F88"/>
    <w:rsid w:val="009472E2"/>
    <w:rsid w:val="009476AE"/>
    <w:rsid w:val="009477B1"/>
    <w:rsid w:val="009511F5"/>
    <w:rsid w:val="00952562"/>
    <w:rsid w:val="0095427F"/>
    <w:rsid w:val="00954757"/>
    <w:rsid w:val="00954D2A"/>
    <w:rsid w:val="00955807"/>
    <w:rsid w:val="00960745"/>
    <w:rsid w:val="00960D17"/>
    <w:rsid w:val="00961037"/>
    <w:rsid w:val="00961AD8"/>
    <w:rsid w:val="0096224F"/>
    <w:rsid w:val="0096269E"/>
    <w:rsid w:val="00962EC9"/>
    <w:rsid w:val="0096407B"/>
    <w:rsid w:val="00964778"/>
    <w:rsid w:val="009656F7"/>
    <w:rsid w:val="009663C5"/>
    <w:rsid w:val="00966F26"/>
    <w:rsid w:val="00967116"/>
    <w:rsid w:val="00967446"/>
    <w:rsid w:val="00973159"/>
    <w:rsid w:val="00973637"/>
    <w:rsid w:val="0097405B"/>
    <w:rsid w:val="009749A7"/>
    <w:rsid w:val="009754C9"/>
    <w:rsid w:val="0097677D"/>
    <w:rsid w:val="00977358"/>
    <w:rsid w:val="009773ED"/>
    <w:rsid w:val="00977B6B"/>
    <w:rsid w:val="00980CDA"/>
    <w:rsid w:val="00982440"/>
    <w:rsid w:val="00982770"/>
    <w:rsid w:val="00983954"/>
    <w:rsid w:val="00983B44"/>
    <w:rsid w:val="00983FBB"/>
    <w:rsid w:val="00984D3C"/>
    <w:rsid w:val="009860C4"/>
    <w:rsid w:val="0099101F"/>
    <w:rsid w:val="009916CF"/>
    <w:rsid w:val="00991C8A"/>
    <w:rsid w:val="0099746A"/>
    <w:rsid w:val="00997FD9"/>
    <w:rsid w:val="009A0494"/>
    <w:rsid w:val="009A26AB"/>
    <w:rsid w:val="009A2DF7"/>
    <w:rsid w:val="009A3D98"/>
    <w:rsid w:val="009A4B12"/>
    <w:rsid w:val="009A5A97"/>
    <w:rsid w:val="009A6020"/>
    <w:rsid w:val="009A70B5"/>
    <w:rsid w:val="009A7C90"/>
    <w:rsid w:val="009B1657"/>
    <w:rsid w:val="009B40AF"/>
    <w:rsid w:val="009B4561"/>
    <w:rsid w:val="009B4BEE"/>
    <w:rsid w:val="009B5B88"/>
    <w:rsid w:val="009B6828"/>
    <w:rsid w:val="009B69BC"/>
    <w:rsid w:val="009B740B"/>
    <w:rsid w:val="009C0550"/>
    <w:rsid w:val="009C0F74"/>
    <w:rsid w:val="009C11A0"/>
    <w:rsid w:val="009C41D1"/>
    <w:rsid w:val="009C78AB"/>
    <w:rsid w:val="009C7C24"/>
    <w:rsid w:val="009D0754"/>
    <w:rsid w:val="009D099E"/>
    <w:rsid w:val="009D7DE1"/>
    <w:rsid w:val="009E1533"/>
    <w:rsid w:val="009E1950"/>
    <w:rsid w:val="009E1D91"/>
    <w:rsid w:val="009E2231"/>
    <w:rsid w:val="009E62F0"/>
    <w:rsid w:val="009E6C53"/>
    <w:rsid w:val="009E7446"/>
    <w:rsid w:val="009F0AD3"/>
    <w:rsid w:val="009F1DAF"/>
    <w:rsid w:val="009F2255"/>
    <w:rsid w:val="009F37F8"/>
    <w:rsid w:val="009F660D"/>
    <w:rsid w:val="009F775F"/>
    <w:rsid w:val="009F7E07"/>
    <w:rsid w:val="00A0359C"/>
    <w:rsid w:val="00A04F09"/>
    <w:rsid w:val="00A058EF"/>
    <w:rsid w:val="00A05BCA"/>
    <w:rsid w:val="00A0668E"/>
    <w:rsid w:val="00A07632"/>
    <w:rsid w:val="00A1067B"/>
    <w:rsid w:val="00A11CF6"/>
    <w:rsid w:val="00A1344E"/>
    <w:rsid w:val="00A13A2D"/>
    <w:rsid w:val="00A14077"/>
    <w:rsid w:val="00A157DE"/>
    <w:rsid w:val="00A16211"/>
    <w:rsid w:val="00A16F39"/>
    <w:rsid w:val="00A1734B"/>
    <w:rsid w:val="00A17509"/>
    <w:rsid w:val="00A17865"/>
    <w:rsid w:val="00A17FBC"/>
    <w:rsid w:val="00A20C76"/>
    <w:rsid w:val="00A20F5A"/>
    <w:rsid w:val="00A215D5"/>
    <w:rsid w:val="00A21CEF"/>
    <w:rsid w:val="00A259C0"/>
    <w:rsid w:val="00A2750B"/>
    <w:rsid w:val="00A27AFE"/>
    <w:rsid w:val="00A30702"/>
    <w:rsid w:val="00A3334B"/>
    <w:rsid w:val="00A37580"/>
    <w:rsid w:val="00A40698"/>
    <w:rsid w:val="00A424BA"/>
    <w:rsid w:val="00A42688"/>
    <w:rsid w:val="00A4318D"/>
    <w:rsid w:val="00A438D6"/>
    <w:rsid w:val="00A45FBD"/>
    <w:rsid w:val="00A464DA"/>
    <w:rsid w:val="00A47875"/>
    <w:rsid w:val="00A50BAD"/>
    <w:rsid w:val="00A51D59"/>
    <w:rsid w:val="00A567C0"/>
    <w:rsid w:val="00A57CA4"/>
    <w:rsid w:val="00A57E9A"/>
    <w:rsid w:val="00A60653"/>
    <w:rsid w:val="00A646A4"/>
    <w:rsid w:val="00A64936"/>
    <w:rsid w:val="00A66627"/>
    <w:rsid w:val="00A66B49"/>
    <w:rsid w:val="00A66FC9"/>
    <w:rsid w:val="00A67A55"/>
    <w:rsid w:val="00A704E7"/>
    <w:rsid w:val="00A71C2C"/>
    <w:rsid w:val="00A7205C"/>
    <w:rsid w:val="00A72415"/>
    <w:rsid w:val="00A81112"/>
    <w:rsid w:val="00A81A98"/>
    <w:rsid w:val="00A82CAE"/>
    <w:rsid w:val="00A8338D"/>
    <w:rsid w:val="00A83452"/>
    <w:rsid w:val="00A83CBC"/>
    <w:rsid w:val="00A846AE"/>
    <w:rsid w:val="00A8572D"/>
    <w:rsid w:val="00A87E27"/>
    <w:rsid w:val="00A90B7C"/>
    <w:rsid w:val="00A90BAD"/>
    <w:rsid w:val="00A93081"/>
    <w:rsid w:val="00A93123"/>
    <w:rsid w:val="00A938D4"/>
    <w:rsid w:val="00A94526"/>
    <w:rsid w:val="00A94E8E"/>
    <w:rsid w:val="00A95B02"/>
    <w:rsid w:val="00A9650C"/>
    <w:rsid w:val="00A96613"/>
    <w:rsid w:val="00A966BE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2D39"/>
    <w:rsid w:val="00AC394D"/>
    <w:rsid w:val="00AC4352"/>
    <w:rsid w:val="00AC484A"/>
    <w:rsid w:val="00AC4B74"/>
    <w:rsid w:val="00AC520A"/>
    <w:rsid w:val="00AC7139"/>
    <w:rsid w:val="00AC7EBF"/>
    <w:rsid w:val="00AD0FDD"/>
    <w:rsid w:val="00AD101D"/>
    <w:rsid w:val="00AD1A79"/>
    <w:rsid w:val="00AD2961"/>
    <w:rsid w:val="00AD2FD1"/>
    <w:rsid w:val="00AD4954"/>
    <w:rsid w:val="00AD505E"/>
    <w:rsid w:val="00AD6344"/>
    <w:rsid w:val="00AD702E"/>
    <w:rsid w:val="00AD74FF"/>
    <w:rsid w:val="00AE1D21"/>
    <w:rsid w:val="00AE208E"/>
    <w:rsid w:val="00AE2DC4"/>
    <w:rsid w:val="00AF3611"/>
    <w:rsid w:val="00AF5F2C"/>
    <w:rsid w:val="00B01CAB"/>
    <w:rsid w:val="00B03BBA"/>
    <w:rsid w:val="00B03D69"/>
    <w:rsid w:val="00B04604"/>
    <w:rsid w:val="00B04BDE"/>
    <w:rsid w:val="00B04F23"/>
    <w:rsid w:val="00B0581E"/>
    <w:rsid w:val="00B07A85"/>
    <w:rsid w:val="00B12FB3"/>
    <w:rsid w:val="00B1345D"/>
    <w:rsid w:val="00B13E75"/>
    <w:rsid w:val="00B14E6E"/>
    <w:rsid w:val="00B1532A"/>
    <w:rsid w:val="00B20B48"/>
    <w:rsid w:val="00B20FA2"/>
    <w:rsid w:val="00B215CB"/>
    <w:rsid w:val="00B21879"/>
    <w:rsid w:val="00B226A8"/>
    <w:rsid w:val="00B253DA"/>
    <w:rsid w:val="00B3103F"/>
    <w:rsid w:val="00B31085"/>
    <w:rsid w:val="00B31A69"/>
    <w:rsid w:val="00B32603"/>
    <w:rsid w:val="00B32B60"/>
    <w:rsid w:val="00B353B4"/>
    <w:rsid w:val="00B362E1"/>
    <w:rsid w:val="00B412A9"/>
    <w:rsid w:val="00B41368"/>
    <w:rsid w:val="00B43224"/>
    <w:rsid w:val="00B43FA8"/>
    <w:rsid w:val="00B44253"/>
    <w:rsid w:val="00B4458B"/>
    <w:rsid w:val="00B44D76"/>
    <w:rsid w:val="00B45CD5"/>
    <w:rsid w:val="00B5068D"/>
    <w:rsid w:val="00B569A5"/>
    <w:rsid w:val="00B56FEA"/>
    <w:rsid w:val="00B61238"/>
    <w:rsid w:val="00B61EB7"/>
    <w:rsid w:val="00B628ED"/>
    <w:rsid w:val="00B666AC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36C8"/>
    <w:rsid w:val="00B9463F"/>
    <w:rsid w:val="00B95AB0"/>
    <w:rsid w:val="00B965A5"/>
    <w:rsid w:val="00B966ED"/>
    <w:rsid w:val="00BA066F"/>
    <w:rsid w:val="00BA335B"/>
    <w:rsid w:val="00BA434E"/>
    <w:rsid w:val="00BA5D84"/>
    <w:rsid w:val="00BA7B2A"/>
    <w:rsid w:val="00BB1A31"/>
    <w:rsid w:val="00BB1ED5"/>
    <w:rsid w:val="00BB2387"/>
    <w:rsid w:val="00BB497E"/>
    <w:rsid w:val="00BB5286"/>
    <w:rsid w:val="00BB58FE"/>
    <w:rsid w:val="00BB7B49"/>
    <w:rsid w:val="00BC0B9B"/>
    <w:rsid w:val="00BC1F97"/>
    <w:rsid w:val="00BC3461"/>
    <w:rsid w:val="00BC4B69"/>
    <w:rsid w:val="00BC72FE"/>
    <w:rsid w:val="00BD3E42"/>
    <w:rsid w:val="00BD4537"/>
    <w:rsid w:val="00BD5672"/>
    <w:rsid w:val="00BD6C5C"/>
    <w:rsid w:val="00BD7831"/>
    <w:rsid w:val="00BE17FE"/>
    <w:rsid w:val="00BE2762"/>
    <w:rsid w:val="00BE36C2"/>
    <w:rsid w:val="00BE67A4"/>
    <w:rsid w:val="00BE6A2C"/>
    <w:rsid w:val="00BE75AF"/>
    <w:rsid w:val="00BE76E9"/>
    <w:rsid w:val="00BE7A61"/>
    <w:rsid w:val="00BE7B93"/>
    <w:rsid w:val="00BF04CC"/>
    <w:rsid w:val="00BF0F08"/>
    <w:rsid w:val="00BF158A"/>
    <w:rsid w:val="00BF1BC2"/>
    <w:rsid w:val="00BF278A"/>
    <w:rsid w:val="00BF296B"/>
    <w:rsid w:val="00BF336B"/>
    <w:rsid w:val="00BF67E6"/>
    <w:rsid w:val="00BF6F4D"/>
    <w:rsid w:val="00BF7DB9"/>
    <w:rsid w:val="00BF7DCE"/>
    <w:rsid w:val="00C10011"/>
    <w:rsid w:val="00C12F9F"/>
    <w:rsid w:val="00C1359C"/>
    <w:rsid w:val="00C15746"/>
    <w:rsid w:val="00C15C9C"/>
    <w:rsid w:val="00C162C3"/>
    <w:rsid w:val="00C2044B"/>
    <w:rsid w:val="00C21E3A"/>
    <w:rsid w:val="00C2226E"/>
    <w:rsid w:val="00C222AC"/>
    <w:rsid w:val="00C23CBC"/>
    <w:rsid w:val="00C23DE0"/>
    <w:rsid w:val="00C23E38"/>
    <w:rsid w:val="00C33922"/>
    <w:rsid w:val="00C34EEC"/>
    <w:rsid w:val="00C40157"/>
    <w:rsid w:val="00C40C70"/>
    <w:rsid w:val="00C41EFE"/>
    <w:rsid w:val="00C424CA"/>
    <w:rsid w:val="00C435E6"/>
    <w:rsid w:val="00C4399F"/>
    <w:rsid w:val="00C43D16"/>
    <w:rsid w:val="00C449AA"/>
    <w:rsid w:val="00C47554"/>
    <w:rsid w:val="00C47755"/>
    <w:rsid w:val="00C47C6F"/>
    <w:rsid w:val="00C52C77"/>
    <w:rsid w:val="00C5327B"/>
    <w:rsid w:val="00C54893"/>
    <w:rsid w:val="00C54D24"/>
    <w:rsid w:val="00C564B9"/>
    <w:rsid w:val="00C56C37"/>
    <w:rsid w:val="00C56ED7"/>
    <w:rsid w:val="00C57B2E"/>
    <w:rsid w:val="00C57E50"/>
    <w:rsid w:val="00C61990"/>
    <w:rsid w:val="00C61F6D"/>
    <w:rsid w:val="00C6264F"/>
    <w:rsid w:val="00C65696"/>
    <w:rsid w:val="00C660E6"/>
    <w:rsid w:val="00C67E3A"/>
    <w:rsid w:val="00C708EA"/>
    <w:rsid w:val="00C7124C"/>
    <w:rsid w:val="00C712E3"/>
    <w:rsid w:val="00C717B3"/>
    <w:rsid w:val="00C7185C"/>
    <w:rsid w:val="00C74E18"/>
    <w:rsid w:val="00C772F7"/>
    <w:rsid w:val="00C773B8"/>
    <w:rsid w:val="00C8075B"/>
    <w:rsid w:val="00C80D6A"/>
    <w:rsid w:val="00C82C8A"/>
    <w:rsid w:val="00C82E30"/>
    <w:rsid w:val="00C8598B"/>
    <w:rsid w:val="00C87750"/>
    <w:rsid w:val="00C92722"/>
    <w:rsid w:val="00C93D34"/>
    <w:rsid w:val="00C94C3A"/>
    <w:rsid w:val="00C94CA9"/>
    <w:rsid w:val="00C94E2E"/>
    <w:rsid w:val="00CA3835"/>
    <w:rsid w:val="00CA4B67"/>
    <w:rsid w:val="00CA5F2E"/>
    <w:rsid w:val="00CA6517"/>
    <w:rsid w:val="00CA6ABA"/>
    <w:rsid w:val="00CA7A91"/>
    <w:rsid w:val="00CB1A17"/>
    <w:rsid w:val="00CB1BC4"/>
    <w:rsid w:val="00CB3090"/>
    <w:rsid w:val="00CB317E"/>
    <w:rsid w:val="00CB39CE"/>
    <w:rsid w:val="00CB5B87"/>
    <w:rsid w:val="00CB5FBC"/>
    <w:rsid w:val="00CB6B93"/>
    <w:rsid w:val="00CB7B76"/>
    <w:rsid w:val="00CC15E1"/>
    <w:rsid w:val="00CC1925"/>
    <w:rsid w:val="00CC25F3"/>
    <w:rsid w:val="00CC33D4"/>
    <w:rsid w:val="00CC525D"/>
    <w:rsid w:val="00CC5B19"/>
    <w:rsid w:val="00CC5B76"/>
    <w:rsid w:val="00CC60A1"/>
    <w:rsid w:val="00CC6B5E"/>
    <w:rsid w:val="00CC6FEC"/>
    <w:rsid w:val="00CC7EBB"/>
    <w:rsid w:val="00CD15DB"/>
    <w:rsid w:val="00CD25E6"/>
    <w:rsid w:val="00CD3441"/>
    <w:rsid w:val="00CD375A"/>
    <w:rsid w:val="00CD39D4"/>
    <w:rsid w:val="00CD441A"/>
    <w:rsid w:val="00CD4453"/>
    <w:rsid w:val="00CD478F"/>
    <w:rsid w:val="00CD4FBB"/>
    <w:rsid w:val="00CD5413"/>
    <w:rsid w:val="00CE1240"/>
    <w:rsid w:val="00CE1453"/>
    <w:rsid w:val="00CE2602"/>
    <w:rsid w:val="00CE2C07"/>
    <w:rsid w:val="00CE3408"/>
    <w:rsid w:val="00CE431D"/>
    <w:rsid w:val="00CE4B32"/>
    <w:rsid w:val="00CE6D44"/>
    <w:rsid w:val="00CF1F57"/>
    <w:rsid w:val="00CF20F2"/>
    <w:rsid w:val="00CF2501"/>
    <w:rsid w:val="00CF39B9"/>
    <w:rsid w:val="00CF43A4"/>
    <w:rsid w:val="00CF4E06"/>
    <w:rsid w:val="00CF5D03"/>
    <w:rsid w:val="00CF6533"/>
    <w:rsid w:val="00CF6AA7"/>
    <w:rsid w:val="00CF79C1"/>
    <w:rsid w:val="00D03629"/>
    <w:rsid w:val="00D04C3C"/>
    <w:rsid w:val="00D07247"/>
    <w:rsid w:val="00D07F5A"/>
    <w:rsid w:val="00D10509"/>
    <w:rsid w:val="00D123AA"/>
    <w:rsid w:val="00D13DE6"/>
    <w:rsid w:val="00D14DA4"/>
    <w:rsid w:val="00D16D69"/>
    <w:rsid w:val="00D17F9B"/>
    <w:rsid w:val="00D22D4B"/>
    <w:rsid w:val="00D24730"/>
    <w:rsid w:val="00D2494E"/>
    <w:rsid w:val="00D25CFF"/>
    <w:rsid w:val="00D26DFA"/>
    <w:rsid w:val="00D272CD"/>
    <w:rsid w:val="00D27F04"/>
    <w:rsid w:val="00D30D2B"/>
    <w:rsid w:val="00D3110A"/>
    <w:rsid w:val="00D313E9"/>
    <w:rsid w:val="00D33B80"/>
    <w:rsid w:val="00D352B7"/>
    <w:rsid w:val="00D35B2C"/>
    <w:rsid w:val="00D35F62"/>
    <w:rsid w:val="00D37771"/>
    <w:rsid w:val="00D4048F"/>
    <w:rsid w:val="00D451F9"/>
    <w:rsid w:val="00D45B4B"/>
    <w:rsid w:val="00D45C06"/>
    <w:rsid w:val="00D46992"/>
    <w:rsid w:val="00D47213"/>
    <w:rsid w:val="00D4735C"/>
    <w:rsid w:val="00D51FF7"/>
    <w:rsid w:val="00D52F09"/>
    <w:rsid w:val="00D5657F"/>
    <w:rsid w:val="00D60FF9"/>
    <w:rsid w:val="00D617EF"/>
    <w:rsid w:val="00D63274"/>
    <w:rsid w:val="00D6428A"/>
    <w:rsid w:val="00D64BE9"/>
    <w:rsid w:val="00D666F5"/>
    <w:rsid w:val="00D6776C"/>
    <w:rsid w:val="00D727B7"/>
    <w:rsid w:val="00D772AF"/>
    <w:rsid w:val="00D80069"/>
    <w:rsid w:val="00D83078"/>
    <w:rsid w:val="00D83315"/>
    <w:rsid w:val="00D8353F"/>
    <w:rsid w:val="00D835BB"/>
    <w:rsid w:val="00D8418B"/>
    <w:rsid w:val="00D84359"/>
    <w:rsid w:val="00D84B9E"/>
    <w:rsid w:val="00D871B8"/>
    <w:rsid w:val="00D907A4"/>
    <w:rsid w:val="00D90D74"/>
    <w:rsid w:val="00D91205"/>
    <w:rsid w:val="00D91CEC"/>
    <w:rsid w:val="00D95006"/>
    <w:rsid w:val="00D95DCF"/>
    <w:rsid w:val="00D97E7E"/>
    <w:rsid w:val="00DA0D66"/>
    <w:rsid w:val="00DA2A07"/>
    <w:rsid w:val="00DA4E42"/>
    <w:rsid w:val="00DA5172"/>
    <w:rsid w:val="00DA6BDB"/>
    <w:rsid w:val="00DB0798"/>
    <w:rsid w:val="00DB08AB"/>
    <w:rsid w:val="00DB08AE"/>
    <w:rsid w:val="00DB1A9C"/>
    <w:rsid w:val="00DB2780"/>
    <w:rsid w:val="00DC11B4"/>
    <w:rsid w:val="00DC3DB9"/>
    <w:rsid w:val="00DC675B"/>
    <w:rsid w:val="00DD0292"/>
    <w:rsid w:val="00DD2323"/>
    <w:rsid w:val="00DD2F49"/>
    <w:rsid w:val="00DD379E"/>
    <w:rsid w:val="00DD37B0"/>
    <w:rsid w:val="00DD37F6"/>
    <w:rsid w:val="00DD3F9C"/>
    <w:rsid w:val="00DD492D"/>
    <w:rsid w:val="00DE111E"/>
    <w:rsid w:val="00DE1C77"/>
    <w:rsid w:val="00DE2785"/>
    <w:rsid w:val="00DE44F7"/>
    <w:rsid w:val="00DE512B"/>
    <w:rsid w:val="00DE5B4A"/>
    <w:rsid w:val="00DE71DD"/>
    <w:rsid w:val="00DE742C"/>
    <w:rsid w:val="00DF077B"/>
    <w:rsid w:val="00DF122C"/>
    <w:rsid w:val="00DF457C"/>
    <w:rsid w:val="00DF50A9"/>
    <w:rsid w:val="00E00ABF"/>
    <w:rsid w:val="00E00F3A"/>
    <w:rsid w:val="00E01072"/>
    <w:rsid w:val="00E0162F"/>
    <w:rsid w:val="00E01892"/>
    <w:rsid w:val="00E01D11"/>
    <w:rsid w:val="00E02300"/>
    <w:rsid w:val="00E042B5"/>
    <w:rsid w:val="00E05F3D"/>
    <w:rsid w:val="00E07D31"/>
    <w:rsid w:val="00E12B6F"/>
    <w:rsid w:val="00E130DF"/>
    <w:rsid w:val="00E13913"/>
    <w:rsid w:val="00E139F7"/>
    <w:rsid w:val="00E15075"/>
    <w:rsid w:val="00E24296"/>
    <w:rsid w:val="00E279F8"/>
    <w:rsid w:val="00E326CE"/>
    <w:rsid w:val="00E33208"/>
    <w:rsid w:val="00E354F8"/>
    <w:rsid w:val="00E37E05"/>
    <w:rsid w:val="00E40E00"/>
    <w:rsid w:val="00E420D5"/>
    <w:rsid w:val="00E43178"/>
    <w:rsid w:val="00E4452A"/>
    <w:rsid w:val="00E44843"/>
    <w:rsid w:val="00E44924"/>
    <w:rsid w:val="00E45EF9"/>
    <w:rsid w:val="00E46413"/>
    <w:rsid w:val="00E47DA5"/>
    <w:rsid w:val="00E50BA3"/>
    <w:rsid w:val="00E51943"/>
    <w:rsid w:val="00E54465"/>
    <w:rsid w:val="00E54B88"/>
    <w:rsid w:val="00E55567"/>
    <w:rsid w:val="00E5560B"/>
    <w:rsid w:val="00E574D8"/>
    <w:rsid w:val="00E57BDE"/>
    <w:rsid w:val="00E57E43"/>
    <w:rsid w:val="00E604F8"/>
    <w:rsid w:val="00E6122F"/>
    <w:rsid w:val="00E61300"/>
    <w:rsid w:val="00E6198B"/>
    <w:rsid w:val="00E623CF"/>
    <w:rsid w:val="00E632FD"/>
    <w:rsid w:val="00E6456D"/>
    <w:rsid w:val="00E65CD9"/>
    <w:rsid w:val="00E65CFA"/>
    <w:rsid w:val="00E66C12"/>
    <w:rsid w:val="00E71974"/>
    <w:rsid w:val="00E72882"/>
    <w:rsid w:val="00E72F1B"/>
    <w:rsid w:val="00E73FE4"/>
    <w:rsid w:val="00E76FAB"/>
    <w:rsid w:val="00E77038"/>
    <w:rsid w:val="00E812FB"/>
    <w:rsid w:val="00E829F9"/>
    <w:rsid w:val="00E8358B"/>
    <w:rsid w:val="00E839D6"/>
    <w:rsid w:val="00E83B8E"/>
    <w:rsid w:val="00E83C0C"/>
    <w:rsid w:val="00E83D61"/>
    <w:rsid w:val="00E847DC"/>
    <w:rsid w:val="00E85A41"/>
    <w:rsid w:val="00E87688"/>
    <w:rsid w:val="00E87D13"/>
    <w:rsid w:val="00E87FA8"/>
    <w:rsid w:val="00E92E37"/>
    <w:rsid w:val="00E939B3"/>
    <w:rsid w:val="00E93F8C"/>
    <w:rsid w:val="00E9517A"/>
    <w:rsid w:val="00E9743B"/>
    <w:rsid w:val="00E97CB0"/>
    <w:rsid w:val="00EA03C8"/>
    <w:rsid w:val="00EA042B"/>
    <w:rsid w:val="00EA080F"/>
    <w:rsid w:val="00EA1D07"/>
    <w:rsid w:val="00EA38F9"/>
    <w:rsid w:val="00EA3E2F"/>
    <w:rsid w:val="00EA48BF"/>
    <w:rsid w:val="00EA727B"/>
    <w:rsid w:val="00EB1A6E"/>
    <w:rsid w:val="00EB1F18"/>
    <w:rsid w:val="00EB2B12"/>
    <w:rsid w:val="00EB2CD9"/>
    <w:rsid w:val="00EB30F8"/>
    <w:rsid w:val="00EB38A7"/>
    <w:rsid w:val="00EB5C62"/>
    <w:rsid w:val="00EB6720"/>
    <w:rsid w:val="00EB6B04"/>
    <w:rsid w:val="00EB7850"/>
    <w:rsid w:val="00EC248C"/>
    <w:rsid w:val="00EC3422"/>
    <w:rsid w:val="00EC4448"/>
    <w:rsid w:val="00EC4876"/>
    <w:rsid w:val="00EC4A51"/>
    <w:rsid w:val="00EC4F26"/>
    <w:rsid w:val="00EC5B8A"/>
    <w:rsid w:val="00EC7AFA"/>
    <w:rsid w:val="00ED088D"/>
    <w:rsid w:val="00ED17E8"/>
    <w:rsid w:val="00ED2692"/>
    <w:rsid w:val="00ED3163"/>
    <w:rsid w:val="00ED41ED"/>
    <w:rsid w:val="00ED5A56"/>
    <w:rsid w:val="00ED609D"/>
    <w:rsid w:val="00ED6ED7"/>
    <w:rsid w:val="00ED767B"/>
    <w:rsid w:val="00EE1678"/>
    <w:rsid w:val="00EE26B6"/>
    <w:rsid w:val="00EE29B6"/>
    <w:rsid w:val="00EE4526"/>
    <w:rsid w:val="00EE4711"/>
    <w:rsid w:val="00EE798C"/>
    <w:rsid w:val="00EF0309"/>
    <w:rsid w:val="00EF0572"/>
    <w:rsid w:val="00EF1EAC"/>
    <w:rsid w:val="00EF2433"/>
    <w:rsid w:val="00EF2AB5"/>
    <w:rsid w:val="00EF3457"/>
    <w:rsid w:val="00EF60AF"/>
    <w:rsid w:val="00EF6D22"/>
    <w:rsid w:val="00EF7190"/>
    <w:rsid w:val="00EF71ED"/>
    <w:rsid w:val="00EF74E2"/>
    <w:rsid w:val="00F0325A"/>
    <w:rsid w:val="00F04595"/>
    <w:rsid w:val="00F0538B"/>
    <w:rsid w:val="00F056DC"/>
    <w:rsid w:val="00F069B4"/>
    <w:rsid w:val="00F07B9C"/>
    <w:rsid w:val="00F10C04"/>
    <w:rsid w:val="00F10C8A"/>
    <w:rsid w:val="00F116D6"/>
    <w:rsid w:val="00F133CF"/>
    <w:rsid w:val="00F150EB"/>
    <w:rsid w:val="00F1707E"/>
    <w:rsid w:val="00F17F23"/>
    <w:rsid w:val="00F206C3"/>
    <w:rsid w:val="00F21B5A"/>
    <w:rsid w:val="00F227A2"/>
    <w:rsid w:val="00F240CD"/>
    <w:rsid w:val="00F254FD"/>
    <w:rsid w:val="00F25C9A"/>
    <w:rsid w:val="00F26613"/>
    <w:rsid w:val="00F26AE3"/>
    <w:rsid w:val="00F31779"/>
    <w:rsid w:val="00F31E8F"/>
    <w:rsid w:val="00F326DF"/>
    <w:rsid w:val="00F33BAE"/>
    <w:rsid w:val="00F33D83"/>
    <w:rsid w:val="00F34AE2"/>
    <w:rsid w:val="00F34EA8"/>
    <w:rsid w:val="00F34FBB"/>
    <w:rsid w:val="00F356B7"/>
    <w:rsid w:val="00F404E8"/>
    <w:rsid w:val="00F414CC"/>
    <w:rsid w:val="00F43080"/>
    <w:rsid w:val="00F436B3"/>
    <w:rsid w:val="00F43E01"/>
    <w:rsid w:val="00F44596"/>
    <w:rsid w:val="00F45CDE"/>
    <w:rsid w:val="00F46552"/>
    <w:rsid w:val="00F4761F"/>
    <w:rsid w:val="00F502C6"/>
    <w:rsid w:val="00F50406"/>
    <w:rsid w:val="00F50CA4"/>
    <w:rsid w:val="00F53996"/>
    <w:rsid w:val="00F54F58"/>
    <w:rsid w:val="00F552D3"/>
    <w:rsid w:val="00F5548A"/>
    <w:rsid w:val="00F559E7"/>
    <w:rsid w:val="00F57735"/>
    <w:rsid w:val="00F62077"/>
    <w:rsid w:val="00F6584E"/>
    <w:rsid w:val="00F663BB"/>
    <w:rsid w:val="00F66F51"/>
    <w:rsid w:val="00F6712B"/>
    <w:rsid w:val="00F671C0"/>
    <w:rsid w:val="00F67502"/>
    <w:rsid w:val="00F709E0"/>
    <w:rsid w:val="00F72D4E"/>
    <w:rsid w:val="00F73B2E"/>
    <w:rsid w:val="00F768C7"/>
    <w:rsid w:val="00F802D8"/>
    <w:rsid w:val="00F8063C"/>
    <w:rsid w:val="00F80B8A"/>
    <w:rsid w:val="00F80F25"/>
    <w:rsid w:val="00F817BF"/>
    <w:rsid w:val="00F83A8B"/>
    <w:rsid w:val="00F845D6"/>
    <w:rsid w:val="00F849DD"/>
    <w:rsid w:val="00F85103"/>
    <w:rsid w:val="00F879C7"/>
    <w:rsid w:val="00F92704"/>
    <w:rsid w:val="00F9280F"/>
    <w:rsid w:val="00F944A5"/>
    <w:rsid w:val="00F94EA3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7F83"/>
    <w:rsid w:val="00FB014D"/>
    <w:rsid w:val="00FB0D97"/>
    <w:rsid w:val="00FB2B1B"/>
    <w:rsid w:val="00FB32D3"/>
    <w:rsid w:val="00FB468F"/>
    <w:rsid w:val="00FB55E0"/>
    <w:rsid w:val="00FC0438"/>
    <w:rsid w:val="00FC0A4A"/>
    <w:rsid w:val="00FC1C06"/>
    <w:rsid w:val="00FC3748"/>
    <w:rsid w:val="00FC49B0"/>
    <w:rsid w:val="00FC4A5C"/>
    <w:rsid w:val="00FC4A90"/>
    <w:rsid w:val="00FC6432"/>
    <w:rsid w:val="00FC645C"/>
    <w:rsid w:val="00FD1BEF"/>
    <w:rsid w:val="00FD4671"/>
    <w:rsid w:val="00FD4D92"/>
    <w:rsid w:val="00FD5005"/>
    <w:rsid w:val="00FD55F7"/>
    <w:rsid w:val="00FD65FC"/>
    <w:rsid w:val="00FD6F4A"/>
    <w:rsid w:val="00FD73C5"/>
    <w:rsid w:val="00FE112E"/>
    <w:rsid w:val="00FE161B"/>
    <w:rsid w:val="00FE2E79"/>
    <w:rsid w:val="00FE43A4"/>
    <w:rsid w:val="00FE699F"/>
    <w:rsid w:val="00FE6C53"/>
    <w:rsid w:val="00FF0BBC"/>
    <w:rsid w:val="00FF1632"/>
    <w:rsid w:val="00FF1B72"/>
    <w:rsid w:val="00FF237E"/>
    <w:rsid w:val="00FF32E0"/>
    <w:rsid w:val="00FF46B5"/>
    <w:rsid w:val="00FF49F4"/>
    <w:rsid w:val="00FF5DDA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F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7B0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7B07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7B0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7B07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7B07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B07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7B07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7B07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7B07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7B07"/>
    <w:rPr>
      <w:i/>
      <w:sz w:val="24"/>
      <w:lang w:val="en-US" w:eastAsia="ar-SA"/>
    </w:rPr>
  </w:style>
  <w:style w:type="character" w:customStyle="1" w:styleId="WW8Num2z1">
    <w:name w:val="WW8Num2z1"/>
    <w:rsid w:val="007F7B07"/>
    <w:rPr>
      <w:rFonts w:ascii="Symbol" w:hAnsi="Symbol"/>
    </w:rPr>
  </w:style>
  <w:style w:type="character" w:customStyle="1" w:styleId="WW8Num3z0">
    <w:name w:val="WW8Num3z0"/>
    <w:rsid w:val="007F7B07"/>
    <w:rPr>
      <w:rFonts w:ascii="Symbol" w:hAnsi="Symbol"/>
    </w:rPr>
  </w:style>
  <w:style w:type="character" w:customStyle="1" w:styleId="WW8Num4z0">
    <w:name w:val="WW8Num4z0"/>
    <w:rsid w:val="007F7B07"/>
    <w:rPr>
      <w:rFonts w:ascii="Times New Roman" w:hAnsi="Times New Roman"/>
    </w:rPr>
  </w:style>
  <w:style w:type="character" w:customStyle="1" w:styleId="WW8Num5z0">
    <w:name w:val="WW8Num5z0"/>
    <w:rsid w:val="007F7B07"/>
    <w:rPr>
      <w:rFonts w:ascii="Symbol" w:hAnsi="Symbol"/>
    </w:rPr>
  </w:style>
  <w:style w:type="character" w:customStyle="1" w:styleId="WW8Num6z0">
    <w:name w:val="WW8Num6z0"/>
    <w:rsid w:val="007F7B07"/>
    <w:rPr>
      <w:rFonts w:ascii="Symbol" w:hAnsi="Symbol"/>
    </w:rPr>
  </w:style>
  <w:style w:type="character" w:customStyle="1" w:styleId="WW8Num7z0">
    <w:name w:val="WW8Num7z0"/>
    <w:rsid w:val="007F7B07"/>
    <w:rPr>
      <w:b/>
    </w:rPr>
  </w:style>
  <w:style w:type="character" w:customStyle="1" w:styleId="WW8Num8z1">
    <w:name w:val="WW8Num8z1"/>
    <w:rsid w:val="007F7B07"/>
    <w:rPr>
      <w:rFonts w:ascii="Courier New" w:hAnsi="Courier New"/>
    </w:rPr>
  </w:style>
  <w:style w:type="character" w:customStyle="1" w:styleId="WW8Num9z0">
    <w:name w:val="WW8Num9z0"/>
    <w:rsid w:val="007F7B07"/>
    <w:rPr>
      <w:rFonts w:ascii="Symbol" w:hAnsi="Symbol"/>
    </w:rPr>
  </w:style>
  <w:style w:type="character" w:customStyle="1" w:styleId="WW8Num10z1">
    <w:name w:val="WW8Num10z1"/>
    <w:rsid w:val="007F7B07"/>
    <w:rPr>
      <w:rFonts w:ascii="Courier New" w:hAnsi="Courier New"/>
    </w:rPr>
  </w:style>
  <w:style w:type="character" w:customStyle="1" w:styleId="WW8Num11z0">
    <w:name w:val="WW8Num11z0"/>
    <w:rsid w:val="007F7B07"/>
    <w:rPr>
      <w:rFonts w:ascii="Symbol" w:hAnsi="Symbol"/>
    </w:rPr>
  </w:style>
  <w:style w:type="character" w:customStyle="1" w:styleId="WW8Num12z1">
    <w:name w:val="WW8Num12z1"/>
    <w:rsid w:val="007F7B07"/>
    <w:rPr>
      <w:rFonts w:ascii="Courier New" w:hAnsi="Courier New"/>
    </w:rPr>
  </w:style>
  <w:style w:type="character" w:customStyle="1" w:styleId="WW8Num13z0">
    <w:name w:val="WW8Num13z0"/>
    <w:rsid w:val="007F7B07"/>
    <w:rPr>
      <w:rFonts w:ascii="Symbol" w:hAnsi="Symbol"/>
    </w:rPr>
  </w:style>
  <w:style w:type="character" w:customStyle="1" w:styleId="WW8Num14z1">
    <w:name w:val="WW8Num14z1"/>
    <w:rsid w:val="007F7B07"/>
    <w:rPr>
      <w:rFonts w:ascii="Courier New" w:hAnsi="Courier New"/>
    </w:rPr>
  </w:style>
  <w:style w:type="character" w:customStyle="1" w:styleId="WW8Num15z0">
    <w:name w:val="WW8Num15z0"/>
    <w:rsid w:val="007F7B07"/>
    <w:rPr>
      <w:rFonts w:ascii="Symbol" w:hAnsi="Symbol"/>
    </w:rPr>
  </w:style>
  <w:style w:type="character" w:customStyle="1" w:styleId="WW8Num15z1">
    <w:name w:val="WW8Num15z1"/>
    <w:rsid w:val="007F7B07"/>
    <w:rPr>
      <w:rFonts w:ascii="Courier New" w:hAnsi="Courier New"/>
    </w:rPr>
  </w:style>
  <w:style w:type="character" w:customStyle="1" w:styleId="WW8Num16z0">
    <w:name w:val="WW8Num16z0"/>
    <w:rsid w:val="007F7B07"/>
    <w:rPr>
      <w:rFonts w:ascii="Symbol" w:hAnsi="Symbol"/>
    </w:rPr>
  </w:style>
  <w:style w:type="character" w:customStyle="1" w:styleId="WW8Num16z1">
    <w:name w:val="WW8Num16z1"/>
    <w:rsid w:val="007F7B07"/>
    <w:rPr>
      <w:rFonts w:ascii="OpenSymbol" w:hAnsi="OpenSymbol"/>
    </w:rPr>
  </w:style>
  <w:style w:type="character" w:customStyle="1" w:styleId="WW8Num17z0">
    <w:name w:val="WW8Num17z0"/>
    <w:rsid w:val="007F7B07"/>
    <w:rPr>
      <w:sz w:val="26"/>
    </w:rPr>
  </w:style>
  <w:style w:type="character" w:customStyle="1" w:styleId="Absatz-Standardschriftart">
    <w:name w:val="Absatz-Standardschriftart"/>
    <w:rsid w:val="007F7B07"/>
  </w:style>
  <w:style w:type="character" w:customStyle="1" w:styleId="WW8Num1z0">
    <w:name w:val="WW8Num1z0"/>
    <w:rsid w:val="007F7B07"/>
    <w:rPr>
      <w:b/>
    </w:rPr>
  </w:style>
  <w:style w:type="character" w:customStyle="1" w:styleId="WW8Num4z1">
    <w:name w:val="WW8Num4z1"/>
    <w:rsid w:val="007F7B07"/>
    <w:rPr>
      <w:rFonts w:ascii="Courier New" w:hAnsi="Courier New"/>
    </w:rPr>
  </w:style>
  <w:style w:type="character" w:customStyle="1" w:styleId="WW8Num4z2">
    <w:name w:val="WW8Num4z2"/>
    <w:rsid w:val="007F7B07"/>
    <w:rPr>
      <w:rFonts w:ascii="Wingdings" w:hAnsi="Wingdings"/>
    </w:rPr>
  </w:style>
  <w:style w:type="character" w:customStyle="1" w:styleId="WW8Num4z3">
    <w:name w:val="WW8Num4z3"/>
    <w:rsid w:val="007F7B07"/>
    <w:rPr>
      <w:rFonts w:ascii="Symbol" w:hAnsi="Symbol"/>
    </w:rPr>
  </w:style>
  <w:style w:type="character" w:customStyle="1" w:styleId="WW8Num5z1">
    <w:name w:val="WW8Num5z1"/>
    <w:rsid w:val="007F7B07"/>
    <w:rPr>
      <w:rFonts w:ascii="Courier New" w:hAnsi="Courier New"/>
    </w:rPr>
  </w:style>
  <w:style w:type="character" w:customStyle="1" w:styleId="WW8Num5z2">
    <w:name w:val="WW8Num5z2"/>
    <w:rsid w:val="007F7B07"/>
    <w:rPr>
      <w:rFonts w:ascii="Wingdings" w:hAnsi="Wingdings"/>
    </w:rPr>
  </w:style>
  <w:style w:type="character" w:customStyle="1" w:styleId="WW8Num6z1">
    <w:name w:val="WW8Num6z1"/>
    <w:rsid w:val="007F7B07"/>
    <w:rPr>
      <w:rFonts w:ascii="Symbol" w:hAnsi="Symbol"/>
    </w:rPr>
  </w:style>
  <w:style w:type="character" w:customStyle="1" w:styleId="WW8Num8z0">
    <w:name w:val="WW8Num8z0"/>
    <w:rsid w:val="007F7B07"/>
    <w:rPr>
      <w:rFonts w:ascii="Symbol" w:hAnsi="Symbol"/>
    </w:rPr>
  </w:style>
  <w:style w:type="character" w:customStyle="1" w:styleId="WW8Num8z2">
    <w:name w:val="WW8Num8z2"/>
    <w:rsid w:val="007F7B07"/>
    <w:rPr>
      <w:rFonts w:ascii="Wingdings" w:hAnsi="Wingdings"/>
    </w:rPr>
  </w:style>
  <w:style w:type="character" w:customStyle="1" w:styleId="WW8Num10z0">
    <w:name w:val="WW8Num10z0"/>
    <w:rsid w:val="007F7B07"/>
    <w:rPr>
      <w:rFonts w:ascii="Symbol" w:hAnsi="Symbol"/>
    </w:rPr>
  </w:style>
  <w:style w:type="character" w:customStyle="1" w:styleId="WW8Num10z2">
    <w:name w:val="WW8Num10z2"/>
    <w:rsid w:val="007F7B07"/>
    <w:rPr>
      <w:rFonts w:ascii="Wingdings" w:hAnsi="Wingdings"/>
    </w:rPr>
  </w:style>
  <w:style w:type="character" w:customStyle="1" w:styleId="WW8Num11z1">
    <w:name w:val="WW8Num11z1"/>
    <w:rsid w:val="007F7B07"/>
    <w:rPr>
      <w:rFonts w:ascii="Courier New" w:hAnsi="Courier New"/>
    </w:rPr>
  </w:style>
  <w:style w:type="character" w:customStyle="1" w:styleId="WW8Num11z2">
    <w:name w:val="WW8Num11z2"/>
    <w:rsid w:val="007F7B07"/>
    <w:rPr>
      <w:rFonts w:ascii="Wingdings" w:hAnsi="Wingdings"/>
    </w:rPr>
  </w:style>
  <w:style w:type="character" w:customStyle="1" w:styleId="WW8Num12z0">
    <w:name w:val="WW8Num12z0"/>
    <w:rsid w:val="007F7B07"/>
    <w:rPr>
      <w:rFonts w:ascii="Symbol" w:hAnsi="Symbol"/>
    </w:rPr>
  </w:style>
  <w:style w:type="character" w:customStyle="1" w:styleId="WW8Num12z2">
    <w:name w:val="WW8Num12z2"/>
    <w:rsid w:val="007F7B07"/>
    <w:rPr>
      <w:rFonts w:ascii="Wingdings" w:hAnsi="Wingdings"/>
    </w:rPr>
  </w:style>
  <w:style w:type="character" w:customStyle="1" w:styleId="WW8Num14z0">
    <w:name w:val="WW8Num14z0"/>
    <w:rsid w:val="007F7B07"/>
    <w:rPr>
      <w:rFonts w:ascii="Symbol" w:hAnsi="Symbol"/>
    </w:rPr>
  </w:style>
  <w:style w:type="character" w:customStyle="1" w:styleId="WW8Num14z2">
    <w:name w:val="WW8Num14z2"/>
    <w:rsid w:val="007F7B07"/>
    <w:rPr>
      <w:rFonts w:ascii="Wingdings" w:hAnsi="Wingdings"/>
    </w:rPr>
  </w:style>
  <w:style w:type="character" w:customStyle="1" w:styleId="WW8Num15z2">
    <w:name w:val="WW8Num15z2"/>
    <w:rsid w:val="007F7B07"/>
    <w:rPr>
      <w:rFonts w:ascii="Wingdings" w:hAnsi="Wingdings"/>
    </w:rPr>
  </w:style>
  <w:style w:type="character" w:customStyle="1" w:styleId="WW8Num18z0">
    <w:name w:val="WW8Num18z0"/>
    <w:rsid w:val="007F7B07"/>
    <w:rPr>
      <w:b/>
    </w:rPr>
  </w:style>
  <w:style w:type="character" w:customStyle="1" w:styleId="WW8Num20z0">
    <w:name w:val="WW8Num20z0"/>
    <w:rsid w:val="007F7B07"/>
    <w:rPr>
      <w:rFonts w:ascii="Symbol" w:hAnsi="Symbol"/>
    </w:rPr>
  </w:style>
  <w:style w:type="character" w:customStyle="1" w:styleId="WW8Num20z1">
    <w:name w:val="WW8Num20z1"/>
    <w:rsid w:val="007F7B07"/>
    <w:rPr>
      <w:rFonts w:ascii="Courier New" w:hAnsi="Courier New"/>
    </w:rPr>
  </w:style>
  <w:style w:type="character" w:customStyle="1" w:styleId="WW8Num20z2">
    <w:name w:val="WW8Num20z2"/>
    <w:rsid w:val="007F7B07"/>
    <w:rPr>
      <w:rFonts w:ascii="Wingdings" w:hAnsi="Wingdings"/>
    </w:rPr>
  </w:style>
  <w:style w:type="character" w:customStyle="1" w:styleId="WW8Num21z0">
    <w:name w:val="WW8Num21z0"/>
    <w:rsid w:val="007F7B07"/>
    <w:rPr>
      <w:rFonts w:ascii="Symbol" w:hAnsi="Symbol"/>
    </w:rPr>
  </w:style>
  <w:style w:type="character" w:customStyle="1" w:styleId="WW8Num21z1">
    <w:name w:val="WW8Num21z1"/>
    <w:rsid w:val="007F7B07"/>
    <w:rPr>
      <w:rFonts w:ascii="Courier New" w:hAnsi="Courier New"/>
    </w:rPr>
  </w:style>
  <w:style w:type="character" w:customStyle="1" w:styleId="WW8Num21z2">
    <w:name w:val="WW8Num21z2"/>
    <w:rsid w:val="007F7B07"/>
    <w:rPr>
      <w:rFonts w:ascii="Wingdings" w:hAnsi="Wingdings"/>
    </w:rPr>
  </w:style>
  <w:style w:type="character" w:customStyle="1" w:styleId="WW8Num22z0">
    <w:name w:val="WW8Num22z0"/>
    <w:rsid w:val="007F7B07"/>
    <w:rPr>
      <w:rFonts w:ascii="Symbol" w:hAnsi="Symbol"/>
      <w:sz w:val="28"/>
    </w:rPr>
  </w:style>
  <w:style w:type="character" w:customStyle="1" w:styleId="WW8Num22z1">
    <w:name w:val="WW8Num22z1"/>
    <w:rsid w:val="007F7B07"/>
    <w:rPr>
      <w:rFonts w:ascii="Courier New" w:hAnsi="Courier New"/>
    </w:rPr>
  </w:style>
  <w:style w:type="character" w:customStyle="1" w:styleId="WW8Num22z2">
    <w:name w:val="WW8Num22z2"/>
    <w:rsid w:val="007F7B07"/>
    <w:rPr>
      <w:rFonts w:ascii="Wingdings" w:hAnsi="Wingdings"/>
    </w:rPr>
  </w:style>
  <w:style w:type="character" w:customStyle="1" w:styleId="WW8Num22z3">
    <w:name w:val="WW8Num22z3"/>
    <w:rsid w:val="007F7B07"/>
    <w:rPr>
      <w:rFonts w:ascii="Symbol" w:hAnsi="Symbol"/>
    </w:rPr>
  </w:style>
  <w:style w:type="character" w:customStyle="1" w:styleId="WW8Num23z0">
    <w:name w:val="WW8Num23z0"/>
    <w:rsid w:val="007F7B07"/>
    <w:rPr>
      <w:rFonts w:ascii="Symbol" w:hAnsi="Symbol"/>
    </w:rPr>
  </w:style>
  <w:style w:type="character" w:customStyle="1" w:styleId="WW8Num23z1">
    <w:name w:val="WW8Num23z1"/>
    <w:rsid w:val="007F7B07"/>
    <w:rPr>
      <w:rFonts w:ascii="Courier New" w:hAnsi="Courier New"/>
    </w:rPr>
  </w:style>
  <w:style w:type="character" w:customStyle="1" w:styleId="WW8Num23z2">
    <w:name w:val="WW8Num23z2"/>
    <w:rsid w:val="007F7B07"/>
    <w:rPr>
      <w:rFonts w:ascii="Wingdings" w:hAnsi="Wingdings"/>
    </w:rPr>
  </w:style>
  <w:style w:type="character" w:customStyle="1" w:styleId="WW8Num24z0">
    <w:name w:val="WW8Num24z0"/>
    <w:rsid w:val="007F7B07"/>
    <w:rPr>
      <w:rFonts w:ascii="Symbol" w:hAnsi="Symbol"/>
    </w:rPr>
  </w:style>
  <w:style w:type="character" w:customStyle="1" w:styleId="WW8Num26z0">
    <w:name w:val="WW8Num26z0"/>
    <w:rsid w:val="007F7B07"/>
    <w:rPr>
      <w:rFonts w:ascii="Symbol" w:hAnsi="Symbol"/>
    </w:rPr>
  </w:style>
  <w:style w:type="character" w:customStyle="1" w:styleId="WW8Num27z0">
    <w:name w:val="WW8Num27z0"/>
    <w:rsid w:val="007F7B07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7B07"/>
    <w:rPr>
      <w:rFonts w:ascii="Symbol" w:hAnsi="Symbol"/>
    </w:rPr>
  </w:style>
  <w:style w:type="character" w:customStyle="1" w:styleId="WW8Num29z0">
    <w:name w:val="WW8Num29z0"/>
    <w:rsid w:val="007F7B07"/>
    <w:rPr>
      <w:rFonts w:ascii="Symbol" w:hAnsi="Symbol"/>
    </w:rPr>
  </w:style>
  <w:style w:type="character" w:customStyle="1" w:styleId="WW8Num30z0">
    <w:name w:val="WW8Num30z0"/>
    <w:rsid w:val="007F7B07"/>
    <w:rPr>
      <w:rFonts w:ascii="Symbol" w:hAnsi="Symbol"/>
    </w:rPr>
  </w:style>
  <w:style w:type="character" w:customStyle="1" w:styleId="WW8Num30z1">
    <w:name w:val="WW8Num30z1"/>
    <w:rsid w:val="007F7B07"/>
    <w:rPr>
      <w:rFonts w:ascii="Courier New" w:hAnsi="Courier New"/>
    </w:rPr>
  </w:style>
  <w:style w:type="character" w:customStyle="1" w:styleId="WW8Num30z2">
    <w:name w:val="WW8Num30z2"/>
    <w:rsid w:val="007F7B07"/>
    <w:rPr>
      <w:rFonts w:ascii="Wingdings" w:hAnsi="Wingdings"/>
    </w:rPr>
  </w:style>
  <w:style w:type="character" w:customStyle="1" w:styleId="WW8Num31z0">
    <w:name w:val="WW8Num31z0"/>
    <w:rsid w:val="007F7B07"/>
    <w:rPr>
      <w:rFonts w:ascii="Symbol" w:hAnsi="Symbol"/>
    </w:rPr>
  </w:style>
  <w:style w:type="character" w:customStyle="1" w:styleId="WW8Num31z1">
    <w:name w:val="WW8Num31z1"/>
    <w:rsid w:val="007F7B07"/>
    <w:rPr>
      <w:rFonts w:ascii="Courier New" w:hAnsi="Courier New"/>
    </w:rPr>
  </w:style>
  <w:style w:type="character" w:customStyle="1" w:styleId="WW8Num31z2">
    <w:name w:val="WW8Num31z2"/>
    <w:rsid w:val="007F7B07"/>
    <w:rPr>
      <w:rFonts w:ascii="Wingdings" w:hAnsi="Wingdings"/>
    </w:rPr>
  </w:style>
  <w:style w:type="character" w:customStyle="1" w:styleId="WW8Num33z0">
    <w:name w:val="WW8Num33z0"/>
    <w:rsid w:val="007F7B07"/>
    <w:rPr>
      <w:b/>
    </w:rPr>
  </w:style>
  <w:style w:type="character" w:customStyle="1" w:styleId="WW8Num34z0">
    <w:name w:val="WW8Num34z0"/>
    <w:rsid w:val="007F7B07"/>
    <w:rPr>
      <w:rFonts w:ascii="Symbol" w:hAnsi="Symbol"/>
    </w:rPr>
  </w:style>
  <w:style w:type="character" w:customStyle="1" w:styleId="WW8Num34z1">
    <w:name w:val="WW8Num34z1"/>
    <w:rsid w:val="007F7B07"/>
    <w:rPr>
      <w:rFonts w:ascii="Courier New" w:hAnsi="Courier New"/>
    </w:rPr>
  </w:style>
  <w:style w:type="character" w:customStyle="1" w:styleId="WW8Num34z2">
    <w:name w:val="WW8Num34z2"/>
    <w:rsid w:val="007F7B07"/>
    <w:rPr>
      <w:rFonts w:ascii="Wingdings" w:hAnsi="Wingdings"/>
    </w:rPr>
  </w:style>
  <w:style w:type="character" w:customStyle="1" w:styleId="WW8Num35z0">
    <w:name w:val="WW8Num35z0"/>
    <w:rsid w:val="007F7B07"/>
    <w:rPr>
      <w:rFonts w:ascii="Symbol" w:hAnsi="Symbol"/>
    </w:rPr>
  </w:style>
  <w:style w:type="character" w:customStyle="1" w:styleId="WW8Num35z1">
    <w:name w:val="WW8Num35z1"/>
    <w:rsid w:val="007F7B07"/>
    <w:rPr>
      <w:rFonts w:ascii="Courier New" w:hAnsi="Courier New"/>
    </w:rPr>
  </w:style>
  <w:style w:type="character" w:customStyle="1" w:styleId="WW8Num35z2">
    <w:name w:val="WW8Num35z2"/>
    <w:rsid w:val="007F7B07"/>
    <w:rPr>
      <w:rFonts w:ascii="Wingdings" w:hAnsi="Wingdings"/>
    </w:rPr>
  </w:style>
  <w:style w:type="character" w:customStyle="1" w:styleId="WW8Num36z0">
    <w:name w:val="WW8Num36z0"/>
    <w:rsid w:val="007F7B07"/>
    <w:rPr>
      <w:rFonts w:ascii="Symbol" w:hAnsi="Symbol"/>
    </w:rPr>
  </w:style>
  <w:style w:type="character" w:customStyle="1" w:styleId="WW8Num36z1">
    <w:name w:val="WW8Num36z1"/>
    <w:rsid w:val="007F7B07"/>
    <w:rPr>
      <w:rFonts w:ascii="Courier New" w:hAnsi="Courier New"/>
    </w:rPr>
  </w:style>
  <w:style w:type="character" w:customStyle="1" w:styleId="WW8Num36z2">
    <w:name w:val="WW8Num36z2"/>
    <w:rsid w:val="007F7B07"/>
    <w:rPr>
      <w:rFonts w:ascii="Wingdings" w:hAnsi="Wingdings"/>
    </w:rPr>
  </w:style>
  <w:style w:type="character" w:customStyle="1" w:styleId="WW8Num37z1">
    <w:name w:val="WW8Num37z1"/>
    <w:rsid w:val="007F7B07"/>
    <w:rPr>
      <w:rFonts w:ascii="Symbol" w:hAnsi="Symbol"/>
    </w:rPr>
  </w:style>
  <w:style w:type="character" w:customStyle="1" w:styleId="WW8Num38z0">
    <w:name w:val="WW8Num38z0"/>
    <w:rsid w:val="007F7B07"/>
    <w:rPr>
      <w:rFonts w:ascii="Symbol" w:hAnsi="Symbol"/>
    </w:rPr>
  </w:style>
  <w:style w:type="character" w:customStyle="1" w:styleId="WW8Num39z1">
    <w:name w:val="WW8Num39z1"/>
    <w:rsid w:val="007F7B07"/>
    <w:rPr>
      <w:rFonts w:ascii="Symbol" w:hAnsi="Symbol"/>
    </w:rPr>
  </w:style>
  <w:style w:type="character" w:customStyle="1" w:styleId="WW8Num44z0">
    <w:name w:val="WW8Num44z0"/>
    <w:rsid w:val="007F7B07"/>
    <w:rPr>
      <w:rFonts w:ascii="Symbol" w:hAnsi="Symbol"/>
    </w:rPr>
  </w:style>
  <w:style w:type="character" w:customStyle="1" w:styleId="WW8Num44z1">
    <w:name w:val="WW8Num44z1"/>
    <w:rsid w:val="007F7B07"/>
    <w:rPr>
      <w:rFonts w:ascii="Courier New" w:hAnsi="Courier New"/>
    </w:rPr>
  </w:style>
  <w:style w:type="character" w:customStyle="1" w:styleId="WW8Num44z2">
    <w:name w:val="WW8Num44z2"/>
    <w:rsid w:val="007F7B07"/>
    <w:rPr>
      <w:rFonts w:ascii="Wingdings" w:hAnsi="Wingdings"/>
    </w:rPr>
  </w:style>
  <w:style w:type="character" w:customStyle="1" w:styleId="WW8Num45z0">
    <w:name w:val="WW8Num45z0"/>
    <w:rsid w:val="007F7B07"/>
    <w:rPr>
      <w:rFonts w:ascii="Symbol" w:hAnsi="Symbol"/>
    </w:rPr>
  </w:style>
  <w:style w:type="character" w:customStyle="1" w:styleId="WW8Num45z1">
    <w:name w:val="WW8Num45z1"/>
    <w:rsid w:val="007F7B07"/>
    <w:rPr>
      <w:rFonts w:ascii="Courier New" w:hAnsi="Courier New"/>
    </w:rPr>
  </w:style>
  <w:style w:type="character" w:customStyle="1" w:styleId="WW8Num45z2">
    <w:name w:val="WW8Num45z2"/>
    <w:rsid w:val="007F7B07"/>
    <w:rPr>
      <w:rFonts w:ascii="Wingdings" w:hAnsi="Wingdings"/>
    </w:rPr>
  </w:style>
  <w:style w:type="character" w:customStyle="1" w:styleId="11">
    <w:name w:val="Основной шрифт абзаца1"/>
    <w:rsid w:val="007F7B07"/>
  </w:style>
  <w:style w:type="character" w:styleId="a3">
    <w:name w:val="page number"/>
    <w:uiPriority w:val="99"/>
    <w:rsid w:val="007F7B07"/>
    <w:rPr>
      <w:rFonts w:cs="Times New Roman"/>
    </w:rPr>
  </w:style>
  <w:style w:type="character" w:styleId="a4">
    <w:name w:val="Hyperlink"/>
    <w:uiPriority w:val="99"/>
    <w:rsid w:val="007F7B07"/>
    <w:rPr>
      <w:color w:val="996633"/>
      <w:u w:val="none"/>
    </w:rPr>
  </w:style>
  <w:style w:type="character" w:styleId="a5">
    <w:name w:val="Strong"/>
    <w:uiPriority w:val="22"/>
    <w:qFormat/>
    <w:rsid w:val="007F7B07"/>
    <w:rPr>
      <w:b/>
    </w:rPr>
  </w:style>
  <w:style w:type="character" w:customStyle="1" w:styleId="a6">
    <w:name w:val="Знак Знак"/>
    <w:rsid w:val="007F7B07"/>
    <w:rPr>
      <w:sz w:val="24"/>
      <w:lang w:val="ru-RU" w:eastAsia="ar-SA" w:bidi="ar-SA"/>
    </w:rPr>
  </w:style>
  <w:style w:type="character" w:styleId="a7">
    <w:name w:val="FollowedHyperlink"/>
    <w:uiPriority w:val="99"/>
    <w:rsid w:val="007F7B07"/>
    <w:rPr>
      <w:color w:val="800080"/>
      <w:u w:val="single"/>
    </w:rPr>
  </w:style>
  <w:style w:type="character" w:customStyle="1" w:styleId="a8">
    <w:name w:val="Символ нумерации"/>
    <w:rsid w:val="007F7B07"/>
    <w:rPr>
      <w:sz w:val="26"/>
    </w:rPr>
  </w:style>
  <w:style w:type="character" w:customStyle="1" w:styleId="a9">
    <w:name w:val="Маркеры списка"/>
    <w:rsid w:val="007F7B07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7B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7B07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7F7B07"/>
    <w:rPr>
      <w:lang w:eastAsia="ar-SA"/>
    </w:rPr>
  </w:style>
  <w:style w:type="paragraph" w:styleId="ad">
    <w:name w:val="List"/>
    <w:basedOn w:val="ab"/>
    <w:uiPriority w:val="99"/>
    <w:rsid w:val="007F7B07"/>
    <w:rPr>
      <w:rFonts w:cs="Tahoma"/>
    </w:rPr>
  </w:style>
  <w:style w:type="paragraph" w:customStyle="1" w:styleId="12">
    <w:name w:val="Название1"/>
    <w:basedOn w:val="a"/>
    <w:rsid w:val="007F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7B07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7B0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rsid w:val="007F7B07"/>
    <w:rPr>
      <w:lang w:eastAsia="ar-SA"/>
    </w:rPr>
  </w:style>
  <w:style w:type="paragraph" w:customStyle="1" w:styleId="21">
    <w:name w:val="Основной текст 21"/>
    <w:basedOn w:val="a"/>
    <w:rsid w:val="007F7B07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7B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7B0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7B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7B07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7B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10"/>
    <w:rsid w:val="007F7B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7B0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11"/>
    <w:rsid w:val="007F7B07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7B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F7B07"/>
    <w:rPr>
      <w:lang w:eastAsia="ar-SA"/>
    </w:rPr>
  </w:style>
  <w:style w:type="paragraph" w:customStyle="1" w:styleId="ConsPlusTitle">
    <w:name w:val="ConsPlusTitle"/>
    <w:rsid w:val="007F7B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7F7B07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7B07"/>
    <w:pPr>
      <w:suppressLineNumbers/>
    </w:pPr>
  </w:style>
  <w:style w:type="paragraph" w:customStyle="1" w:styleId="afa">
    <w:name w:val="Заголовок таблицы"/>
    <w:basedOn w:val="af9"/>
    <w:rsid w:val="007F7B0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7B07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8A7B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rsid w:val="00343B2C"/>
    <w:rPr>
      <w:sz w:val="16"/>
      <w:szCs w:val="16"/>
    </w:rPr>
  </w:style>
  <w:style w:type="paragraph" w:styleId="aff0">
    <w:name w:val="annotation text"/>
    <w:basedOn w:val="a"/>
    <w:link w:val="aff1"/>
    <w:rsid w:val="00343B2C"/>
  </w:style>
  <w:style w:type="character" w:customStyle="1" w:styleId="aff1">
    <w:name w:val="Текст примечания Знак"/>
    <w:link w:val="aff0"/>
    <w:rsid w:val="00343B2C"/>
    <w:rPr>
      <w:lang w:eastAsia="ar-SA"/>
    </w:rPr>
  </w:style>
  <w:style w:type="paragraph" w:styleId="aff2">
    <w:name w:val="annotation subject"/>
    <w:basedOn w:val="aff0"/>
    <w:next w:val="aff0"/>
    <w:link w:val="aff3"/>
    <w:rsid w:val="00343B2C"/>
    <w:rPr>
      <w:b/>
      <w:bCs/>
    </w:rPr>
  </w:style>
  <w:style w:type="character" w:customStyle="1" w:styleId="aff3">
    <w:name w:val="Тема примечания Знак"/>
    <w:link w:val="aff2"/>
    <w:rsid w:val="00343B2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consultantplus://offline/ref=343F2452E53FB222F7211264CE9152A257C8E5BE088F5A294AC4FB8842221CE20C26D2FC26BDBE84OF4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7C8E5B1068F5A294AC4FB8842O24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F2452E53FB222F7211264CE9152A257C8EFB701885A294AC4FB8842221CE20C26D2OF4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3F2452E53FB222F7211264CE9152A254C4EAB20ADE0D2B1B91F5O84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343F2452E53FB222F7211264CE9152A25ECBEBBE06830723429DF78AO4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BBBD-D463-4757-BAA9-616316F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58153</CharactersWithSpaces>
  <SharedDoc>false</SharedDoc>
  <HLinks>
    <vt:vector size="132" baseType="variant"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73860210</vt:i4>
      </vt:variant>
      <vt:variant>
        <vt:i4>51</vt:i4>
      </vt:variant>
      <vt:variant>
        <vt:i4>0</vt:i4>
      </vt:variant>
      <vt:variant>
        <vt:i4>5</vt:i4>
      </vt:variant>
      <vt:variant>
        <vt:lpwstr>D:\AppData\Local\Microsoft\Windows\Temporary Internet Files\Content.Outlook\NAI3Q0NK\28 01 2015  Выдача архивных справок архивных выписок и копий архивных документов.doc</vt:lpwstr>
      </vt:variant>
      <vt:variant>
        <vt:lpwstr>Par113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2555954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consultantplus://offline/ref=343F2452E53FB222F7211264CE9152A25ECBEBBE06830723429DF78AO445L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consultantplus://offline/ref=343F2452E53FB222F7211264CE9152A257C8E5BE088F5A294AC4FB8842221CE20C26D2FC26BDBE84OF43L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consultantplus://offline/ref=343F2452E53FB222F7211264CE9152A257C8EFB701885A294AC4FB8842221CE20C26D2OF45L</vt:lpwstr>
      </vt:variant>
      <vt:variant>
        <vt:lpwstr/>
      </vt:variant>
      <vt:variant>
        <vt:i4>4587609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Архивное управление</dc:creator>
  <cp:lastModifiedBy>danilova_nn</cp:lastModifiedBy>
  <cp:revision>2</cp:revision>
  <cp:lastPrinted>2016-04-20T14:01:00Z</cp:lastPrinted>
  <dcterms:created xsi:type="dcterms:W3CDTF">2016-08-23T12:55:00Z</dcterms:created>
  <dcterms:modified xsi:type="dcterms:W3CDTF">2016-08-23T12:55:00Z</dcterms:modified>
</cp:coreProperties>
</file>