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2B" w:rsidRDefault="00EA722B" w:rsidP="00EA722B">
      <w:pPr>
        <w:pStyle w:val="ab"/>
        <w:tabs>
          <w:tab w:val="left" w:pos="720"/>
        </w:tabs>
        <w:suppressAutoHyphens/>
        <w:spacing w:before="0" w:beforeAutospacing="0" w:after="0" w:afterAutospacing="0"/>
        <w:ind w:firstLine="709"/>
        <w:jc w:val="right"/>
        <w:rPr>
          <w:b/>
          <w:noProof/>
          <w:sz w:val="28"/>
          <w:szCs w:val="28"/>
        </w:rPr>
      </w:pPr>
      <w:r>
        <w:rPr>
          <w:b/>
          <w:noProof/>
          <w:sz w:val="28"/>
          <w:szCs w:val="28"/>
        </w:rPr>
        <w:t>ПРОЕКТ</w:t>
      </w:r>
    </w:p>
    <w:p w:rsidR="00780DDC" w:rsidRDefault="00780DDC"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Default="00F76E60" w:rsidP="00921A44">
      <w:pPr>
        <w:pStyle w:val="ab"/>
        <w:tabs>
          <w:tab w:val="left" w:pos="720"/>
        </w:tabs>
        <w:suppressAutoHyphens/>
        <w:spacing w:before="0" w:beforeAutospacing="0" w:after="0" w:afterAutospacing="0"/>
        <w:ind w:firstLine="709"/>
        <w:jc w:val="right"/>
        <w:rPr>
          <w:b/>
          <w:noProof/>
          <w:sz w:val="28"/>
          <w:szCs w:val="28"/>
        </w:rPr>
      </w:pPr>
    </w:p>
    <w:p w:rsidR="00F76E60" w:rsidRPr="00303CEB" w:rsidRDefault="00F76E60" w:rsidP="00921A44">
      <w:pPr>
        <w:pStyle w:val="ab"/>
        <w:tabs>
          <w:tab w:val="left" w:pos="720"/>
        </w:tabs>
        <w:suppressAutoHyphens/>
        <w:spacing w:before="0" w:beforeAutospacing="0" w:after="0" w:afterAutospacing="0"/>
        <w:ind w:firstLine="709"/>
        <w:jc w:val="right"/>
        <w:rPr>
          <w:sz w:val="28"/>
          <w:szCs w:val="28"/>
        </w:rPr>
      </w:pPr>
    </w:p>
    <w:p w:rsidR="00CD465E" w:rsidRDefault="00CD465E" w:rsidP="00921A44">
      <w:pPr>
        <w:pStyle w:val="ab"/>
        <w:tabs>
          <w:tab w:val="left" w:pos="720"/>
        </w:tabs>
        <w:suppressAutoHyphens/>
        <w:spacing w:before="0" w:beforeAutospacing="0" w:after="0" w:afterAutospacing="0"/>
        <w:ind w:firstLine="709"/>
        <w:jc w:val="center"/>
        <w:rPr>
          <w:b/>
          <w:sz w:val="28"/>
          <w:szCs w:val="28"/>
        </w:rPr>
      </w:pPr>
    </w:p>
    <w:p w:rsidR="00780DDC" w:rsidRPr="00591D4F" w:rsidRDefault="00780DDC" w:rsidP="00921A44">
      <w:pPr>
        <w:pStyle w:val="ab"/>
        <w:tabs>
          <w:tab w:val="left" w:pos="720"/>
        </w:tabs>
        <w:suppressAutoHyphens/>
        <w:spacing w:before="0" w:beforeAutospacing="0" w:after="0" w:afterAutospacing="0"/>
        <w:ind w:firstLine="709"/>
        <w:jc w:val="center"/>
        <w:rPr>
          <w:b/>
        </w:rPr>
      </w:pPr>
      <w:r w:rsidRPr="000405D6">
        <w:rPr>
          <w:b/>
        </w:rPr>
        <w:t>Об утверждении Административного регламента</w:t>
      </w:r>
      <w:r w:rsidR="00F22FC2">
        <w:rPr>
          <w:b/>
        </w:rPr>
        <w:t xml:space="preserve"> по предоставлению </w:t>
      </w:r>
      <w:r w:rsidRPr="000405D6">
        <w:rPr>
          <w:b/>
        </w:rPr>
        <w:t xml:space="preserve">муниципальной услуги  </w:t>
      </w:r>
      <w:r w:rsidRPr="00BC611B">
        <w:rPr>
          <w:b/>
        </w:rPr>
        <w:t>«</w:t>
      </w:r>
      <w:r w:rsidR="00BC611B" w:rsidRPr="00BC611B">
        <w:rPr>
          <w:b/>
        </w:rPr>
        <w:t>Выдача разрешения на ввод объекта в эксплуатацию, внесение изменений в разрешение на ввод объекта в эксплуатацию</w:t>
      </w:r>
      <w:r w:rsidRPr="00BC611B">
        <w:rPr>
          <w:b/>
        </w:rPr>
        <w:t>»</w:t>
      </w:r>
    </w:p>
    <w:p w:rsidR="00780DDC" w:rsidRDefault="00780DDC" w:rsidP="00921A44">
      <w:pPr>
        <w:pStyle w:val="ab"/>
        <w:tabs>
          <w:tab w:val="left" w:pos="720"/>
        </w:tabs>
        <w:suppressAutoHyphens/>
        <w:spacing w:before="0" w:beforeAutospacing="0" w:after="0" w:afterAutospacing="0"/>
        <w:ind w:firstLine="709"/>
        <w:jc w:val="center"/>
        <w:rPr>
          <w:b/>
        </w:rPr>
      </w:pPr>
    </w:p>
    <w:p w:rsidR="008A5791" w:rsidRPr="000405D6" w:rsidRDefault="008A5791" w:rsidP="00921A44">
      <w:pPr>
        <w:pStyle w:val="ab"/>
        <w:tabs>
          <w:tab w:val="left" w:pos="720"/>
        </w:tabs>
        <w:suppressAutoHyphens/>
        <w:spacing w:before="0" w:beforeAutospacing="0" w:after="0" w:afterAutospacing="0"/>
        <w:ind w:firstLine="709"/>
        <w:jc w:val="center"/>
        <w:rPr>
          <w:b/>
        </w:rPr>
      </w:pPr>
    </w:p>
    <w:p w:rsidR="00591D4F" w:rsidRDefault="008A5791" w:rsidP="00921A44">
      <w:pPr>
        <w:pStyle w:val="ab"/>
        <w:tabs>
          <w:tab w:val="left" w:pos="720"/>
        </w:tabs>
        <w:suppressAutoHyphens/>
        <w:spacing w:before="0" w:beforeAutospacing="0" w:after="0" w:afterAutospacing="0"/>
        <w:ind w:firstLine="709"/>
        <w:jc w:val="both"/>
        <w:rPr>
          <w:sz w:val="28"/>
        </w:rPr>
      </w:pPr>
      <w:proofErr w:type="gramStart"/>
      <w:r>
        <w:rPr>
          <w:sz w:val="28"/>
        </w:rPr>
        <w:t>В соответств</w:t>
      </w:r>
      <w:r w:rsidRPr="00444007">
        <w:rPr>
          <w:sz w:val="28"/>
        </w:rPr>
        <w:t>ии</w:t>
      </w:r>
      <w:r>
        <w:rPr>
          <w:sz w:val="28"/>
        </w:rPr>
        <w:t xml:space="preserve"> с</w:t>
      </w:r>
      <w:r w:rsidRPr="00444007">
        <w:rPr>
          <w:sz w:val="28"/>
        </w:rPr>
        <w:t xml:space="preserve"> </w:t>
      </w:r>
      <w:r w:rsidR="00E665F4">
        <w:rPr>
          <w:sz w:val="28"/>
        </w:rPr>
        <w:t>Федеральным законом от 27.07.201</w:t>
      </w:r>
      <w:r>
        <w:rPr>
          <w:sz w:val="28"/>
        </w:rPr>
        <w:t xml:space="preserve">0 № 210-ФЗ </w:t>
      </w:r>
      <w:r w:rsidR="003B2213">
        <w:rPr>
          <w:sz w:val="28"/>
        </w:rPr>
        <w:t xml:space="preserve"> </w:t>
      </w:r>
      <w:r>
        <w:rPr>
          <w:sz w:val="28"/>
        </w:rPr>
        <w:t xml:space="preserve">«Об организации предоставления государственных и муниципальных услуг», </w:t>
      </w:r>
      <w:r w:rsidR="00617AEA">
        <w:rPr>
          <w:sz w:val="28"/>
        </w:rPr>
        <w:t xml:space="preserve">распоряжением </w:t>
      </w:r>
      <w:r w:rsidR="00A80F3A">
        <w:rPr>
          <w:sz w:val="28"/>
        </w:rPr>
        <w:t xml:space="preserve"> </w:t>
      </w:r>
      <w:r w:rsidR="00617AEA">
        <w:rPr>
          <w:sz w:val="28"/>
        </w:rPr>
        <w:t xml:space="preserve">Правительства </w:t>
      </w:r>
      <w:r w:rsidR="00A80F3A">
        <w:rPr>
          <w:sz w:val="28"/>
        </w:rPr>
        <w:t xml:space="preserve"> </w:t>
      </w:r>
      <w:r w:rsidR="00617AEA">
        <w:rPr>
          <w:sz w:val="28"/>
        </w:rPr>
        <w:t xml:space="preserve">Ленинградской области </w:t>
      </w:r>
      <w:r w:rsidR="00A80F3A">
        <w:rPr>
          <w:sz w:val="28"/>
        </w:rPr>
        <w:t xml:space="preserve"> </w:t>
      </w:r>
      <w:r w:rsidR="00617AEA">
        <w:rPr>
          <w:sz w:val="28"/>
        </w:rPr>
        <w:t xml:space="preserve">от </w:t>
      </w:r>
      <w:r w:rsidR="00A80F3A">
        <w:rPr>
          <w:sz w:val="28"/>
        </w:rPr>
        <w:t xml:space="preserve"> 25.01.</w:t>
      </w:r>
      <w:r w:rsidR="007745FD">
        <w:rPr>
          <w:sz w:val="28"/>
        </w:rPr>
        <w:t xml:space="preserve">2024 </w:t>
      </w:r>
      <w:r w:rsidR="007745FD" w:rsidRPr="007745FD">
        <w:rPr>
          <w:sz w:val="28"/>
        </w:rPr>
        <w:t>№ 32-р</w:t>
      </w:r>
      <w:r w:rsidR="00617AEA">
        <w:rPr>
          <w:sz w:val="28"/>
        </w:rPr>
        <w:t xml:space="preserve"> </w:t>
      </w:r>
      <w:r w:rsidR="007745FD">
        <w:rPr>
          <w:sz w:val="28"/>
        </w:rPr>
        <w:t>«О внесении изменений в распоряжение Правительства Ленинградской области от 28 декабря 2015 года № 585-р»</w:t>
      </w:r>
      <w:r w:rsidR="00290AEC">
        <w:rPr>
          <w:sz w:val="28"/>
        </w:rPr>
        <w:t>,</w:t>
      </w:r>
      <w:r w:rsidR="007745FD">
        <w:rPr>
          <w:sz w:val="28"/>
        </w:rPr>
        <w:t xml:space="preserve"> </w:t>
      </w:r>
      <w:r>
        <w:rPr>
          <w:sz w:val="28"/>
        </w:rPr>
        <w:t>в</w:t>
      </w:r>
      <w:r w:rsidRPr="0013345B">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w:t>
      </w:r>
      <w:r w:rsidR="000A372F">
        <w:rPr>
          <w:sz w:val="28"/>
          <w:szCs w:val="28"/>
        </w:rPr>
        <w:t>инградской области от 07.12.2023</w:t>
      </w:r>
      <w:r>
        <w:rPr>
          <w:sz w:val="28"/>
          <w:szCs w:val="28"/>
        </w:rPr>
        <w:t xml:space="preserve"> </w:t>
      </w:r>
      <w:r w:rsidRPr="0013345B">
        <w:rPr>
          <w:sz w:val="28"/>
          <w:szCs w:val="28"/>
        </w:rPr>
        <w:t>о</w:t>
      </w:r>
      <w:r>
        <w:rPr>
          <w:sz w:val="28"/>
          <w:szCs w:val="28"/>
        </w:rPr>
        <w:t xml:space="preserve"> внесении изменений в</w:t>
      </w:r>
      <w:proofErr w:type="gramEnd"/>
      <w:r>
        <w:rPr>
          <w:sz w:val="28"/>
          <w:szCs w:val="28"/>
        </w:rPr>
        <w:t xml:space="preserve"> методические рекомендации предоставления муниципальных услуг, </w:t>
      </w:r>
      <w:proofErr w:type="gramStart"/>
      <w:r w:rsidRPr="0013345B">
        <w:rPr>
          <w:sz w:val="28"/>
          <w:szCs w:val="28"/>
        </w:rPr>
        <w:t>на</w:t>
      </w:r>
      <w:proofErr w:type="gramEnd"/>
      <w:r w:rsidRPr="0013345B">
        <w:rPr>
          <w:sz w:val="28"/>
          <w:szCs w:val="28"/>
        </w:rPr>
        <w:t xml:space="preserve"> </w:t>
      </w:r>
      <w:proofErr w:type="gramStart"/>
      <w:r w:rsidRPr="0013345B">
        <w:rPr>
          <w:sz w:val="28"/>
          <w:szCs w:val="28"/>
        </w:rPr>
        <w:t xml:space="preserve">основании одобренного Комитетом экономического развития и инвестиционной деятельности Ленинградской области </w:t>
      </w:r>
      <w:r>
        <w:rPr>
          <w:sz w:val="28"/>
          <w:szCs w:val="28"/>
        </w:rPr>
        <w:t xml:space="preserve">доработанного </w:t>
      </w:r>
      <w:r w:rsidRPr="0013345B">
        <w:rPr>
          <w:sz w:val="28"/>
          <w:szCs w:val="28"/>
        </w:rPr>
        <w:t>типового административного регламента предоставления муниципальной услуги</w:t>
      </w:r>
      <w:r>
        <w:rPr>
          <w:sz w:val="28"/>
          <w:szCs w:val="28"/>
        </w:rPr>
        <w:t xml:space="preserve"> </w:t>
      </w:r>
      <w:r w:rsidRPr="008871E9">
        <w:rPr>
          <w:bCs/>
          <w:sz w:val="28"/>
          <w:szCs w:val="28"/>
        </w:rPr>
        <w:t>«</w:t>
      </w:r>
      <w:r w:rsidR="000A372F">
        <w:rPr>
          <w:bCs/>
          <w:sz w:val="28"/>
          <w:szCs w:val="28"/>
        </w:rPr>
        <w:t>Выдача разрешения на ввод объекта в эксплуатацию, внесение изменений в разрешение на ввод объекта в эксплуатацию</w:t>
      </w:r>
      <w:r w:rsidRPr="008871E9">
        <w:rPr>
          <w:bCs/>
          <w:sz w:val="28"/>
          <w:szCs w:val="28"/>
        </w:rPr>
        <w:t>»</w:t>
      </w:r>
      <w:r w:rsidR="00591D4F">
        <w:rPr>
          <w:sz w:val="28"/>
        </w:rPr>
        <w:t xml:space="preserve">:   </w:t>
      </w:r>
      <w:proofErr w:type="gramEnd"/>
    </w:p>
    <w:p w:rsidR="00591D4F" w:rsidRPr="00591D4F" w:rsidRDefault="00591D4F" w:rsidP="00921A44">
      <w:pPr>
        <w:pStyle w:val="ConsPlusTitle"/>
        <w:ind w:firstLine="709"/>
        <w:jc w:val="both"/>
        <w:rPr>
          <w:b w:val="0"/>
          <w:bCs w:val="0"/>
          <w:sz w:val="28"/>
          <w:szCs w:val="28"/>
        </w:rPr>
      </w:pPr>
      <w:r w:rsidRPr="00591D4F">
        <w:rPr>
          <w:b w:val="0"/>
          <w:bCs w:val="0"/>
          <w:sz w:val="28"/>
          <w:szCs w:val="28"/>
        </w:rPr>
        <w:t>1.</w:t>
      </w:r>
      <w:r w:rsidRPr="00BA7489">
        <w:rPr>
          <w:sz w:val="28"/>
          <w:szCs w:val="28"/>
        </w:rPr>
        <w:t xml:space="preserve"> </w:t>
      </w:r>
      <w:r w:rsidRPr="00591D4F">
        <w:rPr>
          <w:b w:val="0"/>
          <w:bCs w:val="0"/>
          <w:sz w:val="28"/>
          <w:szCs w:val="28"/>
        </w:rPr>
        <w:t>Утвердить Административный регламент по предоставлению муниципальной услуги «</w:t>
      </w:r>
      <w:r w:rsidR="000A372F" w:rsidRPr="000A372F">
        <w:rPr>
          <w:b w:val="0"/>
          <w:bCs w:val="0"/>
          <w:sz w:val="28"/>
          <w:szCs w:val="28"/>
        </w:rPr>
        <w:t>Выдача разрешения на ввод объекта в эксплуатацию, внесение изменений в разрешение на ввод объекта в эксплуатацию</w:t>
      </w:r>
      <w:r w:rsidRPr="00591D4F">
        <w:rPr>
          <w:b w:val="0"/>
          <w:bCs w:val="0"/>
          <w:sz w:val="28"/>
          <w:szCs w:val="28"/>
        </w:rPr>
        <w:t>» согласно приложению.</w:t>
      </w:r>
    </w:p>
    <w:p w:rsidR="0068524E" w:rsidRDefault="00591D4F" w:rsidP="00921A44">
      <w:pPr>
        <w:pStyle w:val="ab"/>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9B2A0B">
        <w:rPr>
          <w:sz w:val="28"/>
        </w:rPr>
        <w:t>27.02.2023</w:t>
      </w:r>
      <w:r w:rsidRPr="00591D4F">
        <w:rPr>
          <w:sz w:val="28"/>
        </w:rPr>
        <w:t xml:space="preserve"> № </w:t>
      </w:r>
      <w:r w:rsidR="009B2A0B">
        <w:rPr>
          <w:sz w:val="28"/>
        </w:rPr>
        <w:t>243</w:t>
      </w:r>
      <w:r>
        <w:rPr>
          <w:sz w:val="28"/>
        </w:rPr>
        <w:t xml:space="preserve"> «</w:t>
      </w:r>
      <w:r w:rsidRPr="00591D4F">
        <w:rPr>
          <w:sz w:val="28"/>
        </w:rPr>
        <w:t>Об утверждении Административного регламента</w:t>
      </w:r>
      <w:r>
        <w:rPr>
          <w:sz w:val="28"/>
        </w:rPr>
        <w:t xml:space="preserve"> </w:t>
      </w:r>
      <w:r w:rsidRPr="00591D4F">
        <w:rPr>
          <w:sz w:val="28"/>
        </w:rPr>
        <w:t>по предоставлению администрацией Кировского</w:t>
      </w:r>
      <w:r>
        <w:rPr>
          <w:sz w:val="28"/>
        </w:rPr>
        <w:t xml:space="preserve"> </w:t>
      </w:r>
      <w:r w:rsidRPr="00591D4F">
        <w:rPr>
          <w:sz w:val="28"/>
        </w:rPr>
        <w:t>муниципального района Ленинградской области муниципальной услуги «</w:t>
      </w:r>
      <w:r w:rsidR="009B2A0B">
        <w:rPr>
          <w:bCs/>
          <w:sz w:val="28"/>
          <w:szCs w:val="28"/>
        </w:rPr>
        <w:t>Выдача разрешения на ввод объекта в эксплуатацию, внесение изменений в разрешение на ввод объекта в эксплуатацию</w:t>
      </w:r>
      <w:r w:rsidRPr="00591D4F">
        <w:rPr>
          <w:sz w:val="28"/>
        </w:rPr>
        <w:t>».</w:t>
      </w:r>
    </w:p>
    <w:p w:rsidR="00591D4F" w:rsidRPr="00CF1B22" w:rsidRDefault="00F7052B" w:rsidP="00921A4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591D4F" w:rsidRPr="00627CA2">
        <w:rPr>
          <w:rFonts w:ascii="Times New Roman" w:hAnsi="Times New Roman"/>
          <w:sz w:val="28"/>
          <w:szCs w:val="28"/>
        </w:rPr>
        <w:t xml:space="preserve">. </w:t>
      </w:r>
      <w:r w:rsidR="00591D4F" w:rsidRPr="00623CD8">
        <w:rPr>
          <w:rFonts w:ascii="Times New Roman" w:hAnsi="Times New Roman"/>
          <w:sz w:val="28"/>
          <w:szCs w:val="28"/>
        </w:rPr>
        <w:t>Настоящее постановление вступает в силу после официального опубликования</w:t>
      </w:r>
      <w:r w:rsidR="00591D4F">
        <w:rPr>
          <w:rFonts w:ascii="Times New Roman" w:hAnsi="Times New Roman"/>
          <w:sz w:val="28"/>
          <w:szCs w:val="28"/>
        </w:rPr>
        <w:t xml:space="preserve"> в средстве массовой информации </w:t>
      </w:r>
      <w:r w:rsidR="00591D4F" w:rsidRPr="00623CD8">
        <w:rPr>
          <w:rFonts w:ascii="Times New Roman" w:hAnsi="Times New Roman"/>
          <w:sz w:val="28"/>
          <w:szCs w:val="28"/>
        </w:rPr>
        <w:t>газете</w:t>
      </w:r>
      <w:r w:rsidR="00591D4F">
        <w:rPr>
          <w:rFonts w:ascii="Times New Roman" w:hAnsi="Times New Roman"/>
          <w:sz w:val="28"/>
          <w:szCs w:val="28"/>
        </w:rPr>
        <w:t xml:space="preserve"> </w:t>
      </w:r>
      <w:r w:rsidR="00591D4F" w:rsidRPr="00623CD8">
        <w:rPr>
          <w:rFonts w:ascii="Times New Roman" w:hAnsi="Times New Roman"/>
          <w:sz w:val="28"/>
          <w:szCs w:val="28"/>
        </w:rPr>
        <w:t>«Ладога»</w:t>
      </w:r>
      <w:r>
        <w:rPr>
          <w:rFonts w:ascii="Times New Roman" w:hAnsi="Times New Roman"/>
          <w:sz w:val="28"/>
          <w:szCs w:val="28"/>
        </w:rPr>
        <w:t>,</w:t>
      </w:r>
      <w:r w:rsidR="00A80F3A">
        <w:rPr>
          <w:rFonts w:ascii="Times New Roman" w:hAnsi="Times New Roman"/>
          <w:sz w:val="28"/>
          <w:szCs w:val="28"/>
        </w:rPr>
        <w:t xml:space="preserve"> </w:t>
      </w:r>
      <w:r w:rsidR="00591D4F">
        <w:rPr>
          <w:rFonts w:ascii="Times New Roman" w:hAnsi="Times New Roman"/>
          <w:sz w:val="28"/>
          <w:szCs w:val="28"/>
        </w:rPr>
        <w:t xml:space="preserve"> </w:t>
      </w:r>
      <w:r>
        <w:rPr>
          <w:rFonts w:ascii="Times New Roman" w:hAnsi="Times New Roman"/>
          <w:sz w:val="28"/>
          <w:szCs w:val="28"/>
        </w:rPr>
        <w:t>подлежит размещению</w:t>
      </w:r>
      <w:r w:rsidR="00591D4F" w:rsidRPr="00623CD8">
        <w:rPr>
          <w:rFonts w:ascii="Times New Roman" w:hAnsi="Times New Roman"/>
          <w:sz w:val="28"/>
          <w:szCs w:val="28"/>
        </w:rPr>
        <w:t xml:space="preserve"> на сайте администрации в сети </w:t>
      </w:r>
      <w:r w:rsidR="00591D4F">
        <w:rPr>
          <w:rFonts w:ascii="Times New Roman" w:hAnsi="Times New Roman"/>
          <w:sz w:val="28"/>
          <w:szCs w:val="28"/>
        </w:rPr>
        <w:t>«</w:t>
      </w:r>
      <w:r w:rsidR="00591D4F" w:rsidRPr="00623CD8">
        <w:rPr>
          <w:rFonts w:ascii="Times New Roman" w:hAnsi="Times New Roman"/>
          <w:sz w:val="28"/>
          <w:szCs w:val="28"/>
        </w:rPr>
        <w:t>Интернет</w:t>
      </w:r>
      <w:r w:rsidR="00591D4F">
        <w:rPr>
          <w:rFonts w:ascii="Times New Roman" w:hAnsi="Times New Roman"/>
          <w:sz w:val="28"/>
          <w:szCs w:val="28"/>
        </w:rPr>
        <w:t>»</w:t>
      </w:r>
      <w:r w:rsidR="00591D4F" w:rsidRPr="00623CD8">
        <w:rPr>
          <w:rFonts w:ascii="Times New Roman" w:hAnsi="Times New Roman"/>
          <w:sz w:val="28"/>
          <w:szCs w:val="28"/>
        </w:rPr>
        <w:t>.</w:t>
      </w:r>
    </w:p>
    <w:p w:rsidR="00591D4F" w:rsidRPr="00444007" w:rsidRDefault="00F7052B" w:rsidP="00921A44">
      <w:pPr>
        <w:spacing w:after="0" w:line="240" w:lineRule="auto"/>
        <w:ind w:firstLine="709"/>
        <w:jc w:val="both"/>
        <w:rPr>
          <w:rFonts w:ascii="Times New Roman" w:hAnsi="Times New Roman"/>
          <w:sz w:val="28"/>
          <w:szCs w:val="28"/>
        </w:rPr>
      </w:pPr>
      <w:r>
        <w:rPr>
          <w:rFonts w:ascii="Times New Roman" w:hAnsi="Times New Roman"/>
          <w:sz w:val="28"/>
          <w:szCs w:val="28"/>
        </w:rPr>
        <w:t>4</w:t>
      </w:r>
      <w:r w:rsidR="00591D4F">
        <w:rPr>
          <w:rFonts w:ascii="Times New Roman" w:hAnsi="Times New Roman"/>
          <w:sz w:val="28"/>
          <w:szCs w:val="28"/>
        </w:rPr>
        <w:t xml:space="preserve">. </w:t>
      </w:r>
      <w:r>
        <w:rPr>
          <w:rFonts w:ascii="Times New Roman" w:hAnsi="Times New Roman"/>
          <w:sz w:val="28"/>
          <w:szCs w:val="28"/>
        </w:rPr>
        <w:t xml:space="preserve"> </w:t>
      </w:r>
      <w:proofErr w:type="gramStart"/>
      <w:r w:rsidR="00591D4F">
        <w:rPr>
          <w:rFonts w:ascii="Times New Roman" w:hAnsi="Times New Roman"/>
          <w:sz w:val="28"/>
          <w:szCs w:val="28"/>
        </w:rPr>
        <w:t>Контроль за</w:t>
      </w:r>
      <w:proofErr w:type="gramEnd"/>
      <w:r w:rsidR="00591D4F">
        <w:rPr>
          <w:rFonts w:ascii="Times New Roman" w:hAnsi="Times New Roman"/>
          <w:sz w:val="28"/>
          <w:szCs w:val="28"/>
        </w:rPr>
        <w:t xml:space="preserve"> исполнением настоящего постановления возложить на заместителя г</w:t>
      </w:r>
      <w:r w:rsidR="00B1526C">
        <w:rPr>
          <w:rFonts w:ascii="Times New Roman" w:hAnsi="Times New Roman"/>
          <w:sz w:val="28"/>
          <w:szCs w:val="28"/>
        </w:rPr>
        <w:t xml:space="preserve">лавы администрации по земельным, </w:t>
      </w:r>
      <w:r w:rsidR="00591D4F">
        <w:rPr>
          <w:rFonts w:ascii="Times New Roman" w:hAnsi="Times New Roman"/>
          <w:sz w:val="28"/>
          <w:szCs w:val="28"/>
        </w:rPr>
        <w:t>имущественным</w:t>
      </w:r>
      <w:r w:rsidR="00B1526C">
        <w:rPr>
          <w:rFonts w:ascii="Times New Roman" w:hAnsi="Times New Roman"/>
          <w:sz w:val="28"/>
          <w:szCs w:val="28"/>
        </w:rPr>
        <w:t xml:space="preserve"> и юридическим</w:t>
      </w:r>
      <w:r w:rsidR="00591D4F">
        <w:rPr>
          <w:rFonts w:ascii="Times New Roman" w:hAnsi="Times New Roman"/>
          <w:sz w:val="28"/>
          <w:szCs w:val="28"/>
        </w:rPr>
        <w:t xml:space="preserve"> вопросам.</w:t>
      </w:r>
    </w:p>
    <w:p w:rsidR="00591D4F" w:rsidRPr="00627CA2" w:rsidRDefault="00591D4F" w:rsidP="00921A44">
      <w:pPr>
        <w:spacing w:after="0" w:line="240" w:lineRule="auto"/>
        <w:ind w:firstLine="709"/>
        <w:jc w:val="both"/>
        <w:rPr>
          <w:rFonts w:ascii="Times New Roman" w:hAnsi="Times New Roman"/>
          <w:sz w:val="24"/>
          <w:szCs w:val="24"/>
        </w:rPr>
      </w:pPr>
    </w:p>
    <w:p w:rsidR="00591D4F" w:rsidRPr="00346DF2" w:rsidRDefault="00591D4F" w:rsidP="00BE026E">
      <w:pPr>
        <w:widowControl w:val="0"/>
        <w:spacing w:after="0" w:line="240" w:lineRule="auto"/>
        <w:jc w:val="both"/>
        <w:rPr>
          <w:rFonts w:ascii="Times New Roman" w:hAnsi="Times New Roman"/>
          <w:sz w:val="28"/>
          <w:szCs w:val="28"/>
        </w:rPr>
      </w:pPr>
    </w:p>
    <w:p w:rsidR="009321C9" w:rsidRDefault="009321C9" w:rsidP="00BE026E">
      <w:pPr>
        <w:widowControl w:val="0"/>
        <w:spacing w:after="0" w:line="240" w:lineRule="auto"/>
        <w:jc w:val="both"/>
        <w:rPr>
          <w:rFonts w:ascii="Times New Roman" w:hAnsi="Times New Roman"/>
          <w:sz w:val="28"/>
          <w:szCs w:val="28"/>
        </w:rPr>
      </w:pPr>
      <w:r>
        <w:rPr>
          <w:rFonts w:ascii="Times New Roman" w:hAnsi="Times New Roman"/>
          <w:sz w:val="28"/>
          <w:szCs w:val="28"/>
        </w:rPr>
        <w:t>Первый з</w:t>
      </w:r>
      <w:r w:rsidR="00591D4F">
        <w:rPr>
          <w:rFonts w:ascii="Times New Roman" w:hAnsi="Times New Roman"/>
          <w:sz w:val="28"/>
          <w:szCs w:val="28"/>
        </w:rPr>
        <w:t xml:space="preserve">аместитель </w:t>
      </w:r>
    </w:p>
    <w:p w:rsidR="00591D4F" w:rsidRDefault="00591D4F" w:rsidP="00BE026E">
      <w:pPr>
        <w:widowControl w:val="0"/>
        <w:spacing w:after="0" w:line="240" w:lineRule="auto"/>
        <w:jc w:val="both"/>
        <w:rPr>
          <w:rFonts w:ascii="Times New Roman" w:hAnsi="Times New Roman"/>
          <w:sz w:val="28"/>
          <w:szCs w:val="28"/>
        </w:rPr>
      </w:pPr>
      <w:r>
        <w:rPr>
          <w:rFonts w:ascii="Times New Roman" w:hAnsi="Times New Roman"/>
          <w:sz w:val="28"/>
          <w:szCs w:val="28"/>
        </w:rPr>
        <w:t>главы</w:t>
      </w:r>
      <w:r w:rsidRPr="00346DF2">
        <w:rPr>
          <w:rFonts w:ascii="Times New Roman" w:hAnsi="Times New Roman"/>
          <w:sz w:val="28"/>
          <w:szCs w:val="28"/>
        </w:rPr>
        <w:t xml:space="preserve"> администрации</w:t>
      </w:r>
      <w:r w:rsidR="002C53C6">
        <w:rPr>
          <w:rFonts w:ascii="Times New Roman" w:hAnsi="Times New Roman"/>
          <w:sz w:val="28"/>
          <w:szCs w:val="28"/>
        </w:rPr>
        <w:t xml:space="preserve">                                                      С.А. Ельчанинов</w:t>
      </w:r>
    </w:p>
    <w:p w:rsidR="00591D4F" w:rsidRDefault="00591D4F" w:rsidP="00921A4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21C9">
        <w:rPr>
          <w:rFonts w:ascii="Times New Roman" w:hAnsi="Times New Roman"/>
          <w:sz w:val="28"/>
          <w:szCs w:val="28"/>
        </w:rPr>
        <w:t xml:space="preserve">                               </w:t>
      </w:r>
      <w:r w:rsidR="002C53C6">
        <w:rPr>
          <w:rFonts w:ascii="Times New Roman" w:hAnsi="Times New Roman"/>
          <w:sz w:val="28"/>
          <w:szCs w:val="28"/>
        </w:rPr>
        <w:t xml:space="preserve"> </w:t>
      </w: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740295" w:rsidRDefault="00740295"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AC2CD9" w:rsidRDefault="00AC2CD9" w:rsidP="00921A44">
      <w:pPr>
        <w:widowControl w:val="0"/>
        <w:spacing w:after="0" w:line="240" w:lineRule="auto"/>
        <w:ind w:firstLine="709"/>
        <w:jc w:val="both"/>
        <w:rPr>
          <w:rFonts w:ascii="Times New Roman" w:hAnsi="Times New Roman"/>
          <w:sz w:val="28"/>
          <w:szCs w:val="28"/>
        </w:rPr>
      </w:pPr>
    </w:p>
    <w:p w:rsidR="005576C6" w:rsidRDefault="005576C6" w:rsidP="00921A44">
      <w:pPr>
        <w:widowControl w:val="0"/>
        <w:spacing w:after="0" w:line="240" w:lineRule="auto"/>
        <w:ind w:firstLine="709"/>
        <w:jc w:val="both"/>
        <w:rPr>
          <w:rFonts w:ascii="Times New Roman" w:hAnsi="Times New Roman"/>
          <w:sz w:val="28"/>
          <w:szCs w:val="28"/>
        </w:rPr>
      </w:pPr>
    </w:p>
    <w:p w:rsidR="005576C6" w:rsidRDefault="005576C6"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390F9D" w:rsidRDefault="00390F9D" w:rsidP="00921A44">
      <w:pPr>
        <w:widowControl w:val="0"/>
        <w:spacing w:after="0" w:line="240" w:lineRule="auto"/>
        <w:ind w:firstLine="709"/>
        <w:jc w:val="both"/>
        <w:rPr>
          <w:rFonts w:ascii="Times New Roman" w:hAnsi="Times New Roman"/>
          <w:sz w:val="28"/>
          <w:szCs w:val="28"/>
        </w:rPr>
      </w:pPr>
    </w:p>
    <w:p w:rsidR="006D7211" w:rsidRPr="00712A92" w:rsidRDefault="006D7211" w:rsidP="006D7211">
      <w:pPr>
        <w:widowControl w:val="0"/>
        <w:spacing w:after="0" w:line="240" w:lineRule="auto"/>
        <w:ind w:right="41"/>
        <w:jc w:val="both"/>
        <w:rPr>
          <w:rFonts w:ascii="Times New Roman" w:hAnsi="Times New Roman"/>
          <w:bCs/>
          <w:sz w:val="20"/>
          <w:szCs w:val="20"/>
        </w:rPr>
      </w:pPr>
    </w:p>
    <w:p w:rsidR="00712A92" w:rsidRDefault="00712A92" w:rsidP="006D7211">
      <w:pPr>
        <w:widowControl w:val="0"/>
        <w:spacing w:after="0" w:line="240" w:lineRule="auto"/>
        <w:ind w:right="41"/>
        <w:jc w:val="both"/>
        <w:rPr>
          <w:rFonts w:ascii="Times New Roman" w:hAnsi="Times New Roman"/>
          <w:bCs/>
          <w:sz w:val="20"/>
          <w:szCs w:val="20"/>
        </w:rPr>
        <w:sectPr w:rsidR="00712A92" w:rsidSect="008A4636">
          <w:headerReference w:type="default" r:id="rId8"/>
          <w:headerReference w:type="first" r:id="rId9"/>
          <w:pgSz w:w="11906" w:h="16838"/>
          <w:pgMar w:top="1134" w:right="1276" w:bottom="1134" w:left="1559" w:header="720" w:footer="720" w:gutter="0"/>
          <w:pgNumType w:start="2"/>
          <w:cols w:space="720"/>
          <w:docGrid w:linePitch="360"/>
        </w:sectPr>
      </w:pPr>
    </w:p>
    <w:p w:rsidR="00740295" w:rsidRDefault="008A4636" w:rsidP="00921A44">
      <w:pPr>
        <w:shd w:val="clear" w:color="auto" w:fill="FFFFFF"/>
        <w:spacing w:after="0" w:line="320" w:lineRule="exact"/>
        <w:ind w:firstLine="709"/>
        <w:outlineLvl w:val="0"/>
        <w:rPr>
          <w:rFonts w:ascii="Times New Roman" w:hAnsi="Times New Roman"/>
          <w:sz w:val="28"/>
          <w:szCs w:val="28"/>
        </w:rPr>
      </w:pPr>
      <w:r w:rsidRPr="00712A92">
        <w:rPr>
          <w:rFonts w:ascii="Times New Roman" w:hAnsi="Times New Roman"/>
          <w:sz w:val="28"/>
          <w:szCs w:val="28"/>
        </w:rPr>
        <w:lastRenderedPageBreak/>
        <w:t xml:space="preserve"> </w:t>
      </w:r>
      <w:r w:rsidR="00740295">
        <w:rPr>
          <w:rFonts w:ascii="Times New Roman" w:hAnsi="Times New Roman"/>
          <w:sz w:val="28"/>
          <w:szCs w:val="28"/>
        </w:rPr>
        <w:t xml:space="preserve">                                                                                     УТВЕРЖДЕН</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Кировского муниципального района</w:t>
      </w:r>
    </w:p>
    <w:p w:rsidR="00740295"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Ленинградской области</w:t>
      </w:r>
    </w:p>
    <w:p w:rsidR="00740295" w:rsidRPr="000818E6" w:rsidRDefault="00740295" w:rsidP="00921A44">
      <w:pPr>
        <w:shd w:val="clear" w:color="auto" w:fill="FFFFFF"/>
        <w:spacing w:after="0" w:line="320" w:lineRule="exact"/>
        <w:ind w:left="5" w:firstLine="709"/>
        <w:jc w:val="both"/>
        <w:outlineLvl w:val="0"/>
        <w:rPr>
          <w:rFonts w:ascii="Times New Roman" w:hAnsi="Times New Roman"/>
          <w:sz w:val="28"/>
          <w:szCs w:val="28"/>
        </w:rPr>
      </w:pPr>
      <w:r>
        <w:rPr>
          <w:sz w:val="28"/>
          <w:szCs w:val="28"/>
        </w:rPr>
        <w:t xml:space="preserve">                                                                        </w:t>
      </w:r>
      <w:r w:rsidR="002A0BA7">
        <w:rPr>
          <w:rFonts w:ascii="Times New Roman" w:hAnsi="Times New Roman"/>
          <w:sz w:val="28"/>
          <w:szCs w:val="28"/>
        </w:rPr>
        <w:t>о</w:t>
      </w:r>
      <w:r>
        <w:rPr>
          <w:rFonts w:ascii="Times New Roman" w:hAnsi="Times New Roman"/>
          <w:sz w:val="28"/>
          <w:szCs w:val="28"/>
        </w:rPr>
        <w:t>т</w:t>
      </w:r>
      <w:r w:rsidR="002A0BA7">
        <w:rPr>
          <w:rFonts w:ascii="Times New Roman" w:hAnsi="Times New Roman"/>
          <w:sz w:val="28"/>
          <w:szCs w:val="28"/>
        </w:rPr>
        <w:t xml:space="preserve"> </w:t>
      </w:r>
      <w:r w:rsidR="00634C22">
        <w:rPr>
          <w:rFonts w:ascii="Times New Roman" w:hAnsi="Times New Roman"/>
          <w:sz w:val="28"/>
          <w:szCs w:val="28"/>
        </w:rPr>
        <w:t>_____________</w:t>
      </w:r>
      <w:r w:rsidR="002A0BA7">
        <w:rPr>
          <w:rFonts w:ascii="Times New Roman" w:hAnsi="Times New Roman"/>
          <w:sz w:val="28"/>
          <w:szCs w:val="28"/>
        </w:rPr>
        <w:t xml:space="preserve">   № </w:t>
      </w:r>
      <w:r w:rsidR="00CB6486">
        <w:rPr>
          <w:rFonts w:ascii="Times New Roman" w:hAnsi="Times New Roman"/>
          <w:sz w:val="28"/>
          <w:szCs w:val="28"/>
        </w:rPr>
        <w:t>___</w:t>
      </w:r>
      <w:r w:rsidR="00634C22">
        <w:rPr>
          <w:rFonts w:ascii="Times New Roman" w:hAnsi="Times New Roman"/>
          <w:sz w:val="28"/>
          <w:szCs w:val="28"/>
        </w:rPr>
        <w:t>___</w:t>
      </w:r>
      <w:r w:rsidR="00CB6486">
        <w:rPr>
          <w:rFonts w:ascii="Times New Roman" w:hAnsi="Times New Roman"/>
          <w:sz w:val="28"/>
          <w:szCs w:val="28"/>
        </w:rPr>
        <w:t>_</w:t>
      </w:r>
    </w:p>
    <w:p w:rsidR="00740295" w:rsidRPr="000818E6" w:rsidRDefault="00740295" w:rsidP="00921A44">
      <w:pPr>
        <w:shd w:val="clear" w:color="auto" w:fill="FFFFFF"/>
        <w:spacing w:after="0" w:line="320" w:lineRule="exact"/>
        <w:ind w:left="5" w:firstLine="709"/>
        <w:jc w:val="center"/>
        <w:outlineLvl w:val="0"/>
        <w:rPr>
          <w:rFonts w:ascii="Times New Roman" w:hAnsi="Times New Roman"/>
          <w:sz w:val="28"/>
          <w:szCs w:val="28"/>
        </w:rPr>
      </w:pPr>
      <w:r>
        <w:rPr>
          <w:rFonts w:ascii="Times New Roman" w:hAnsi="Times New Roman"/>
          <w:sz w:val="28"/>
          <w:szCs w:val="28"/>
        </w:rPr>
        <w:t xml:space="preserve">                                                            (</w:t>
      </w:r>
      <w:r w:rsidRPr="000818E6">
        <w:rPr>
          <w:rFonts w:ascii="Times New Roman" w:hAnsi="Times New Roman"/>
          <w:sz w:val="28"/>
          <w:szCs w:val="28"/>
        </w:rPr>
        <w:t>приложение)</w:t>
      </w:r>
    </w:p>
    <w:p w:rsidR="00780DDC" w:rsidRDefault="00780DDC" w:rsidP="00921A44">
      <w:pPr>
        <w:pStyle w:val="ConsPlusTitle"/>
        <w:ind w:firstLine="709"/>
        <w:jc w:val="center"/>
        <w:rPr>
          <w:b w:val="0"/>
          <w:sz w:val="28"/>
          <w:szCs w:val="28"/>
        </w:rPr>
      </w:pPr>
    </w:p>
    <w:p w:rsidR="00740295" w:rsidRDefault="00740295" w:rsidP="00921A44">
      <w:pPr>
        <w:pStyle w:val="ConsPlusTitle"/>
        <w:ind w:firstLine="709"/>
        <w:jc w:val="center"/>
        <w:rPr>
          <w:b w:val="0"/>
          <w:sz w:val="28"/>
          <w:szCs w:val="28"/>
        </w:rPr>
      </w:pPr>
    </w:p>
    <w:p w:rsidR="00780DDC" w:rsidRPr="00634C22" w:rsidRDefault="00780DDC" w:rsidP="00921A44">
      <w:pPr>
        <w:pStyle w:val="ConsPlusTitle"/>
        <w:ind w:firstLine="709"/>
        <w:jc w:val="center"/>
        <w:rPr>
          <w:sz w:val="28"/>
          <w:szCs w:val="28"/>
        </w:rPr>
      </w:pPr>
      <w:r w:rsidRPr="00634C22">
        <w:rPr>
          <w:sz w:val="28"/>
          <w:szCs w:val="28"/>
        </w:rPr>
        <w:t xml:space="preserve">Административный регламент </w:t>
      </w:r>
    </w:p>
    <w:p w:rsidR="00780DDC" w:rsidRPr="00634C22" w:rsidRDefault="00780DDC" w:rsidP="00921A44">
      <w:pPr>
        <w:pStyle w:val="ConsPlusTitle"/>
        <w:ind w:firstLine="709"/>
        <w:jc w:val="center"/>
        <w:rPr>
          <w:sz w:val="28"/>
          <w:szCs w:val="28"/>
        </w:rPr>
      </w:pPr>
      <w:r w:rsidRPr="00634C22">
        <w:rPr>
          <w:sz w:val="28"/>
          <w:szCs w:val="28"/>
        </w:rPr>
        <w:t xml:space="preserve">по предоставлению муниципальной услуги </w:t>
      </w:r>
    </w:p>
    <w:p w:rsidR="00780DDC" w:rsidRPr="00634C22" w:rsidRDefault="00780DDC" w:rsidP="00921A44">
      <w:pPr>
        <w:pStyle w:val="ConsPlusTitle"/>
        <w:ind w:firstLine="709"/>
        <w:jc w:val="center"/>
        <w:rPr>
          <w:sz w:val="28"/>
          <w:szCs w:val="28"/>
        </w:rPr>
      </w:pPr>
      <w:r w:rsidRPr="00634C22">
        <w:rPr>
          <w:sz w:val="28"/>
          <w:szCs w:val="28"/>
        </w:rPr>
        <w:t>«</w:t>
      </w:r>
      <w:r w:rsidR="00C22001" w:rsidRPr="00634C22">
        <w:rPr>
          <w:sz w:val="28"/>
          <w:szCs w:val="28"/>
        </w:rPr>
        <w:t>Выдача разрешения на ввод объекта в эксплуатацию, внесение изменений в разрешение на ввод объекта в эксплуатацию</w:t>
      </w:r>
      <w:r w:rsidRPr="00634C22">
        <w:rPr>
          <w:sz w:val="28"/>
          <w:szCs w:val="28"/>
        </w:rPr>
        <w:t>»</w:t>
      </w:r>
    </w:p>
    <w:p w:rsidR="00854B26" w:rsidRDefault="00740295" w:rsidP="00921A44">
      <w:pPr>
        <w:pStyle w:val="ConsPlusNormal"/>
        <w:ind w:firstLine="709"/>
        <w:jc w:val="center"/>
        <w:rPr>
          <w:rFonts w:ascii="Times New Roman" w:hAnsi="Times New Roman" w:cs="Times New Roman"/>
          <w:sz w:val="28"/>
          <w:szCs w:val="28"/>
        </w:rPr>
      </w:pPr>
      <w:proofErr w:type="gramStart"/>
      <w:r w:rsidRPr="00634C22">
        <w:rPr>
          <w:rFonts w:ascii="Times New Roman" w:hAnsi="Times New Roman" w:cs="Times New Roman"/>
          <w:sz w:val="28"/>
          <w:szCs w:val="28"/>
        </w:rPr>
        <w:t>(сокращенное наименование:</w:t>
      </w:r>
      <w:proofErr w:type="gramEnd"/>
      <w:r w:rsidRPr="00634C22">
        <w:rPr>
          <w:rFonts w:ascii="Times New Roman" w:hAnsi="Times New Roman" w:cs="Times New Roman"/>
          <w:sz w:val="28"/>
          <w:szCs w:val="28"/>
        </w:rPr>
        <w:t xml:space="preserve"> </w:t>
      </w:r>
      <w:r w:rsidRPr="00634C22">
        <w:rPr>
          <w:rFonts w:ascii="Times New Roman" w:hAnsi="Times New Roman" w:cs="Times New Roman"/>
          <w:bCs/>
          <w:sz w:val="28"/>
          <w:szCs w:val="28"/>
        </w:rPr>
        <w:t>«</w:t>
      </w:r>
      <w:r w:rsidR="00C22001" w:rsidRPr="00634C22">
        <w:rPr>
          <w:rFonts w:ascii="Times New Roman" w:hAnsi="Times New Roman" w:cs="Times New Roman"/>
          <w:sz w:val="28"/>
          <w:szCs w:val="28"/>
        </w:rPr>
        <w:t xml:space="preserve">Выдача разрешения на ввод объекта в эксплуатацию, внесение изменений в разрешение </w:t>
      </w:r>
    </w:p>
    <w:p w:rsidR="00740295" w:rsidRPr="00634C22" w:rsidRDefault="00C22001" w:rsidP="00921A44">
      <w:pPr>
        <w:pStyle w:val="ConsPlusNormal"/>
        <w:ind w:firstLine="709"/>
        <w:jc w:val="center"/>
        <w:rPr>
          <w:rFonts w:ascii="Times New Roman" w:hAnsi="Times New Roman" w:cs="Times New Roman"/>
          <w:sz w:val="28"/>
          <w:szCs w:val="28"/>
        </w:rPr>
      </w:pPr>
      <w:r w:rsidRPr="00634C22">
        <w:rPr>
          <w:rFonts w:ascii="Times New Roman" w:hAnsi="Times New Roman" w:cs="Times New Roman"/>
          <w:sz w:val="28"/>
          <w:szCs w:val="28"/>
        </w:rPr>
        <w:t>на ввод объекта в эксплуатацию</w:t>
      </w:r>
      <w:r w:rsidR="00740295" w:rsidRPr="00634C22">
        <w:rPr>
          <w:rFonts w:ascii="Times New Roman" w:hAnsi="Times New Roman" w:cs="Times New Roman"/>
          <w:sz w:val="28"/>
          <w:szCs w:val="28"/>
        </w:rPr>
        <w:t>»)</w:t>
      </w:r>
    </w:p>
    <w:p w:rsidR="00740295" w:rsidRPr="00634C22" w:rsidRDefault="00740295" w:rsidP="00921A44">
      <w:pPr>
        <w:pStyle w:val="ConsPlusNormal"/>
        <w:ind w:firstLine="709"/>
        <w:jc w:val="center"/>
        <w:rPr>
          <w:rFonts w:ascii="Times New Roman" w:hAnsi="Times New Roman" w:cs="Times New Roman"/>
          <w:sz w:val="28"/>
          <w:szCs w:val="28"/>
        </w:rPr>
      </w:pPr>
      <w:r w:rsidRPr="00634C22">
        <w:rPr>
          <w:rFonts w:ascii="Times New Roman" w:hAnsi="Times New Roman" w:cs="Times New Roman"/>
          <w:sz w:val="28"/>
          <w:szCs w:val="28"/>
        </w:rPr>
        <w:t>(далее – муниципальная услуга, Административный регламент)</w:t>
      </w:r>
    </w:p>
    <w:p w:rsidR="00740295" w:rsidRDefault="00740295" w:rsidP="00921A44">
      <w:pPr>
        <w:pStyle w:val="ConsPlusTitle"/>
        <w:ind w:firstLine="709"/>
        <w:jc w:val="center"/>
        <w:rPr>
          <w:b w:val="0"/>
          <w:sz w:val="28"/>
          <w:szCs w:val="28"/>
        </w:rPr>
      </w:pPr>
    </w:p>
    <w:p w:rsidR="00780DDC" w:rsidRPr="00731291" w:rsidRDefault="00780DDC" w:rsidP="00921A44">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rsidP="00921A44">
      <w:pPr>
        <w:widowControl w:val="0"/>
        <w:autoSpaceDE w:val="0"/>
        <w:autoSpaceDN w:val="0"/>
        <w:adjustRightInd w:val="0"/>
        <w:spacing w:after="0" w:line="240" w:lineRule="auto"/>
        <w:ind w:firstLine="709"/>
        <w:jc w:val="center"/>
        <w:rPr>
          <w:rFonts w:ascii="Times New Roman" w:hAnsi="Times New Roman"/>
          <w:sz w:val="28"/>
          <w:szCs w:val="28"/>
        </w:rPr>
      </w:pPr>
    </w:p>
    <w:p w:rsidR="0068700B" w:rsidRPr="00634C22" w:rsidRDefault="0068700B" w:rsidP="00921A44">
      <w:pPr>
        <w:widowControl w:val="0"/>
        <w:autoSpaceDE w:val="0"/>
        <w:spacing w:after="0" w:line="240" w:lineRule="auto"/>
        <w:ind w:firstLine="709"/>
        <w:jc w:val="both"/>
        <w:rPr>
          <w:rFonts w:ascii="Times New Roman" w:hAnsi="Times New Roman"/>
          <w:spacing w:val="-4"/>
          <w:sz w:val="28"/>
          <w:szCs w:val="28"/>
        </w:rPr>
      </w:pPr>
      <w:bookmarkStart w:id="1" w:name="Par45"/>
      <w:bookmarkStart w:id="2" w:name="Par173"/>
      <w:bookmarkEnd w:id="1"/>
      <w:bookmarkEnd w:id="2"/>
      <w:r w:rsidRPr="00634C22">
        <w:rPr>
          <w:rFonts w:ascii="Times New Roman" w:hAnsi="Times New Roman"/>
          <w:sz w:val="28"/>
          <w:szCs w:val="28"/>
        </w:rPr>
        <w:t xml:space="preserve">1.1. Наименование муниципальной услуги </w:t>
      </w:r>
      <w:r w:rsidRPr="00634C22">
        <w:rPr>
          <w:rFonts w:ascii="Times New Roman" w:hAnsi="Times New Roman"/>
          <w:spacing w:val="-4"/>
          <w:sz w:val="28"/>
          <w:szCs w:val="28"/>
        </w:rPr>
        <w:t xml:space="preserve">«Выдача разрешения на ввод объекта в эксплуатацию, внесение изменений в разрешение на ввод объекта в эксплуатацию». </w:t>
      </w:r>
    </w:p>
    <w:p w:rsidR="00712A92" w:rsidRDefault="0068700B" w:rsidP="0051645B">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Административный регламент предоставления муниципальной услуги по </w:t>
      </w:r>
      <w:r w:rsidRPr="00634C22">
        <w:rPr>
          <w:rStyle w:val="22"/>
          <w:sz w:val="28"/>
          <w:szCs w:val="28"/>
        </w:rPr>
        <w:t xml:space="preserve">выдаче разрешения на ввод объекта в эксплуатацию, внесению изменений в разрешение на ввод объекта в эксплуатацию </w:t>
      </w:r>
      <w:r w:rsidRPr="00634C22">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634C22">
        <w:rPr>
          <w:rFonts w:ascii="Times New Roman" w:hAnsi="Times New Roman"/>
          <w:sz w:val="28"/>
          <w:szCs w:val="28"/>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634C22">
        <w:rPr>
          <w:rFonts w:ascii="Times New Roman" w:hAnsi="Times New Roman"/>
          <w:sz w:val="28"/>
          <w:szCs w:val="28"/>
        </w:rPr>
        <w:t>контроля за</w:t>
      </w:r>
      <w:proofErr w:type="gramEnd"/>
      <w:r w:rsidRPr="00634C22">
        <w:rPr>
          <w:rFonts w:ascii="Times New Roman" w:hAnsi="Times New Roman"/>
          <w:sz w:val="28"/>
          <w:szCs w:val="28"/>
        </w:rPr>
        <w:t xml:space="preserve"> предоставлением муниципальной услуги, досудебный (внесудебный) порядок обжалования решений и действий (бездействий) администрации Кировского муниципального района Ленинградской области (далее - Администрация)</w:t>
      </w:r>
      <w:r w:rsidRPr="00634C22">
        <w:rPr>
          <w:rFonts w:ascii="Times New Roman" w:hAnsi="Times New Roman"/>
          <w:b/>
          <w:sz w:val="28"/>
          <w:szCs w:val="28"/>
        </w:rPr>
        <w:t>,</w:t>
      </w:r>
      <w:r w:rsidRPr="00634C22">
        <w:rPr>
          <w:rFonts w:ascii="Times New Roman" w:hAnsi="Times New Roman"/>
          <w:sz w:val="28"/>
          <w:szCs w:val="28"/>
        </w:rPr>
        <w:t xml:space="preserve"> должностных лиц Администрации,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FA53DC">
        <w:rPr>
          <w:rFonts w:ascii="Times New Roman" w:hAnsi="Times New Roman"/>
          <w:sz w:val="28"/>
          <w:szCs w:val="28"/>
        </w:rPr>
        <w:t>.</w:t>
      </w:r>
      <w:r w:rsidR="00712A92">
        <w:rPr>
          <w:rFonts w:ascii="Times New Roman" w:hAnsi="Times New Roman"/>
          <w:sz w:val="28"/>
          <w:szCs w:val="28"/>
        </w:rPr>
        <w:t xml:space="preserve">                                   </w:t>
      </w:r>
    </w:p>
    <w:p w:rsidR="00712A92" w:rsidRDefault="00712A92" w:rsidP="0051645B">
      <w:pPr>
        <w:autoSpaceDE w:val="0"/>
        <w:autoSpaceDN w:val="0"/>
        <w:adjustRightInd w:val="0"/>
        <w:spacing w:after="0" w:line="240" w:lineRule="auto"/>
        <w:ind w:firstLine="709"/>
        <w:jc w:val="both"/>
        <w:rPr>
          <w:rFonts w:ascii="Times New Roman" w:hAnsi="Times New Roman"/>
          <w:sz w:val="28"/>
          <w:szCs w:val="28"/>
        </w:rPr>
        <w:sectPr w:rsidR="00712A92" w:rsidSect="00712A92">
          <w:headerReference w:type="first" r:id="rId10"/>
          <w:pgSz w:w="11906" w:h="16838"/>
          <w:pgMar w:top="1134" w:right="1276" w:bottom="1134" w:left="1559" w:header="720" w:footer="720" w:gutter="0"/>
          <w:pgNumType w:start="2"/>
          <w:cols w:space="720"/>
          <w:docGrid w:linePitch="360"/>
        </w:sectPr>
      </w:pPr>
    </w:p>
    <w:p w:rsidR="0068700B" w:rsidRPr="00634C22" w:rsidRDefault="0068700B" w:rsidP="0051645B">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1.2. Заявителями, имеющими право на получение муниципальной услуги, (далее - заявители), являются застройщики, завершившие строительство, реконструкцию объектов капитального строительства,</w:t>
      </w:r>
      <w:r w:rsidR="0051645B">
        <w:rPr>
          <w:rFonts w:ascii="Times New Roman" w:hAnsi="Times New Roman"/>
          <w:sz w:val="28"/>
          <w:szCs w:val="28"/>
        </w:rPr>
        <w:t xml:space="preserve"> </w:t>
      </w:r>
      <w:r w:rsidRPr="00634C22">
        <w:rPr>
          <w:rFonts w:ascii="Times New Roman" w:hAnsi="Times New Roman"/>
          <w:sz w:val="28"/>
          <w:szCs w:val="28"/>
        </w:rPr>
        <w:t xml:space="preserve">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634C22">
        <w:rPr>
          <w:rFonts w:ascii="Times New Roman" w:hAnsi="Times New Roman"/>
          <w:sz w:val="28"/>
          <w:szCs w:val="28"/>
        </w:rPr>
        <w:t>разрешения</w:t>
      </w:r>
      <w:proofErr w:type="gramEnd"/>
      <w:r w:rsidRPr="00634C22">
        <w:rPr>
          <w:rFonts w:ascii="Times New Roman" w:hAnsi="Times New Roman"/>
          <w:sz w:val="28"/>
          <w:szCs w:val="28"/>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634C22">
        <w:rPr>
          <w:rFonts w:ascii="Times New Roman" w:hAnsi="Times New Roman"/>
          <w:sz w:val="28"/>
          <w:szCs w:val="28"/>
        </w:rPr>
        <w:t>разрешения</w:t>
      </w:r>
      <w:proofErr w:type="gramEnd"/>
      <w:r w:rsidRPr="00634C22">
        <w:rPr>
          <w:rFonts w:ascii="Times New Roman" w:hAnsi="Times New Roman"/>
          <w:sz w:val="28"/>
          <w:szCs w:val="28"/>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highlight w:val="cyan"/>
        </w:rPr>
      </w:pPr>
      <w:r w:rsidRPr="00634C22">
        <w:rPr>
          <w:rFonts w:ascii="Times New Roman" w:hAnsi="Times New Roman" w:cs="Times New Roman"/>
          <w:sz w:val="28"/>
          <w:szCs w:val="28"/>
        </w:rPr>
        <w:t>- физические лица, в том числе зарегистрированные в качестве индивидуальных предпринимателей.</w:t>
      </w:r>
      <w:r w:rsidRPr="00634C22">
        <w:rPr>
          <w:rFonts w:ascii="Times New Roman" w:hAnsi="Times New Roman" w:cs="Times New Roman"/>
          <w:sz w:val="28"/>
          <w:szCs w:val="28"/>
          <w:highlight w:val="cyan"/>
        </w:rPr>
        <w:t xml:space="preserve">  </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Представлять интересы заявителя имеют право:</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от имени физических лиц, в том числе зарегистрированных в качестве индивидуальных предпринимателей:</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 от имени юридических лиц:</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68700B" w:rsidRPr="00634C22" w:rsidRDefault="0068700B" w:rsidP="00921A44">
      <w:pPr>
        <w:pStyle w:val="ac"/>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34C22">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xml:space="preserve">- на сайте Администрации: </w:t>
      </w:r>
      <w:hyperlink r:id="rId11" w:history="1">
        <w:r w:rsidRPr="00634C22">
          <w:rPr>
            <w:rStyle w:val="a4"/>
            <w:rFonts w:ascii="Times New Roman" w:eastAsia="Calibri" w:hAnsi="Times New Roman"/>
            <w:sz w:val="28"/>
            <w:szCs w:val="28"/>
          </w:rPr>
          <w:t>https://kirovsk-reg.ru/</w:t>
        </w:r>
      </w:hyperlink>
      <w:r w:rsidRPr="00634C22">
        <w:rPr>
          <w:rFonts w:ascii="Times New Roman" w:eastAsia="Calibri" w:hAnsi="Times New Roman"/>
          <w:sz w:val="28"/>
          <w:szCs w:val="28"/>
        </w:rPr>
        <w:t>;</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34C22">
        <w:rPr>
          <w:rFonts w:ascii="Times New Roman" w:hAnsi="Times New Roman"/>
          <w:sz w:val="28"/>
          <w:szCs w:val="28"/>
        </w:rPr>
        <w:t>www.gu.lenobl.ru</w:t>
      </w:r>
      <w:proofErr w:type="spellEnd"/>
      <w:r w:rsidRPr="00634C22">
        <w:rPr>
          <w:rFonts w:ascii="Times New Roman" w:hAnsi="Times New Roman"/>
          <w:sz w:val="28"/>
          <w:szCs w:val="28"/>
        </w:rPr>
        <w:t xml:space="preserve">/ </w:t>
      </w:r>
      <w:hyperlink r:id="rId12" w:history="1">
        <w:r w:rsidRPr="00634C22">
          <w:rPr>
            <w:rFonts w:ascii="Times New Roman" w:hAnsi="Times New Roman"/>
            <w:sz w:val="28"/>
            <w:szCs w:val="28"/>
          </w:rPr>
          <w:t>www.gosuslugi.ru</w:t>
        </w:r>
      </w:hyperlink>
      <w:r w:rsidRPr="00634C22">
        <w:rPr>
          <w:rFonts w:ascii="Times New Roman" w:hAnsi="Times New Roman"/>
          <w:sz w:val="28"/>
          <w:szCs w:val="28"/>
        </w:rPr>
        <w:t>.</w:t>
      </w:r>
    </w:p>
    <w:p w:rsidR="0068700B" w:rsidRPr="00634C22" w:rsidRDefault="0068700B" w:rsidP="00921A44">
      <w:pPr>
        <w:spacing w:after="0" w:line="240" w:lineRule="auto"/>
        <w:ind w:firstLine="709"/>
        <w:jc w:val="both"/>
        <w:rPr>
          <w:rFonts w:ascii="Times New Roman" w:eastAsia="Calibri" w:hAnsi="Times New Roman"/>
          <w:sz w:val="28"/>
          <w:szCs w:val="28"/>
        </w:rPr>
      </w:pPr>
      <w:r w:rsidRPr="00634C22">
        <w:rPr>
          <w:rFonts w:ascii="Times New Roman" w:eastAsia="Calibri"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68700B" w:rsidRPr="003A528B" w:rsidRDefault="0068700B"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contextualSpacing/>
        <w:jc w:val="center"/>
        <w:rPr>
          <w:rFonts w:ascii="Times New Roman" w:hAnsi="Times New Roman"/>
          <w:sz w:val="28"/>
          <w:szCs w:val="28"/>
        </w:rPr>
      </w:pPr>
      <w:r w:rsidRPr="003A528B">
        <w:rPr>
          <w:rFonts w:ascii="Times New Roman" w:hAnsi="Times New Roman"/>
          <w:b/>
          <w:sz w:val="28"/>
          <w:szCs w:val="28"/>
        </w:rPr>
        <w:t>2. Стандарт предоставления муниципальной услуги</w:t>
      </w:r>
    </w:p>
    <w:p w:rsidR="0068700B" w:rsidRPr="003A528B" w:rsidRDefault="0068700B" w:rsidP="00921A44">
      <w:pPr>
        <w:spacing w:after="0" w:line="240" w:lineRule="auto"/>
        <w:ind w:firstLine="709"/>
        <w:contextualSpacing/>
        <w:jc w:val="both"/>
        <w:rPr>
          <w:rFonts w:ascii="Times New Roman" w:hAnsi="Times New Roman"/>
          <w:sz w:val="28"/>
          <w:szCs w:val="28"/>
        </w:rPr>
      </w:pPr>
    </w:p>
    <w:p w:rsidR="0068700B" w:rsidRPr="003A528B" w:rsidRDefault="0068700B" w:rsidP="00921A44">
      <w:pPr>
        <w:pStyle w:val="ConsPlusNormal"/>
        <w:ind w:firstLine="709"/>
        <w:jc w:val="both"/>
        <w:rPr>
          <w:rFonts w:ascii="Times New Roman" w:hAnsi="Times New Roman"/>
          <w:sz w:val="28"/>
          <w:szCs w:val="28"/>
        </w:rPr>
      </w:pPr>
      <w:r w:rsidRPr="003A528B">
        <w:rPr>
          <w:rFonts w:ascii="Times New Roman" w:hAnsi="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68700B" w:rsidRPr="003A528B" w:rsidRDefault="0068700B" w:rsidP="00921A44">
      <w:pPr>
        <w:pStyle w:val="ConsPlusNormal"/>
        <w:ind w:firstLine="709"/>
        <w:jc w:val="both"/>
        <w:rPr>
          <w:rFonts w:ascii="Times New Roman" w:hAnsi="Times New Roman"/>
          <w:sz w:val="28"/>
          <w:szCs w:val="28"/>
        </w:rPr>
      </w:pPr>
      <w:r w:rsidRPr="003A528B">
        <w:rPr>
          <w:rFonts w:ascii="Times New Roman" w:hAnsi="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2.2.</w:t>
      </w:r>
      <w:r w:rsidR="00634C22">
        <w:rPr>
          <w:rFonts w:ascii="Times New Roman" w:hAnsi="Times New Roman"/>
          <w:sz w:val="28"/>
          <w:szCs w:val="28"/>
        </w:rPr>
        <w:t xml:space="preserve"> </w:t>
      </w:r>
      <w:r w:rsidRPr="003A528B">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E23CE" w:rsidRDefault="0068700B" w:rsidP="00921A44">
      <w:pPr>
        <w:spacing w:after="0" w:line="240" w:lineRule="auto"/>
        <w:ind w:firstLine="709"/>
        <w:jc w:val="both"/>
        <w:rPr>
          <w:rFonts w:ascii="Times New Roman" w:hAnsi="Times New Roman"/>
          <w:sz w:val="28"/>
          <w:szCs w:val="28"/>
        </w:rPr>
      </w:pPr>
      <w:r w:rsidRPr="00EE23CE">
        <w:rPr>
          <w:rFonts w:ascii="Times New Roman" w:hAnsi="Times New Roman"/>
          <w:sz w:val="28"/>
          <w:szCs w:val="28"/>
          <w:highlight w:val="cyan"/>
        </w:rPr>
        <w:t>Мун</w:t>
      </w:r>
      <w:r w:rsidR="00EE23CE" w:rsidRPr="00EE23CE">
        <w:rPr>
          <w:rFonts w:ascii="Times New Roman" w:hAnsi="Times New Roman"/>
          <w:sz w:val="28"/>
          <w:szCs w:val="28"/>
          <w:highlight w:val="cyan"/>
        </w:rPr>
        <w:t>иципальную услугу предоставляет</w:t>
      </w:r>
      <w:r w:rsidRPr="00EE23CE">
        <w:rPr>
          <w:rFonts w:ascii="Times New Roman" w:hAnsi="Times New Roman"/>
          <w:sz w:val="28"/>
          <w:szCs w:val="28"/>
          <w:highlight w:val="cyan"/>
        </w:rPr>
        <w:t xml:space="preserve"> Администрация</w:t>
      </w:r>
      <w:r w:rsidR="00EE23CE" w:rsidRPr="00EE23CE">
        <w:rPr>
          <w:rFonts w:ascii="Times New Roman" w:hAnsi="Times New Roman"/>
          <w:sz w:val="28"/>
          <w:szCs w:val="28"/>
          <w:highlight w:val="cyan"/>
        </w:rPr>
        <w:t>.</w:t>
      </w:r>
      <w:r w:rsidRPr="00EE23CE">
        <w:rPr>
          <w:rFonts w:ascii="Times New Roman" w:hAnsi="Times New Roman"/>
          <w:sz w:val="28"/>
          <w:szCs w:val="28"/>
          <w:highlight w:val="cyan"/>
        </w:rPr>
        <w:t xml:space="preserve"> Ответственным</w:t>
      </w:r>
      <w:r w:rsidR="00EE23CE" w:rsidRPr="00EE23CE">
        <w:rPr>
          <w:rFonts w:ascii="Times New Roman" w:hAnsi="Times New Roman"/>
          <w:sz w:val="28"/>
          <w:szCs w:val="28"/>
          <w:highlight w:val="cyan"/>
        </w:rPr>
        <w:t>и</w:t>
      </w:r>
      <w:r w:rsidRPr="00EE23CE">
        <w:rPr>
          <w:rFonts w:ascii="Times New Roman" w:hAnsi="Times New Roman"/>
          <w:sz w:val="28"/>
          <w:szCs w:val="28"/>
          <w:highlight w:val="cyan"/>
        </w:rPr>
        <w:t xml:space="preserve"> за </w:t>
      </w:r>
      <w:r w:rsidR="00EE23CE" w:rsidRPr="00EE23CE">
        <w:rPr>
          <w:rFonts w:ascii="Times New Roman" w:hAnsi="Times New Roman"/>
          <w:sz w:val="28"/>
          <w:szCs w:val="28"/>
          <w:highlight w:val="cyan"/>
        </w:rPr>
        <w:t>исполнение административных процедур муниципальной услуги являю</w:t>
      </w:r>
      <w:r w:rsidRPr="00EE23CE">
        <w:rPr>
          <w:rFonts w:ascii="Times New Roman" w:hAnsi="Times New Roman"/>
          <w:sz w:val="28"/>
          <w:szCs w:val="28"/>
          <w:highlight w:val="cyan"/>
        </w:rPr>
        <w:t>тся</w:t>
      </w:r>
      <w:r w:rsidR="00EE23CE" w:rsidRPr="00EE23CE">
        <w:rPr>
          <w:rFonts w:ascii="Times New Roman" w:hAnsi="Times New Roman"/>
          <w:sz w:val="28"/>
          <w:szCs w:val="28"/>
          <w:highlight w:val="cyan"/>
        </w:rPr>
        <w:t>:</w:t>
      </w:r>
      <w:r w:rsidRPr="00EE23CE">
        <w:rPr>
          <w:rFonts w:ascii="Times New Roman" w:hAnsi="Times New Roman"/>
          <w:sz w:val="28"/>
          <w:szCs w:val="28"/>
          <w:highlight w:val="cyan"/>
        </w:rPr>
        <w:t xml:space="preserve"> отдел </w:t>
      </w:r>
      <w:r w:rsidR="00EE23CE" w:rsidRPr="00EE23CE">
        <w:rPr>
          <w:rFonts w:ascii="Times New Roman" w:hAnsi="Times New Roman"/>
          <w:sz w:val="28"/>
          <w:szCs w:val="28"/>
          <w:highlight w:val="cyan"/>
        </w:rPr>
        <w:t>делопроизводства Администрации, Комитет по управлению муниципальным имуществом (далее - КУМИ).</w:t>
      </w:r>
      <w:r w:rsidR="00EE23CE">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предоставлении муниципальной услуги участвуют:</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ГБУ ЛО «МФЦ».</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Организации, участвующие в предоставлении услуги в порядке межведомственного информационного взаимодействия: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Заявление на получение муниципальной услуги с комплектом документов принимается: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1) при личной явке:</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филиалах, отделах, удаленных рабочих местах ГБУ ЛО «МФЦ»;</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 без личной явки: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в электронной форме через личный кабинет заявителя на ПГУ ЛО/ЕПГУ.</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1) посредством ПГУ ЛО/ЕПГУ - в МФЦ (при наличии технической возможности);</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2) по телефону - в МФЦ.</w:t>
      </w:r>
    </w:p>
    <w:p w:rsidR="0068700B" w:rsidRPr="004C0E18"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68700B" w:rsidRPr="003A528B" w:rsidRDefault="0068700B" w:rsidP="00921A44">
      <w:pPr>
        <w:spacing w:after="0" w:line="240" w:lineRule="auto"/>
        <w:ind w:firstLine="709"/>
        <w:jc w:val="both"/>
        <w:rPr>
          <w:rFonts w:ascii="Times New Roman" w:hAnsi="Times New Roman"/>
          <w:sz w:val="28"/>
          <w:szCs w:val="28"/>
        </w:rPr>
      </w:pPr>
      <w:r w:rsidRPr="004C0E18">
        <w:rPr>
          <w:rFonts w:ascii="Times New Roman" w:hAnsi="Times New Roman"/>
          <w:sz w:val="28"/>
          <w:szCs w:val="28"/>
        </w:rPr>
        <w:t xml:space="preserve">2.2.1. </w:t>
      </w:r>
      <w:proofErr w:type="gramStart"/>
      <w:r w:rsidRPr="004C0E18">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w:t>
      </w:r>
      <w:r w:rsidR="00634C22">
        <w:rPr>
          <w:rFonts w:ascii="Times New Roman" w:hAnsi="Times New Roman"/>
          <w:sz w:val="28"/>
          <w:szCs w:val="28"/>
        </w:rPr>
        <w:t>«</w:t>
      </w:r>
      <w:r w:rsidRPr="004C0E18">
        <w:rPr>
          <w:rFonts w:ascii="Times New Roman" w:hAnsi="Times New Roman"/>
          <w:sz w:val="28"/>
          <w:szCs w:val="28"/>
        </w:rPr>
        <w:t>МФЦ</w:t>
      </w:r>
      <w:r w:rsidR="00634C22">
        <w:rPr>
          <w:rFonts w:ascii="Times New Roman" w:hAnsi="Times New Roman"/>
          <w:sz w:val="28"/>
          <w:szCs w:val="28"/>
        </w:rPr>
        <w:t>»</w:t>
      </w:r>
      <w:r w:rsidRPr="004C0E18">
        <w:rPr>
          <w:rFonts w:ascii="Times New Roman" w:hAnsi="Times New Roman"/>
          <w:sz w:val="28"/>
          <w:szCs w:val="28"/>
        </w:rPr>
        <w:t xml:space="preserve"> с использованием информационных технологий, указанных</w:t>
      </w:r>
      <w:r w:rsidRPr="004C0E18">
        <w:rPr>
          <w:sz w:val="28"/>
          <w:szCs w:val="28"/>
        </w:rPr>
        <w:t xml:space="preserve"> </w:t>
      </w:r>
      <w:r w:rsidRPr="004C0E18">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roofErr w:type="gramEnd"/>
      <w:r w:rsidRPr="004C0E18">
        <w:rPr>
          <w:rFonts w:ascii="Times New Roman" w:hAnsi="Times New Roman"/>
          <w:sz w:val="28"/>
          <w:szCs w:val="28"/>
        </w:rPr>
        <w:t>» (при наличии технической возможности</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700B" w:rsidRPr="003A528B" w:rsidRDefault="0068700B" w:rsidP="00921A44">
      <w:pPr>
        <w:spacing w:after="0" w:line="240" w:lineRule="auto"/>
        <w:ind w:firstLine="709"/>
        <w:jc w:val="both"/>
      </w:pPr>
      <w:r w:rsidRPr="003A528B">
        <w:rPr>
          <w:rFonts w:ascii="Times New Roman" w:hAnsi="Times New Roman"/>
          <w:sz w:val="28"/>
          <w:szCs w:val="28"/>
        </w:rPr>
        <w:t>2) единой системы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2.3. Результатом предоставления муниципальной услуги является:</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об отказе в выдаче разрешения на ввод объекта в эксплуатаци</w:t>
      </w:r>
      <w:r w:rsidR="000011DA">
        <w:rPr>
          <w:rFonts w:ascii="Times New Roman" w:hAnsi="Times New Roman"/>
          <w:sz w:val="28"/>
          <w:szCs w:val="28"/>
        </w:rPr>
        <w:t>ю по форме</w:t>
      </w:r>
      <w:proofErr w:type="gramEnd"/>
      <w:r w:rsidR="000011DA">
        <w:rPr>
          <w:rFonts w:ascii="Times New Roman" w:hAnsi="Times New Roman"/>
          <w:sz w:val="28"/>
          <w:szCs w:val="28"/>
        </w:rPr>
        <w:t xml:space="preserve"> согласно Приложению 3</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 внесении изменений в разрешение на ввод объекта в эксплуатаци</w:t>
      </w:r>
      <w:r w:rsidR="000011DA">
        <w:rPr>
          <w:rFonts w:ascii="Times New Roman" w:hAnsi="Times New Roman"/>
          <w:sz w:val="28"/>
          <w:szCs w:val="28"/>
        </w:rPr>
        <w:t>ю по форме</w:t>
      </w:r>
      <w:proofErr w:type="gramEnd"/>
      <w:r w:rsidR="000011DA">
        <w:rPr>
          <w:rFonts w:ascii="Times New Roman" w:hAnsi="Times New Roman"/>
          <w:sz w:val="28"/>
          <w:szCs w:val="28"/>
        </w:rPr>
        <w:t xml:space="preserve"> согласно Приложению 5</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решение </w:t>
      </w:r>
      <w:proofErr w:type="gramStart"/>
      <w:r w:rsidRPr="003A528B">
        <w:rPr>
          <w:rFonts w:ascii="Times New Roman" w:hAnsi="Times New Roman"/>
          <w:sz w:val="28"/>
          <w:szCs w:val="28"/>
        </w:rPr>
        <w:t>об отказе во внесении изменений в разрешение на ввод объекта в эксплуатаци</w:t>
      </w:r>
      <w:r w:rsidR="000011DA">
        <w:rPr>
          <w:rFonts w:ascii="Times New Roman" w:hAnsi="Times New Roman"/>
          <w:sz w:val="28"/>
          <w:szCs w:val="28"/>
        </w:rPr>
        <w:t>ю</w:t>
      </w:r>
      <w:proofErr w:type="gramEnd"/>
      <w:r w:rsidR="000011DA">
        <w:rPr>
          <w:rFonts w:ascii="Times New Roman" w:hAnsi="Times New Roman"/>
          <w:sz w:val="28"/>
          <w:szCs w:val="28"/>
        </w:rPr>
        <w:t xml:space="preserve"> по форме согласно Приложению 6</w:t>
      </w:r>
      <w:r w:rsidRPr="003A528B">
        <w:rPr>
          <w:rFonts w:ascii="Times New Roman" w:hAnsi="Times New Roman"/>
          <w:sz w:val="28"/>
          <w:szCs w:val="28"/>
        </w:rPr>
        <w:t xml:space="preserve"> к настоящему Административному регламенту.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Результат предоставления муниципальной услуги предоставляется: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при </w:t>
      </w:r>
      <w:r w:rsidRPr="008B6872">
        <w:rPr>
          <w:rFonts w:ascii="Times New Roman" w:hAnsi="Times New Roman"/>
          <w:sz w:val="28"/>
          <w:szCs w:val="28"/>
        </w:rPr>
        <w:t>личной явке</w:t>
      </w:r>
      <w:r w:rsidRPr="003A528B">
        <w:rPr>
          <w:rFonts w:ascii="Times New Roman" w:hAnsi="Times New Roman"/>
          <w:sz w:val="28"/>
          <w:szCs w:val="28"/>
        </w:rPr>
        <w:t xml:space="preserve"> в МФЦ;</w:t>
      </w:r>
    </w:p>
    <w:p w:rsidR="0068700B" w:rsidRPr="003A528B" w:rsidRDefault="0068700B" w:rsidP="00921A44">
      <w:pPr>
        <w:spacing w:after="0" w:line="240" w:lineRule="auto"/>
        <w:ind w:firstLine="709"/>
        <w:jc w:val="both"/>
      </w:pPr>
      <w:r w:rsidRPr="003A528B">
        <w:rPr>
          <w:rFonts w:ascii="Times New Roman" w:hAnsi="Times New Roman"/>
          <w:sz w:val="28"/>
          <w:szCs w:val="28"/>
        </w:rPr>
        <w:t>б) в электронной форме с использованием ПГУ ЛО или ЕПГУ.</w:t>
      </w:r>
    </w:p>
    <w:p w:rsidR="0068700B" w:rsidRPr="003A528B" w:rsidRDefault="0068700B" w:rsidP="00921A44">
      <w:pPr>
        <w:widowControl w:val="0"/>
        <w:autoSpaceDE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sidRPr="003A528B">
        <w:rPr>
          <w:rFonts w:ascii="Times New Roman" w:hAnsi="Times New Roman"/>
          <w:sz w:val="28"/>
          <w:szCs w:val="28"/>
        </w:rPr>
        <w:t>с даты поступления</w:t>
      </w:r>
      <w:proofErr w:type="gramEnd"/>
      <w:r w:rsidRPr="003A528B">
        <w:rPr>
          <w:rFonts w:ascii="Times New Roman" w:hAnsi="Times New Roman"/>
          <w:sz w:val="28"/>
          <w:szCs w:val="28"/>
        </w:rPr>
        <w:t xml:space="preserve"> (регистрации) заявления о предоставлении муниципальной услуги в Администрации</w:t>
      </w:r>
      <w:r>
        <w:rPr>
          <w:rFonts w:ascii="Times New Roman" w:hAnsi="Times New Roman"/>
          <w:sz w:val="28"/>
          <w:szCs w:val="28"/>
        </w:rPr>
        <w:t>.</w:t>
      </w:r>
      <w:r w:rsidRPr="003A528B">
        <w:rPr>
          <w:rFonts w:ascii="Times New Roman" w:hAnsi="Times New Roman"/>
          <w:sz w:val="28"/>
          <w:szCs w:val="28"/>
        </w:rPr>
        <w:t xml:space="preserve"> </w:t>
      </w:r>
    </w:p>
    <w:p w:rsidR="0068700B" w:rsidRDefault="0068700B" w:rsidP="00921A44">
      <w:pPr>
        <w:pStyle w:val="ConsPlusNormal"/>
        <w:ind w:firstLine="709"/>
        <w:jc w:val="both"/>
        <w:rPr>
          <w:rFonts w:ascii="Times New Roman" w:hAnsi="Times New Roman"/>
          <w:sz w:val="28"/>
          <w:szCs w:val="28"/>
        </w:rPr>
      </w:pPr>
      <w:r w:rsidRPr="006918BC">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w:t>
      </w:r>
      <w:r>
        <w:rPr>
          <w:rFonts w:ascii="Times New Roman" w:hAnsi="Times New Roman" w:cs="Times New Roman"/>
          <w:sz w:val="28"/>
          <w:szCs w:val="28"/>
        </w:rPr>
        <w:t>муниципальной</w:t>
      </w:r>
      <w:r w:rsidRPr="006918BC">
        <w:rPr>
          <w:rFonts w:ascii="Times New Roman" w:hAnsi="Times New Roman" w:cs="Times New Roman"/>
          <w:sz w:val="28"/>
          <w:szCs w:val="28"/>
        </w:rPr>
        <w:t xml:space="preserve"> услуги</w:t>
      </w:r>
      <w:r>
        <w:rPr>
          <w:rFonts w:ascii="Times New Roman" w:hAnsi="Times New Roman" w:cs="Times New Roman"/>
          <w:sz w:val="28"/>
          <w:szCs w:val="28"/>
        </w:rPr>
        <w:t>:</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Градостроительный кодекс Российской Федерации;</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Федеральный закон от 13.07.2015 № 218-ФЗ «О государственной регистрации недвижимости»;</w:t>
      </w:r>
    </w:p>
    <w:p w:rsidR="0068700B" w:rsidRPr="00A53D9F"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Приказ Минстроя России от 03.06.2022 № 446/</w:t>
      </w:r>
      <w:proofErr w:type="spellStart"/>
      <w:proofErr w:type="gramStart"/>
      <w:r w:rsidRPr="00A53D9F">
        <w:rPr>
          <w:rFonts w:ascii="Times New Roman" w:hAnsi="Times New Roman"/>
          <w:sz w:val="28"/>
          <w:szCs w:val="28"/>
        </w:rPr>
        <w:t>пр</w:t>
      </w:r>
      <w:proofErr w:type="spellEnd"/>
      <w:proofErr w:type="gramEnd"/>
      <w:r w:rsidRPr="00A53D9F">
        <w:rPr>
          <w:rFonts w:ascii="Times New Roman" w:hAnsi="Times New Roman"/>
          <w:sz w:val="28"/>
          <w:szCs w:val="28"/>
        </w:rPr>
        <w:t xml:space="preserve"> «Об утверждении формы разрешения на строительство и формы разрешения </w:t>
      </w:r>
      <w:r>
        <w:rPr>
          <w:rFonts w:ascii="Times New Roman" w:hAnsi="Times New Roman"/>
          <w:sz w:val="28"/>
          <w:szCs w:val="28"/>
        </w:rPr>
        <w:t>на ввод объекта в эксплуатацию»;</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173EDD">
        <w:rPr>
          <w:rFonts w:ascii="Times New Roman" w:hAnsi="Times New Roman"/>
          <w:sz w:val="28"/>
          <w:szCs w:val="28"/>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r>
        <w:rPr>
          <w:rFonts w:ascii="Times New Roman" w:hAnsi="Times New Roman"/>
          <w:sz w:val="28"/>
          <w:szCs w:val="28"/>
        </w:rPr>
        <w:t>;</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 </w:t>
      </w:r>
      <w:r>
        <w:rPr>
          <w:rFonts w:ascii="Times New Roman" w:hAnsi="Times New Roman"/>
          <w:sz w:val="28"/>
          <w:szCs w:val="28"/>
        </w:rPr>
        <w:t>Нормативные правовые акты Администрации</w:t>
      </w:r>
      <w:r w:rsidRPr="00D414C6">
        <w:rPr>
          <w:rFonts w:ascii="Times New Roman" w:hAnsi="Times New Roman"/>
          <w:sz w:val="28"/>
          <w:szCs w:val="28"/>
        </w:rPr>
        <w:t>.</w:t>
      </w:r>
    </w:p>
    <w:p w:rsidR="0068700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53D9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w:t>
      </w:r>
      <w:r>
        <w:rPr>
          <w:rFonts w:ascii="Times New Roman" w:hAnsi="Times New Roman"/>
          <w:sz w:val="28"/>
          <w:szCs w:val="28"/>
        </w:rPr>
        <w:t xml:space="preserve"> (</w:t>
      </w:r>
      <w:r w:rsidRPr="00634C22">
        <w:rPr>
          <w:rFonts w:ascii="Times New Roman" w:hAnsi="Times New Roman"/>
          <w:sz w:val="28"/>
          <w:szCs w:val="28"/>
        </w:rPr>
        <w:t>за исключением</w:t>
      </w:r>
      <w:r w:rsidRPr="005E625A">
        <w:rPr>
          <w:rFonts w:ascii="Times New Roman" w:hAnsi="Times New Roman"/>
          <w:sz w:val="28"/>
          <w:szCs w:val="28"/>
        </w:rPr>
        <w:t xml:space="preserve"> получения</w:t>
      </w:r>
      <w:r>
        <w:rPr>
          <w:rFonts w:ascii="Times New Roman" w:hAnsi="Times New Roman"/>
          <w:sz w:val="28"/>
          <w:szCs w:val="28"/>
        </w:rPr>
        <w:t xml:space="preserve"> разрешения на ввод в эксплуатацию объекта капитального строительства, </w:t>
      </w:r>
      <w:r w:rsidRPr="00634C22">
        <w:rPr>
          <w:rFonts w:ascii="Times New Roman" w:hAnsi="Times New Roman"/>
          <w:sz w:val="28"/>
          <w:szCs w:val="28"/>
        </w:rPr>
        <w:t>не являющегося линейным объектом, строительство которого осуществлялось на смежных земельных участках</w:t>
      </w:r>
      <w:r>
        <w:rPr>
          <w:rFonts w:ascii="Times New Roman" w:hAnsi="Times New Roman"/>
          <w:sz w:val="28"/>
          <w:szCs w:val="28"/>
        </w:rPr>
        <w:t>)</w:t>
      </w:r>
      <w:r w:rsidRPr="003A528B">
        <w:rPr>
          <w:rFonts w:ascii="Times New Roman" w:hAnsi="Times New Roman"/>
          <w:sz w:val="28"/>
          <w:szCs w:val="28"/>
        </w:rPr>
        <w:t>, подлежащих представлению заявителем:</w:t>
      </w:r>
    </w:p>
    <w:p w:rsidR="0068700B" w:rsidRPr="003A528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68700B" w:rsidRPr="003A528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lastRenderedPageBreak/>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w:t>
      </w:r>
      <w:r w:rsidRPr="007B4647">
        <w:rPr>
          <w:rFonts w:ascii="Times New Roman" w:hAnsi="Times New Roman"/>
          <w:sz w:val="28"/>
          <w:szCs w:val="28"/>
        </w:rPr>
        <w:t>личного</w:t>
      </w:r>
      <w:r w:rsidRPr="003A528B">
        <w:rPr>
          <w:rFonts w:ascii="Times New Roman" w:hAnsi="Times New Roman"/>
          <w:sz w:val="28"/>
          <w:szCs w:val="28"/>
        </w:rPr>
        <w:t xml:space="preserve">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00B" w:rsidRDefault="0068700B" w:rsidP="00921A44">
      <w:pPr>
        <w:spacing w:after="0" w:line="240" w:lineRule="auto"/>
        <w:ind w:firstLine="709"/>
        <w:contextualSpacing/>
        <w:jc w:val="both"/>
        <w:rPr>
          <w:rFonts w:ascii="Times New Roman" w:hAnsi="Times New Roman"/>
          <w:sz w:val="28"/>
          <w:szCs w:val="28"/>
        </w:rPr>
      </w:pPr>
      <w:r w:rsidRPr="003A528B">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8B">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8700B" w:rsidRPr="004C0E18" w:rsidRDefault="0068700B" w:rsidP="00921A44">
      <w:pPr>
        <w:spacing w:after="0" w:line="240" w:lineRule="auto"/>
        <w:ind w:firstLine="709"/>
        <w:contextualSpacing/>
        <w:jc w:val="both"/>
        <w:rPr>
          <w:rFonts w:ascii="Times New Roman" w:hAnsi="Times New Roman"/>
          <w:sz w:val="28"/>
          <w:szCs w:val="28"/>
        </w:rPr>
      </w:pPr>
      <w:r w:rsidRPr="00586C45">
        <w:rPr>
          <w:rFonts w:ascii="Times New Roman" w:hAnsi="Times New Roman"/>
          <w:sz w:val="28"/>
          <w:szCs w:val="28"/>
        </w:rPr>
        <w:t>г</w:t>
      </w:r>
      <w:r w:rsidRPr="003A528B">
        <w:rPr>
          <w:rFonts w:ascii="Times New Roman" w:hAnsi="Times New Roman"/>
          <w:sz w:val="28"/>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w:t>
      </w:r>
      <w:r w:rsidRPr="004C0E18">
        <w:rPr>
          <w:rFonts w:ascii="Times New Roman" w:hAnsi="Times New Roman"/>
          <w:sz w:val="28"/>
          <w:szCs w:val="28"/>
        </w:rPr>
        <w:t>присоединение) этого объекта предусмотрено проектной документацией)</w:t>
      </w:r>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В случае получения от </w:t>
      </w:r>
      <w:proofErr w:type="spellStart"/>
      <w:r w:rsidRPr="004C0E18">
        <w:rPr>
          <w:rFonts w:ascii="Times New Roman" w:hAnsi="Times New Roman"/>
          <w:sz w:val="28"/>
          <w:szCs w:val="28"/>
        </w:rPr>
        <w:t>ресурсоснабжающей</w:t>
      </w:r>
      <w:proofErr w:type="spellEnd"/>
      <w:r w:rsidRPr="004C0E18">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4C0E18">
        <w:rPr>
          <w:rFonts w:ascii="Times New Roman" w:hAnsi="Times New Roman"/>
          <w:sz w:val="28"/>
          <w:szCs w:val="28"/>
        </w:rPr>
        <w:t>pdf</w:t>
      </w:r>
      <w:proofErr w:type="spellEnd"/>
      <w:r w:rsidRPr="004C0E18">
        <w:rPr>
          <w:rFonts w:ascii="Times New Roman" w:hAnsi="Times New Roman"/>
          <w:sz w:val="28"/>
          <w:szCs w:val="28"/>
        </w:rPr>
        <w:t xml:space="preserve"> с приложением ключа электронной подписи в формате .</w:t>
      </w:r>
      <w:proofErr w:type="spellStart"/>
      <w:r w:rsidRPr="004C0E18">
        <w:rPr>
          <w:rFonts w:ascii="Times New Roman" w:hAnsi="Times New Roman"/>
          <w:sz w:val="28"/>
          <w:szCs w:val="28"/>
        </w:rPr>
        <w:t>sig</w:t>
      </w:r>
      <w:proofErr w:type="spellEnd"/>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В случае получения от </w:t>
      </w:r>
      <w:proofErr w:type="spellStart"/>
      <w:r w:rsidRPr="004C0E18">
        <w:rPr>
          <w:rFonts w:ascii="Times New Roman" w:hAnsi="Times New Roman"/>
          <w:sz w:val="28"/>
          <w:szCs w:val="28"/>
        </w:rPr>
        <w:t>ресурсоснабжающей</w:t>
      </w:r>
      <w:proofErr w:type="spellEnd"/>
      <w:r w:rsidRPr="004C0E18">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sidRPr="004C0E18">
        <w:rPr>
          <w:rFonts w:ascii="Times New Roman" w:hAnsi="Times New Roman"/>
          <w:sz w:val="28"/>
          <w:szCs w:val="28"/>
        </w:rPr>
        <w:t>скан-копии</w:t>
      </w:r>
      <w:proofErr w:type="spellEnd"/>
      <w:proofErr w:type="gramEnd"/>
      <w:r w:rsidRPr="004C0E18">
        <w:rPr>
          <w:rFonts w:ascii="Times New Roman" w:hAnsi="Times New Roman"/>
          <w:sz w:val="28"/>
          <w:szCs w:val="28"/>
        </w:rPr>
        <w:t>;</w:t>
      </w:r>
    </w:p>
    <w:p w:rsidR="0068700B" w:rsidRPr="004C0E18" w:rsidRDefault="005E7CFB" w:rsidP="00921A44">
      <w:pPr>
        <w:spacing w:after="0" w:line="24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68700B" w:rsidRPr="004C0E18">
        <w:rPr>
          <w:rFonts w:ascii="Times New Roman" w:hAnsi="Times New Roman"/>
          <w:sz w:val="28"/>
          <w:szCs w:val="28"/>
        </w:rPr>
        <w:t>) схема, отображающая расположение построенного</w:t>
      </w:r>
      <w:r w:rsidR="0068700B" w:rsidRPr="003A528B">
        <w:rPr>
          <w:rFonts w:ascii="Times New Roman" w:hAnsi="Times New Roman"/>
          <w:sz w:val="28"/>
          <w:szCs w:val="28"/>
        </w:rPr>
        <w:t>,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68700B" w:rsidRPr="004C0E18">
        <w:rPr>
          <w:rFonts w:ascii="Times New Roman" w:hAnsi="Times New Roman"/>
          <w:sz w:val="28"/>
          <w:szCs w:val="28"/>
        </w:rPr>
        <w:t xml:space="preserve">, подписанная усиленной квалифицированной электронной </w:t>
      </w:r>
      <w:r w:rsidR="0068700B" w:rsidRPr="004C0E18">
        <w:rPr>
          <w:rFonts w:ascii="Times New Roman" w:hAnsi="Times New Roman"/>
          <w:sz w:val="28"/>
          <w:szCs w:val="28"/>
        </w:rPr>
        <w:lastRenderedPageBreak/>
        <w:t>подписью (действующей на момент подписания документа), за исключением случаев строительства, реконструкции</w:t>
      </w:r>
      <w:proofErr w:type="gramEnd"/>
      <w:r w:rsidR="0068700B" w:rsidRPr="004C0E18">
        <w:rPr>
          <w:rFonts w:ascii="Times New Roman" w:hAnsi="Times New Roman"/>
          <w:sz w:val="28"/>
          <w:szCs w:val="28"/>
        </w:rPr>
        <w:t xml:space="preserve"> линейного объекта</w:t>
      </w:r>
      <w:r w:rsidR="00F7052B">
        <w:rPr>
          <w:rFonts w:ascii="Times New Roman" w:hAnsi="Times New Roman"/>
          <w:sz w:val="28"/>
          <w:szCs w:val="28"/>
        </w:rPr>
        <w:t>;</w:t>
      </w:r>
    </w:p>
    <w:p w:rsidR="0068700B" w:rsidRPr="004C0E18" w:rsidRDefault="005E7CFB"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68700B" w:rsidRPr="004C0E18">
        <w:rPr>
          <w:rFonts w:ascii="Times New Roman" w:hAnsi="Times New Roman"/>
          <w:sz w:val="28"/>
          <w:szCs w:val="28"/>
        </w:rPr>
        <w:t xml:space="preserve">) технический план объекта капитального строительства, подготовленный </w:t>
      </w:r>
      <w:r w:rsidR="00F229A5">
        <w:rPr>
          <w:rFonts w:ascii="Times New Roman" w:hAnsi="Times New Roman"/>
          <w:sz w:val="28"/>
          <w:szCs w:val="28"/>
        </w:rPr>
        <w:t xml:space="preserve"> </w:t>
      </w:r>
      <w:r w:rsidR="0068700B" w:rsidRPr="004C0E18">
        <w:rPr>
          <w:rFonts w:ascii="Times New Roman" w:hAnsi="Times New Roman"/>
          <w:sz w:val="28"/>
          <w:szCs w:val="28"/>
        </w:rPr>
        <w:t>в соответст</w:t>
      </w:r>
      <w:r w:rsidR="00F7052B">
        <w:rPr>
          <w:rFonts w:ascii="Times New Roman" w:hAnsi="Times New Roman"/>
          <w:sz w:val="28"/>
          <w:szCs w:val="28"/>
        </w:rPr>
        <w:t xml:space="preserve">вии </w:t>
      </w:r>
      <w:r w:rsidR="00F229A5">
        <w:rPr>
          <w:rFonts w:ascii="Times New Roman" w:hAnsi="Times New Roman"/>
          <w:sz w:val="28"/>
          <w:szCs w:val="28"/>
        </w:rPr>
        <w:t xml:space="preserve"> </w:t>
      </w:r>
      <w:r w:rsidR="00F7052B">
        <w:rPr>
          <w:rFonts w:ascii="Times New Roman" w:hAnsi="Times New Roman"/>
          <w:sz w:val="28"/>
          <w:szCs w:val="28"/>
        </w:rPr>
        <w:t>с Федеральным законом от 13.07.</w:t>
      </w:r>
      <w:r w:rsidR="0068700B" w:rsidRPr="004C0E18">
        <w:rPr>
          <w:rFonts w:ascii="Times New Roman" w:hAnsi="Times New Roman"/>
          <w:sz w:val="28"/>
          <w:szCs w:val="28"/>
        </w:rPr>
        <w:t xml:space="preserve">2015 № 218-ФЗ «О государственной регистрации недвижимости» по форме, установленной Приказом </w:t>
      </w:r>
      <w:proofErr w:type="spellStart"/>
      <w:r w:rsidR="0068700B" w:rsidRPr="004C0E18">
        <w:rPr>
          <w:rFonts w:ascii="Times New Roman" w:hAnsi="Times New Roman"/>
          <w:sz w:val="28"/>
          <w:szCs w:val="28"/>
        </w:rPr>
        <w:t>Росреестра</w:t>
      </w:r>
      <w:proofErr w:type="spellEnd"/>
      <w:r w:rsidR="0068700B" w:rsidRPr="004C0E18">
        <w:rPr>
          <w:rFonts w:ascii="Times New Roman" w:hAnsi="Times New Roman"/>
          <w:sz w:val="28"/>
          <w:szCs w:val="28"/>
        </w:rPr>
        <w:t xml:space="preserve"> от 15.03.2022 № </w:t>
      </w:r>
      <w:proofErr w:type="gramStart"/>
      <w:r w:rsidR="0068700B" w:rsidRPr="004C0E18">
        <w:rPr>
          <w:rFonts w:ascii="Times New Roman" w:hAnsi="Times New Roman"/>
          <w:sz w:val="28"/>
          <w:szCs w:val="28"/>
        </w:rPr>
        <w:t>П</w:t>
      </w:r>
      <w:proofErr w:type="gramEnd"/>
      <w:r w:rsidR="0068700B" w:rsidRPr="004C0E18">
        <w:rPr>
          <w:rFonts w:ascii="Times New Roman" w:hAnsi="Times New Roman"/>
          <w:sz w:val="28"/>
          <w:szCs w:val="28"/>
        </w:rPr>
        <w:t>/0082.</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Pr>
          <w:rFonts w:ascii="Times New Roman" w:hAnsi="Times New Roman"/>
          <w:sz w:val="28"/>
          <w:szCs w:val="28"/>
        </w:rPr>
        <w:t>онно-телекоммуникационной сети «</w:t>
      </w:r>
      <w:r w:rsidRPr="004C0E18">
        <w:rPr>
          <w:rFonts w:ascii="Times New Roman" w:hAnsi="Times New Roman"/>
          <w:sz w:val="28"/>
          <w:szCs w:val="28"/>
        </w:rPr>
        <w:t>Инт</w:t>
      </w:r>
      <w:r>
        <w:rPr>
          <w:rFonts w:ascii="Times New Roman" w:hAnsi="Times New Roman"/>
          <w:sz w:val="28"/>
          <w:szCs w:val="28"/>
        </w:rPr>
        <w:t>ернет»</w:t>
      </w:r>
      <w:r w:rsidRPr="004C0E18">
        <w:rPr>
          <w:rFonts w:ascii="Times New Roman" w:hAnsi="Times New Roman"/>
          <w:sz w:val="28"/>
          <w:szCs w:val="28"/>
        </w:rPr>
        <w:t xml:space="preserve"> по адресу: </w:t>
      </w:r>
      <w:proofErr w:type="spellStart"/>
      <w:r w:rsidRPr="004C0E18">
        <w:rPr>
          <w:rFonts w:ascii="Times New Roman" w:hAnsi="Times New Roman"/>
          <w:sz w:val="28"/>
          <w:szCs w:val="28"/>
        </w:rPr>
        <w:t>www.rosreestr.gov.ru</w:t>
      </w:r>
      <w:proofErr w:type="spellEnd"/>
      <w:r w:rsidR="00F7052B">
        <w:rPr>
          <w:rFonts w:ascii="Times New Roman" w:hAnsi="Times New Roman"/>
          <w:sz w:val="28"/>
          <w:szCs w:val="28"/>
        </w:rPr>
        <w:t>.</w:t>
      </w:r>
    </w:p>
    <w:p w:rsidR="0068700B" w:rsidRPr="004C0E18" w:rsidRDefault="005E7CFB" w:rsidP="00921A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68700B" w:rsidRPr="004C0E18">
        <w:rPr>
          <w:rFonts w:ascii="Times New Roman" w:hAnsi="Times New Roman"/>
          <w:sz w:val="28"/>
          <w:szCs w:val="28"/>
        </w:rPr>
        <w:t>) правоустанавливающие документы на земельный участок (если сведения о таком земельном участке отсутствуют в Едином государственном реестре недвижимости)</w:t>
      </w:r>
      <w:r w:rsidR="00F7052B">
        <w:rPr>
          <w:rFonts w:ascii="Times New Roman" w:hAnsi="Times New Roman"/>
          <w:sz w:val="28"/>
          <w:szCs w:val="28"/>
        </w:rPr>
        <w:t>;</w:t>
      </w:r>
    </w:p>
    <w:p w:rsidR="0068700B" w:rsidRPr="004C0E18"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8700B" w:rsidRDefault="0068700B" w:rsidP="00921A44">
      <w:pPr>
        <w:spacing w:after="0" w:line="240" w:lineRule="auto"/>
        <w:ind w:firstLine="709"/>
        <w:contextualSpacing/>
        <w:jc w:val="both"/>
        <w:rPr>
          <w:rFonts w:ascii="Times New Roman" w:hAnsi="Times New Roman"/>
          <w:sz w:val="28"/>
          <w:szCs w:val="28"/>
        </w:rPr>
      </w:pPr>
      <w:r w:rsidRPr="004C0E18">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w:t>
      </w:r>
      <w:r w:rsidR="00F7052B">
        <w:rPr>
          <w:rFonts w:ascii="Times New Roman" w:hAnsi="Times New Roman"/>
          <w:sz w:val="28"/>
          <w:szCs w:val="28"/>
        </w:rPr>
        <w:t xml:space="preserve"> силу Федерального закона от 21.07.1997 </w:t>
      </w:r>
      <w:r w:rsidRPr="004C0E18">
        <w:rPr>
          <w:rFonts w:ascii="Times New Roman" w:hAnsi="Times New Roman"/>
          <w:sz w:val="28"/>
          <w:szCs w:val="28"/>
        </w:rPr>
        <w:t>№ 122-ФЗ «О государственной регистрации прав на недвижимое имущество и сделок с ним».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МФЦ. В случае направления заявления посредством ПГУ/ЕПГУ сведения из документа, удостоверяющего личность заявителя, </w:t>
      </w:r>
      <w:r w:rsidRPr="00634C22">
        <w:rPr>
          <w:rFonts w:ascii="Times New Roman" w:hAnsi="Times New Roman"/>
          <w:sz w:val="28"/>
          <w:szCs w:val="28"/>
        </w:rPr>
        <w:lastRenderedPageBreak/>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34C22">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8700B" w:rsidRPr="00634C22" w:rsidRDefault="000B4C4F"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г</w:t>
      </w:r>
      <w:r w:rsidR="0068700B" w:rsidRPr="00634C22">
        <w:rPr>
          <w:rFonts w:ascii="Times New Roman" w:hAnsi="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случае получения от </w:t>
      </w:r>
      <w:proofErr w:type="spellStart"/>
      <w:r w:rsidRPr="00634C22">
        <w:rPr>
          <w:rFonts w:ascii="Times New Roman" w:hAnsi="Times New Roman"/>
          <w:sz w:val="28"/>
          <w:szCs w:val="28"/>
        </w:rPr>
        <w:t>ресурсоснабжающей</w:t>
      </w:r>
      <w:proofErr w:type="spellEnd"/>
      <w:r w:rsidRPr="00634C22">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634C22">
        <w:rPr>
          <w:rFonts w:ascii="Times New Roman" w:hAnsi="Times New Roman"/>
          <w:sz w:val="28"/>
          <w:szCs w:val="28"/>
        </w:rPr>
        <w:t>pdf</w:t>
      </w:r>
      <w:proofErr w:type="spellEnd"/>
      <w:r w:rsidRPr="00634C22">
        <w:rPr>
          <w:rFonts w:ascii="Times New Roman" w:hAnsi="Times New Roman"/>
          <w:sz w:val="28"/>
          <w:szCs w:val="28"/>
        </w:rPr>
        <w:t xml:space="preserve"> с приложением ключа электронной подписи в формате .</w:t>
      </w:r>
      <w:proofErr w:type="spellStart"/>
      <w:r w:rsidRPr="00634C22">
        <w:rPr>
          <w:rFonts w:ascii="Times New Roman" w:hAnsi="Times New Roman"/>
          <w:sz w:val="28"/>
          <w:szCs w:val="28"/>
        </w:rPr>
        <w:t>sig</w:t>
      </w:r>
      <w:proofErr w:type="spellEnd"/>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случае получения от </w:t>
      </w:r>
      <w:proofErr w:type="spellStart"/>
      <w:r w:rsidRPr="00634C22">
        <w:rPr>
          <w:rFonts w:ascii="Times New Roman" w:hAnsi="Times New Roman"/>
          <w:sz w:val="28"/>
          <w:szCs w:val="28"/>
        </w:rPr>
        <w:t>ресурсоснабжающей</w:t>
      </w:r>
      <w:proofErr w:type="spellEnd"/>
      <w:r w:rsidRPr="00634C22">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sidRPr="00634C22">
        <w:rPr>
          <w:rFonts w:ascii="Times New Roman" w:hAnsi="Times New Roman"/>
          <w:sz w:val="28"/>
          <w:szCs w:val="28"/>
        </w:rPr>
        <w:t>скан-копии</w:t>
      </w:r>
      <w:proofErr w:type="spellEnd"/>
      <w:proofErr w:type="gramEnd"/>
      <w:r w:rsidRPr="00634C22">
        <w:rPr>
          <w:rFonts w:ascii="Times New Roman" w:hAnsi="Times New Roman"/>
          <w:sz w:val="28"/>
          <w:szCs w:val="28"/>
        </w:rPr>
        <w:t>;</w:t>
      </w:r>
    </w:p>
    <w:p w:rsidR="0068700B" w:rsidRPr="00634C22" w:rsidRDefault="000B4C4F" w:rsidP="00921A44">
      <w:pPr>
        <w:spacing w:after="0" w:line="240" w:lineRule="auto"/>
        <w:ind w:firstLine="709"/>
        <w:contextualSpacing/>
        <w:jc w:val="both"/>
        <w:rPr>
          <w:rFonts w:ascii="Times New Roman" w:hAnsi="Times New Roman"/>
          <w:sz w:val="28"/>
          <w:szCs w:val="28"/>
        </w:rPr>
      </w:pPr>
      <w:proofErr w:type="spellStart"/>
      <w:proofErr w:type="gramStart"/>
      <w:r w:rsidRPr="00634C22">
        <w:rPr>
          <w:rFonts w:ascii="Times New Roman" w:hAnsi="Times New Roman"/>
          <w:sz w:val="28"/>
          <w:szCs w:val="28"/>
        </w:rPr>
        <w:t>д</w:t>
      </w:r>
      <w:proofErr w:type="spellEnd"/>
      <w:r w:rsidR="0068700B" w:rsidRPr="00634C22">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 за исключением случаев строительства, реконструкции</w:t>
      </w:r>
      <w:proofErr w:type="gramEnd"/>
      <w:r w:rsidR="0068700B" w:rsidRPr="00634C22">
        <w:rPr>
          <w:rFonts w:ascii="Times New Roman" w:hAnsi="Times New Roman"/>
          <w:sz w:val="28"/>
          <w:szCs w:val="28"/>
        </w:rPr>
        <w:t xml:space="preserve"> линейного объекта</w:t>
      </w:r>
      <w:r w:rsidR="00F7052B">
        <w:rPr>
          <w:rFonts w:ascii="Times New Roman" w:hAnsi="Times New Roman"/>
          <w:sz w:val="28"/>
          <w:szCs w:val="28"/>
        </w:rPr>
        <w:t>;</w:t>
      </w:r>
    </w:p>
    <w:p w:rsidR="0068700B" w:rsidRPr="00634C22" w:rsidRDefault="000B4C4F" w:rsidP="00F7052B">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е</w:t>
      </w:r>
      <w:r w:rsidR="0068700B" w:rsidRPr="00634C22">
        <w:rPr>
          <w:rFonts w:ascii="Times New Roman" w:hAnsi="Times New Roman"/>
          <w:sz w:val="28"/>
          <w:szCs w:val="28"/>
        </w:rPr>
        <w:t>) технический план объекта капитального строительства, подготовленный в соответст</w:t>
      </w:r>
      <w:r w:rsidR="00F7052B">
        <w:rPr>
          <w:rFonts w:ascii="Times New Roman" w:hAnsi="Times New Roman"/>
          <w:sz w:val="28"/>
          <w:szCs w:val="28"/>
        </w:rPr>
        <w:t>вии с Федеральным законом от 13.07.</w:t>
      </w:r>
      <w:r w:rsidR="0068700B" w:rsidRPr="00634C22">
        <w:rPr>
          <w:rFonts w:ascii="Times New Roman" w:hAnsi="Times New Roman"/>
          <w:sz w:val="28"/>
          <w:szCs w:val="28"/>
        </w:rPr>
        <w:t xml:space="preserve">2015 № </w:t>
      </w:r>
      <w:r w:rsidR="0068700B" w:rsidRPr="00634C22">
        <w:rPr>
          <w:rFonts w:ascii="Times New Roman" w:hAnsi="Times New Roman"/>
          <w:sz w:val="28"/>
          <w:szCs w:val="28"/>
        </w:rPr>
        <w:lastRenderedPageBreak/>
        <w:t xml:space="preserve">218-ФЗ «О государственной регистрации недвижимости» по форме, установленной Приказом </w:t>
      </w:r>
      <w:proofErr w:type="spellStart"/>
      <w:r w:rsidR="0068700B" w:rsidRPr="00634C22">
        <w:rPr>
          <w:rFonts w:ascii="Times New Roman" w:hAnsi="Times New Roman"/>
          <w:sz w:val="28"/>
          <w:szCs w:val="28"/>
        </w:rPr>
        <w:t>Росреестра</w:t>
      </w:r>
      <w:proofErr w:type="spellEnd"/>
      <w:r w:rsidR="0068700B" w:rsidRPr="00634C22">
        <w:rPr>
          <w:rFonts w:ascii="Times New Roman" w:hAnsi="Times New Roman"/>
          <w:sz w:val="28"/>
          <w:szCs w:val="28"/>
        </w:rPr>
        <w:t xml:space="preserve"> от 15.03.2022 № </w:t>
      </w:r>
      <w:proofErr w:type="gramStart"/>
      <w:r w:rsidR="0068700B" w:rsidRPr="00634C22">
        <w:rPr>
          <w:rFonts w:ascii="Times New Roman" w:hAnsi="Times New Roman"/>
          <w:sz w:val="28"/>
          <w:szCs w:val="28"/>
        </w:rPr>
        <w:t>П</w:t>
      </w:r>
      <w:proofErr w:type="gramEnd"/>
      <w:r w:rsidR="0068700B" w:rsidRPr="00634C22">
        <w:rPr>
          <w:rFonts w:ascii="Times New Roman" w:hAnsi="Times New Roman"/>
          <w:sz w:val="28"/>
          <w:szCs w:val="28"/>
        </w:rPr>
        <w:t>/0082.</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w:t>
      </w:r>
      <w:r w:rsidR="00634C22">
        <w:rPr>
          <w:rFonts w:ascii="Times New Roman" w:hAnsi="Times New Roman"/>
          <w:sz w:val="28"/>
          <w:szCs w:val="28"/>
        </w:rPr>
        <w:t>«</w:t>
      </w:r>
      <w:r w:rsidRPr="00634C22">
        <w:rPr>
          <w:rFonts w:ascii="Times New Roman" w:hAnsi="Times New Roman"/>
          <w:sz w:val="28"/>
          <w:szCs w:val="28"/>
        </w:rPr>
        <w:t>Интернет</w:t>
      </w:r>
      <w:r w:rsidR="00634C22">
        <w:rPr>
          <w:rFonts w:ascii="Times New Roman" w:hAnsi="Times New Roman"/>
          <w:sz w:val="28"/>
          <w:szCs w:val="28"/>
        </w:rPr>
        <w:t>»</w:t>
      </w:r>
      <w:r w:rsidRPr="00634C22">
        <w:rPr>
          <w:rFonts w:ascii="Times New Roman" w:hAnsi="Times New Roman"/>
          <w:sz w:val="28"/>
          <w:szCs w:val="28"/>
        </w:rPr>
        <w:t xml:space="preserve"> по адресу: </w:t>
      </w:r>
      <w:proofErr w:type="spellStart"/>
      <w:r w:rsidRPr="00634C22">
        <w:rPr>
          <w:rFonts w:ascii="Times New Roman" w:hAnsi="Times New Roman"/>
          <w:sz w:val="28"/>
          <w:szCs w:val="28"/>
        </w:rPr>
        <w:t>www.rosreestr.gov.ru</w:t>
      </w:r>
      <w:proofErr w:type="spellEnd"/>
      <w:r w:rsidRPr="00634C22">
        <w:rPr>
          <w:rFonts w:ascii="Times New Roman" w:hAnsi="Times New Roman"/>
          <w:sz w:val="28"/>
          <w:szCs w:val="28"/>
        </w:rPr>
        <w:t>;</w:t>
      </w:r>
    </w:p>
    <w:p w:rsidR="0068700B" w:rsidRPr="00634C22" w:rsidRDefault="000B4C4F"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ж</w:t>
      </w:r>
      <w:r w:rsidR="0068700B" w:rsidRPr="00634C22">
        <w:rPr>
          <w:rFonts w:ascii="Times New Roman" w:hAnsi="Times New Roman"/>
          <w:sz w:val="28"/>
          <w:szCs w:val="28"/>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r w:rsidR="00F7052B">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w:t>
      </w:r>
      <w:r w:rsidR="00F7052B">
        <w:rPr>
          <w:rFonts w:ascii="Times New Roman" w:hAnsi="Times New Roman"/>
          <w:sz w:val="28"/>
          <w:szCs w:val="28"/>
        </w:rPr>
        <w:t xml:space="preserve"> силу Федерального закона от 21.07.1997 </w:t>
      </w:r>
      <w:r w:rsidRPr="00634C22">
        <w:rPr>
          <w:rFonts w:ascii="Times New Roman" w:hAnsi="Times New Roman"/>
          <w:sz w:val="28"/>
          <w:szCs w:val="28"/>
        </w:rPr>
        <w:t xml:space="preserve"> № 122-ФЗ «О государственной регистрации прав на недвижимое имущество и сделок с ним».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2.6.2. </w:t>
      </w:r>
      <w:proofErr w:type="gramStart"/>
      <w:r w:rsidRPr="00634C22">
        <w:rPr>
          <w:rFonts w:ascii="Times New Roman" w:hAnsi="Times New Roman"/>
          <w:sz w:val="28"/>
          <w:szCs w:val="28"/>
        </w:rPr>
        <w:t xml:space="preserve">В случае представления заявления о выдаче разрешения на ввод объекта в эксплуатацию </w:t>
      </w:r>
      <w:r w:rsidRPr="00634C22">
        <w:rPr>
          <w:rFonts w:ascii="Times New Roman" w:hAnsi="Times New Roman"/>
          <w:spacing w:val="20"/>
          <w:sz w:val="28"/>
          <w:szCs w:val="28"/>
        </w:rPr>
        <w:t>в отношении</w:t>
      </w:r>
      <w:proofErr w:type="gramEnd"/>
      <w:r w:rsidRPr="00634C22">
        <w:rPr>
          <w:rFonts w:ascii="Times New Roman" w:hAnsi="Times New Roman"/>
          <w:spacing w:val="20"/>
          <w:sz w:val="28"/>
          <w:szCs w:val="28"/>
        </w:rPr>
        <w:t xml:space="preserve"> этапа строительства, реконструкции</w:t>
      </w:r>
      <w:r w:rsidRPr="00634C22">
        <w:rPr>
          <w:rFonts w:ascii="Times New Roman" w:hAnsi="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634C22">
        <w:rPr>
          <w:rFonts w:ascii="Times New Roman" w:hAnsi="Times New Roman"/>
          <w:sz w:val="28"/>
          <w:szCs w:val="28"/>
        </w:rPr>
        <w:t>В указанном случае в заявлении о выдаче разрешения на ввод объекта в эксплуатацию</w:t>
      </w:r>
      <w:proofErr w:type="gramEnd"/>
      <w:r w:rsidRPr="00634C22">
        <w:rPr>
          <w:rFonts w:ascii="Times New Roman" w:hAnsi="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34C22"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2.6.3. Для внесения изменений в разрешение на ввод объекта в эксплуатацию заявитель представляет следующие документы:</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1) заявление о внесении изменений в разрешение на ввод объекта в эксплуатаци</w:t>
      </w:r>
      <w:r w:rsidR="00C83341">
        <w:rPr>
          <w:rFonts w:ascii="Times New Roman" w:hAnsi="Times New Roman"/>
          <w:sz w:val="28"/>
          <w:szCs w:val="28"/>
        </w:rPr>
        <w:t>ю по форме согласно Приложению 4</w:t>
      </w:r>
      <w:r w:rsidRPr="00634C22">
        <w:rPr>
          <w:rFonts w:ascii="Times New Roman" w:hAnsi="Times New Roman"/>
          <w:sz w:val="28"/>
          <w:szCs w:val="28"/>
        </w:rPr>
        <w:t xml:space="preserve"> к настоящему Административному регламенту;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lastRenderedPageBreak/>
        <w:t xml:space="preserve">2) технический план объекта капитального строительства, подготовленный в целях </w:t>
      </w:r>
      <w:proofErr w:type="gramStart"/>
      <w:r w:rsidRPr="00634C22">
        <w:rPr>
          <w:rFonts w:ascii="Times New Roman" w:hAnsi="Times New Roman"/>
          <w:sz w:val="28"/>
          <w:szCs w:val="28"/>
        </w:rPr>
        <w:t>устранения причин приостановления осуществления государственного кадастрового учета</w:t>
      </w:r>
      <w:proofErr w:type="gramEnd"/>
      <w:r w:rsidRPr="00634C22">
        <w:rPr>
          <w:rFonts w:ascii="Times New Roman" w:hAnsi="Times New Roman"/>
          <w:sz w:val="28"/>
          <w:szCs w:val="28"/>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634C22">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F7052B">
        <w:rPr>
          <w:rFonts w:ascii="Times New Roman" w:hAnsi="Times New Roman"/>
          <w:sz w:val="28"/>
          <w:szCs w:val="28"/>
        </w:rPr>
        <w:t>06.04.</w:t>
      </w:r>
      <w:r w:rsidRPr="00634C22">
        <w:rPr>
          <w:rFonts w:ascii="Times New Roman" w:hAnsi="Times New Roman"/>
          <w:sz w:val="28"/>
          <w:szCs w:val="28"/>
        </w:rPr>
        <w:t xml:space="preserve">2011 № 63-ФЗ </w:t>
      </w:r>
      <w:r w:rsidR="00634C22">
        <w:rPr>
          <w:rFonts w:ascii="Times New Roman" w:hAnsi="Times New Roman"/>
          <w:sz w:val="28"/>
          <w:szCs w:val="28"/>
        </w:rPr>
        <w:t>«</w:t>
      </w:r>
      <w:r w:rsidRPr="00634C22">
        <w:rPr>
          <w:rFonts w:ascii="Times New Roman" w:hAnsi="Times New Roman"/>
          <w:sz w:val="28"/>
          <w:szCs w:val="28"/>
        </w:rPr>
        <w:t>Об электронной подписи</w:t>
      </w:r>
      <w:r w:rsidR="00921A44">
        <w:rPr>
          <w:rFonts w:ascii="Times New Roman" w:hAnsi="Times New Roman"/>
          <w:sz w:val="28"/>
          <w:szCs w:val="28"/>
        </w:rPr>
        <w:t>»</w:t>
      </w:r>
      <w:r w:rsidRPr="00634C22">
        <w:rPr>
          <w:rFonts w:ascii="Times New Roman" w:hAnsi="Times New Roman"/>
          <w:sz w:val="28"/>
          <w:szCs w:val="28"/>
        </w:rPr>
        <w:t>, а также при наличии у владельца сертификата ключа проверки ключа простой электронной</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w:t>
      </w:r>
      <w:r w:rsidR="00F7052B">
        <w:rPr>
          <w:rFonts w:ascii="Times New Roman" w:hAnsi="Times New Roman"/>
          <w:sz w:val="28"/>
          <w:szCs w:val="28"/>
        </w:rPr>
        <w:t>ства Российской Федерации от 25.01.2</w:t>
      </w:r>
      <w:r w:rsidR="00705687">
        <w:rPr>
          <w:rFonts w:ascii="Times New Roman" w:hAnsi="Times New Roman"/>
          <w:sz w:val="28"/>
          <w:szCs w:val="28"/>
        </w:rPr>
        <w:t xml:space="preserve">013 </w:t>
      </w:r>
      <w:r w:rsidRPr="00634C22">
        <w:rPr>
          <w:rFonts w:ascii="Times New Roman" w:hAnsi="Times New Roman"/>
          <w:sz w:val="28"/>
          <w:szCs w:val="28"/>
        </w:rPr>
        <w:t xml:space="preserve"> № 33 </w:t>
      </w:r>
      <w:r w:rsidR="00634C22">
        <w:rPr>
          <w:rFonts w:ascii="Times New Roman" w:hAnsi="Times New Roman"/>
          <w:sz w:val="28"/>
          <w:szCs w:val="28"/>
        </w:rPr>
        <w:t>«</w:t>
      </w:r>
      <w:r w:rsidRPr="00634C22">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634C22">
        <w:rPr>
          <w:rFonts w:ascii="Times New Roman" w:hAnsi="Times New Roman"/>
          <w:sz w:val="28"/>
          <w:szCs w:val="28"/>
        </w:rPr>
        <w:t>»</w:t>
      </w:r>
      <w:r w:rsidRPr="00634C22">
        <w:rPr>
          <w:rFonts w:ascii="Times New Roman" w:hAnsi="Times New Roman"/>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утвержденными</w:t>
      </w:r>
      <w:proofErr w:type="gramEnd"/>
      <w:r w:rsidRPr="00634C22">
        <w:rPr>
          <w:rFonts w:ascii="Times New Roman" w:hAnsi="Times New Roman"/>
          <w:sz w:val="28"/>
          <w:szCs w:val="28"/>
        </w:rPr>
        <w:t xml:space="preserve"> постановлением Правитель</w:t>
      </w:r>
      <w:r w:rsidR="00705687">
        <w:rPr>
          <w:rFonts w:ascii="Times New Roman" w:hAnsi="Times New Roman"/>
          <w:sz w:val="28"/>
          <w:szCs w:val="28"/>
        </w:rPr>
        <w:t>ства Российской Федерации от 25.08.2012</w:t>
      </w:r>
      <w:r w:rsidRPr="00634C22">
        <w:rPr>
          <w:rFonts w:ascii="Times New Roman" w:hAnsi="Times New Roman"/>
          <w:sz w:val="28"/>
          <w:szCs w:val="28"/>
        </w:rPr>
        <w:t xml:space="preserve"> № 634 </w:t>
      </w:r>
      <w:r w:rsidR="00921A44">
        <w:rPr>
          <w:rFonts w:ascii="Times New Roman" w:hAnsi="Times New Roman"/>
          <w:sz w:val="28"/>
          <w:szCs w:val="28"/>
        </w:rPr>
        <w:t>«</w:t>
      </w:r>
      <w:r w:rsidRPr="00634C22">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1A44">
        <w:rPr>
          <w:rFonts w:ascii="Times New Roman" w:hAnsi="Times New Roman"/>
          <w:sz w:val="28"/>
          <w:szCs w:val="28"/>
        </w:rPr>
        <w:t>»</w:t>
      </w:r>
      <w:r w:rsidRPr="00634C22">
        <w:rPr>
          <w:rFonts w:ascii="Times New Roman" w:hAnsi="Times New Roman"/>
          <w:sz w:val="28"/>
          <w:szCs w:val="28"/>
        </w:rPr>
        <w:t xml:space="preserve"> (далее – усиленная неквалифицированная электронная подпись).</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634C22">
        <w:rPr>
          <w:rFonts w:ascii="Times New Roman" w:hAnsi="Times New Roman"/>
          <w:sz w:val="28"/>
          <w:szCs w:val="28"/>
        </w:rPr>
        <w:t>ГрК</w:t>
      </w:r>
      <w:proofErr w:type="spellEnd"/>
      <w:r w:rsidRPr="00634C22">
        <w:rPr>
          <w:rFonts w:ascii="Times New Roman" w:hAnsi="Times New Roman"/>
          <w:sz w:val="28"/>
          <w:szCs w:val="28"/>
        </w:rPr>
        <w:t xml:space="preserve"> РФ) застройщиком указываются:</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xml:space="preserve"> в случае, если строительство, реконструкция здания, сооружения осуществлялись с привлечением средств иных лиц;</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3) сведения об уплате государственной пошлины за осуществление государственной регистрации прав;</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t xml:space="preserve">В случае, предусмотренном </w:t>
      </w:r>
      <w:hyperlink r:id="rId13" w:history="1">
        <w:r w:rsidRPr="00634C22">
          <w:rPr>
            <w:rFonts w:ascii="Times New Roman" w:hAnsi="Times New Roman"/>
            <w:sz w:val="28"/>
            <w:szCs w:val="28"/>
          </w:rPr>
          <w:t>пунктом</w:t>
        </w:r>
      </w:hyperlink>
      <w:r w:rsidRPr="00634C22">
        <w:rPr>
          <w:rFonts w:ascii="Times New Roman" w:hAnsi="Times New Roman"/>
          <w:sz w:val="28"/>
          <w:szCs w:val="28"/>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 xml:space="preserve">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34C22">
        <w:rPr>
          <w:rFonts w:ascii="Times New Roman" w:hAnsi="Times New Roman"/>
          <w:sz w:val="28"/>
          <w:szCs w:val="28"/>
        </w:rPr>
        <w:t>машино-места</w:t>
      </w:r>
      <w:proofErr w:type="spellEnd"/>
      <w:r w:rsidRPr="00634C22">
        <w:rPr>
          <w:rFonts w:ascii="Times New Roman" w:hAnsi="Times New Roman"/>
          <w:sz w:val="28"/>
          <w:szCs w:val="28"/>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634C22">
        <w:rPr>
          <w:rFonts w:ascii="Times New Roman" w:hAnsi="Times New Roman"/>
          <w:sz w:val="28"/>
          <w:szCs w:val="28"/>
        </w:rPr>
        <w:t xml:space="preserve"> </w:t>
      </w:r>
      <w:proofErr w:type="gramStart"/>
      <w:r w:rsidRPr="00634C22">
        <w:rPr>
          <w:rFonts w:ascii="Times New Roman" w:hAnsi="Times New Roman"/>
          <w:sz w:val="28"/>
          <w:szCs w:val="28"/>
        </w:rPr>
        <w:t>В этом случае в заявлении о выдаче разрешения на ввод объекта капитального строительства в эксплуатацию</w:t>
      </w:r>
      <w:proofErr w:type="gramEnd"/>
      <w:r w:rsidRPr="00634C22">
        <w:rPr>
          <w:rFonts w:ascii="Times New Roman" w:hAnsi="Times New Roman"/>
          <w:sz w:val="28"/>
          <w:szCs w:val="28"/>
        </w:rPr>
        <w:t xml:space="preserve"> подтверждается, что строительство, </w:t>
      </w:r>
      <w:r w:rsidRPr="00634C22">
        <w:rPr>
          <w:rFonts w:ascii="Times New Roman" w:hAnsi="Times New Roman"/>
          <w:sz w:val="28"/>
          <w:szCs w:val="28"/>
        </w:rPr>
        <w:lastRenderedPageBreak/>
        <w:t>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а) </w:t>
      </w:r>
      <w:proofErr w:type="spellStart"/>
      <w:r w:rsidRPr="00634C22">
        <w:rPr>
          <w:rFonts w:ascii="Times New Roman" w:hAnsi="Times New Roman"/>
          <w:sz w:val="28"/>
          <w:szCs w:val="28"/>
        </w:rPr>
        <w:t>xml</w:t>
      </w:r>
      <w:proofErr w:type="spellEnd"/>
      <w:r w:rsidRPr="00634C2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34C22">
        <w:rPr>
          <w:rFonts w:ascii="Times New Roman" w:hAnsi="Times New Roman"/>
          <w:sz w:val="28"/>
          <w:szCs w:val="28"/>
        </w:rPr>
        <w:t>xml</w:t>
      </w:r>
      <w:proofErr w:type="spellEnd"/>
      <w:r w:rsidRPr="00634C22">
        <w:rPr>
          <w:rFonts w:ascii="Times New Roman" w:hAnsi="Times New Roman"/>
          <w:sz w:val="28"/>
          <w:szCs w:val="28"/>
        </w:rPr>
        <w:t>;</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б) </w:t>
      </w:r>
      <w:proofErr w:type="spellStart"/>
      <w:r w:rsidRPr="00634C22">
        <w:rPr>
          <w:rFonts w:ascii="Times New Roman" w:hAnsi="Times New Roman"/>
          <w:sz w:val="28"/>
          <w:szCs w:val="28"/>
        </w:rPr>
        <w:t>doc</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docx</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odt</w:t>
      </w:r>
      <w:proofErr w:type="spellEnd"/>
      <w:r w:rsidRPr="00634C22">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в) </w:t>
      </w:r>
      <w:proofErr w:type="spellStart"/>
      <w:r w:rsidRPr="00634C22">
        <w:rPr>
          <w:rFonts w:ascii="Times New Roman" w:hAnsi="Times New Roman"/>
          <w:sz w:val="28"/>
          <w:szCs w:val="28"/>
        </w:rPr>
        <w:t>xls</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xlsx</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ods</w:t>
      </w:r>
      <w:proofErr w:type="spellEnd"/>
      <w:r w:rsidRPr="00634C22">
        <w:rPr>
          <w:rFonts w:ascii="Times New Roman" w:hAnsi="Times New Roman"/>
          <w:sz w:val="28"/>
          <w:szCs w:val="28"/>
        </w:rPr>
        <w:t xml:space="preserve"> - для документов, содержащих расчеты;</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г) </w:t>
      </w:r>
      <w:proofErr w:type="spellStart"/>
      <w:r w:rsidRPr="00634C22">
        <w:rPr>
          <w:rFonts w:ascii="Times New Roman" w:hAnsi="Times New Roman"/>
          <w:sz w:val="28"/>
          <w:szCs w:val="28"/>
        </w:rPr>
        <w:t>pdf</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jpg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jpeg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png</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bmp</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tiff</w:t>
      </w:r>
      <w:proofErr w:type="spellEnd"/>
      <w:r w:rsidRPr="00634C2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34C22">
        <w:rPr>
          <w:rFonts w:ascii="Times New Roman" w:hAnsi="Times New Roman"/>
          <w:sz w:val="28"/>
          <w:szCs w:val="28"/>
        </w:rPr>
        <w:t>«</w:t>
      </w:r>
      <w:r w:rsidRPr="00634C22">
        <w:rPr>
          <w:rFonts w:ascii="Times New Roman" w:hAnsi="Times New Roman"/>
          <w:sz w:val="28"/>
          <w:szCs w:val="28"/>
        </w:rPr>
        <w:t>в</w:t>
      </w:r>
      <w:r w:rsidR="00634C22">
        <w:rPr>
          <w:rFonts w:ascii="Times New Roman" w:hAnsi="Times New Roman"/>
          <w:sz w:val="28"/>
          <w:szCs w:val="28"/>
        </w:rPr>
        <w:t>»</w:t>
      </w:r>
      <w:r w:rsidRPr="00634C22">
        <w:rPr>
          <w:rFonts w:ascii="Times New Roman" w:hAnsi="Times New Roman"/>
          <w:sz w:val="28"/>
          <w:szCs w:val="28"/>
        </w:rPr>
        <w:t xml:space="preserve"> настоящего пункта), а также документов с графическим содержанием;</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spellStart"/>
      <w:r w:rsidRPr="00634C22">
        <w:rPr>
          <w:rFonts w:ascii="Times New Roman" w:hAnsi="Times New Roman"/>
          <w:sz w:val="28"/>
          <w:szCs w:val="28"/>
        </w:rPr>
        <w:t>д</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zip</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rar</w:t>
      </w:r>
      <w:proofErr w:type="spellEnd"/>
      <w:r w:rsidRPr="00634C22">
        <w:rPr>
          <w:rFonts w:ascii="Times New Roman" w:hAnsi="Times New Roman"/>
          <w:sz w:val="28"/>
          <w:szCs w:val="28"/>
        </w:rPr>
        <w:t xml:space="preserve"> – для сжатых документов в один файл;</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е) </w:t>
      </w:r>
      <w:proofErr w:type="spellStart"/>
      <w:r w:rsidRPr="00634C22">
        <w:rPr>
          <w:rFonts w:ascii="Times New Roman" w:hAnsi="Times New Roman"/>
          <w:sz w:val="28"/>
          <w:szCs w:val="28"/>
        </w:rPr>
        <w:t>sig</w:t>
      </w:r>
      <w:proofErr w:type="spellEnd"/>
      <w:r w:rsidRPr="00634C22">
        <w:rPr>
          <w:rFonts w:ascii="Times New Roman" w:hAnsi="Times New Roman"/>
          <w:sz w:val="28"/>
          <w:szCs w:val="28"/>
        </w:rPr>
        <w:t xml:space="preserve"> – для открепленной усиленной квалифицированной электронной подписи.</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 случае</w:t>
      </w:r>
      <w:proofErr w:type="gramStart"/>
      <w:r w:rsidRPr="00634C22">
        <w:rPr>
          <w:rFonts w:ascii="Times New Roman" w:hAnsi="Times New Roman"/>
          <w:sz w:val="28"/>
          <w:szCs w:val="28"/>
        </w:rPr>
        <w:t>,</w:t>
      </w:r>
      <w:proofErr w:type="gramEnd"/>
      <w:r w:rsidRPr="00634C22">
        <w:rPr>
          <w:rFonts w:ascii="Times New Roman" w:hAnsi="Times New Roman"/>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34C22">
        <w:rPr>
          <w:rFonts w:ascii="Times New Roman" w:hAnsi="Times New Roman"/>
          <w:sz w:val="28"/>
          <w:szCs w:val="28"/>
        </w:rPr>
        <w:t>dpi</w:t>
      </w:r>
      <w:proofErr w:type="spellEnd"/>
      <w:r w:rsidRPr="00634C22">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8700B" w:rsidRPr="00634C22">
        <w:rPr>
          <w:rFonts w:ascii="Times New Roman" w:hAnsi="Times New Roman"/>
          <w:sz w:val="28"/>
          <w:szCs w:val="28"/>
        </w:rPr>
        <w:t>черно-белый</w:t>
      </w:r>
      <w:r>
        <w:rPr>
          <w:rFonts w:ascii="Times New Roman" w:hAnsi="Times New Roman"/>
          <w:sz w:val="28"/>
          <w:szCs w:val="28"/>
        </w:rPr>
        <w:t>»</w:t>
      </w:r>
      <w:r w:rsidR="0068700B" w:rsidRPr="00634C22">
        <w:rPr>
          <w:rFonts w:ascii="Times New Roman" w:hAnsi="Times New Roman"/>
          <w:sz w:val="28"/>
          <w:szCs w:val="28"/>
        </w:rPr>
        <w:t xml:space="preserve"> (при отсутствии в документе графических изображений и (или) цветного текста);</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8700B" w:rsidRPr="00634C22">
        <w:rPr>
          <w:rFonts w:ascii="Times New Roman" w:hAnsi="Times New Roman"/>
          <w:sz w:val="28"/>
          <w:szCs w:val="28"/>
        </w:rPr>
        <w:t>оттенки серого</w:t>
      </w:r>
      <w:r>
        <w:rPr>
          <w:rFonts w:ascii="Times New Roman" w:hAnsi="Times New Roman"/>
          <w:sz w:val="28"/>
          <w:szCs w:val="28"/>
        </w:rPr>
        <w:t>»</w:t>
      </w:r>
      <w:r w:rsidR="0068700B" w:rsidRPr="00634C22">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68700B" w:rsidRPr="00634C22" w:rsidRDefault="00634C22" w:rsidP="00921A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68700B" w:rsidRPr="00634C22">
        <w:rPr>
          <w:rFonts w:ascii="Times New Roman" w:hAnsi="Times New Roman"/>
          <w:sz w:val="28"/>
          <w:szCs w:val="28"/>
        </w:rPr>
        <w:t>цветной</w:t>
      </w:r>
      <w:r>
        <w:rPr>
          <w:rFonts w:ascii="Times New Roman" w:hAnsi="Times New Roman"/>
          <w:sz w:val="28"/>
          <w:szCs w:val="28"/>
        </w:rPr>
        <w:t>»</w:t>
      </w:r>
      <w:r w:rsidR="0068700B" w:rsidRPr="00634C22">
        <w:rPr>
          <w:rFonts w:ascii="Times New Roman" w:hAnsi="Times New Roman"/>
          <w:sz w:val="28"/>
          <w:szCs w:val="28"/>
        </w:rPr>
        <w:t xml:space="preserve"> или </w:t>
      </w:r>
      <w:r>
        <w:rPr>
          <w:rFonts w:ascii="Times New Roman" w:hAnsi="Times New Roman"/>
          <w:sz w:val="28"/>
          <w:szCs w:val="28"/>
        </w:rPr>
        <w:t>«</w:t>
      </w:r>
      <w:r w:rsidR="0068700B" w:rsidRPr="00634C22">
        <w:rPr>
          <w:rFonts w:ascii="Times New Roman" w:hAnsi="Times New Roman"/>
          <w:sz w:val="28"/>
          <w:szCs w:val="28"/>
        </w:rPr>
        <w:t>режим полной цветопередачи</w:t>
      </w:r>
      <w:r>
        <w:rPr>
          <w:rFonts w:ascii="Times New Roman" w:hAnsi="Times New Roman"/>
          <w:sz w:val="28"/>
          <w:szCs w:val="28"/>
        </w:rPr>
        <w:t>»</w:t>
      </w:r>
      <w:r w:rsidR="0068700B" w:rsidRPr="00634C22">
        <w:rPr>
          <w:rFonts w:ascii="Times New Roman" w:hAnsi="Times New Roman"/>
          <w:sz w:val="28"/>
          <w:szCs w:val="28"/>
        </w:rPr>
        <w:t xml:space="preserve"> (при наличии в документе цветных графических изображений либо цветного текста).</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возможность идентифицировать документ и количество листов в документе;</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Документы, подлежащие представлению в форматах </w:t>
      </w:r>
      <w:proofErr w:type="spellStart"/>
      <w:r w:rsidRPr="00634C22">
        <w:rPr>
          <w:rFonts w:ascii="Times New Roman" w:hAnsi="Times New Roman"/>
          <w:sz w:val="28"/>
          <w:szCs w:val="28"/>
        </w:rPr>
        <w:t>xls</w:t>
      </w:r>
      <w:proofErr w:type="spellEnd"/>
      <w:r w:rsidRPr="00634C22">
        <w:rPr>
          <w:rFonts w:ascii="Times New Roman" w:hAnsi="Times New Roman"/>
          <w:sz w:val="28"/>
          <w:szCs w:val="28"/>
        </w:rPr>
        <w:t xml:space="preserve">, </w:t>
      </w:r>
      <w:proofErr w:type="spellStart"/>
      <w:r w:rsidRPr="00634C22">
        <w:rPr>
          <w:rFonts w:ascii="Times New Roman" w:hAnsi="Times New Roman"/>
          <w:sz w:val="28"/>
          <w:szCs w:val="28"/>
        </w:rPr>
        <w:t>xlsx</w:t>
      </w:r>
      <w:proofErr w:type="spellEnd"/>
      <w:r w:rsidRPr="00634C22">
        <w:rPr>
          <w:rFonts w:ascii="Times New Roman" w:hAnsi="Times New Roman"/>
          <w:sz w:val="28"/>
          <w:szCs w:val="28"/>
        </w:rPr>
        <w:t xml:space="preserve"> или </w:t>
      </w:r>
      <w:proofErr w:type="spellStart"/>
      <w:r w:rsidRPr="00634C22">
        <w:rPr>
          <w:rFonts w:ascii="Times New Roman" w:hAnsi="Times New Roman"/>
          <w:sz w:val="28"/>
          <w:szCs w:val="28"/>
        </w:rPr>
        <w:t>ods</w:t>
      </w:r>
      <w:proofErr w:type="spellEnd"/>
      <w:r w:rsidRPr="00634C22">
        <w:rPr>
          <w:rFonts w:ascii="Times New Roman" w:hAnsi="Times New Roman"/>
          <w:sz w:val="28"/>
          <w:szCs w:val="28"/>
        </w:rPr>
        <w:t>, формируются в виде отдельного документа, представляемого в электронной форме.</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2.7. </w:t>
      </w:r>
      <w:proofErr w:type="gramStart"/>
      <w:r w:rsidRPr="00634C22">
        <w:rPr>
          <w:rFonts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68700B" w:rsidRPr="00634C2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634C22">
        <w:rPr>
          <w:rFonts w:ascii="Times New Roman" w:hAnsi="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б) разрешение на строительство.</w:t>
      </w:r>
    </w:p>
    <w:p w:rsidR="0068700B" w:rsidRPr="00634C22" w:rsidRDefault="0068700B" w:rsidP="00921A4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34C22">
        <w:rPr>
          <w:rFonts w:ascii="Times New Roman" w:eastAsia="Calibri" w:hAnsi="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2.7.2. При предоставлении муниципальной услуги запрещается требовать от Заявителя:</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sidRPr="00634C22">
          <w:rPr>
            <w:rFonts w:ascii="Times New Roman" w:hAnsi="Times New Roman"/>
            <w:sz w:val="28"/>
            <w:szCs w:val="28"/>
          </w:rPr>
          <w:t>части</w:t>
        </w:r>
        <w:proofErr w:type="gramEnd"/>
        <w:r w:rsidRPr="00634C22">
          <w:rPr>
            <w:rFonts w:ascii="Times New Roman" w:hAnsi="Times New Roman"/>
            <w:sz w:val="28"/>
            <w:szCs w:val="28"/>
          </w:rPr>
          <w:t xml:space="preserve"> 6 статьи 7</w:t>
        </w:r>
      </w:hyperlink>
      <w:r w:rsidRPr="00634C22">
        <w:rPr>
          <w:rFonts w:ascii="Times New Roman" w:hAnsi="Times New Roman"/>
          <w:sz w:val="28"/>
          <w:szCs w:val="28"/>
        </w:rPr>
        <w:t xml:space="preserve"> Федерального закона № 210-ФЗ;</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sidRPr="00634C22">
          <w:rPr>
            <w:rFonts w:ascii="Times New Roman" w:hAnsi="Times New Roman"/>
            <w:sz w:val="28"/>
            <w:szCs w:val="28"/>
          </w:rPr>
          <w:t>части 1 статьи 9</w:t>
        </w:r>
      </w:hyperlink>
      <w:r w:rsidRPr="00634C22">
        <w:rPr>
          <w:rFonts w:ascii="Times New Roman" w:hAnsi="Times New Roman"/>
          <w:sz w:val="28"/>
          <w:szCs w:val="28"/>
        </w:rPr>
        <w:t xml:space="preserve"> Федерального закона № 210-ФЗ;</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 xml:space="preserve">представления документов и информации, отсутствие </w:t>
      </w:r>
      <w:proofErr w:type="gramStart"/>
      <w:r w:rsidRPr="00634C22">
        <w:rPr>
          <w:rFonts w:ascii="Times New Roman" w:hAnsi="Times New Roman"/>
          <w:sz w:val="28"/>
          <w:szCs w:val="28"/>
        </w:rPr>
        <w:t>и(</w:t>
      </w:r>
      <w:proofErr w:type="gramEnd"/>
      <w:r w:rsidRPr="00634C22">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sidRPr="00634C22">
          <w:rPr>
            <w:rFonts w:ascii="Times New Roman" w:hAnsi="Times New Roman"/>
            <w:sz w:val="28"/>
            <w:szCs w:val="28"/>
          </w:rPr>
          <w:t>пунктом 4 части 1 статьи 7</w:t>
        </w:r>
      </w:hyperlink>
      <w:r w:rsidRPr="00634C22">
        <w:rPr>
          <w:rFonts w:ascii="Times New Roman" w:hAnsi="Times New Roman"/>
          <w:sz w:val="28"/>
          <w:szCs w:val="28"/>
        </w:rPr>
        <w:t xml:space="preserve"> Федерального закона № 210-ФЗ;</w:t>
      </w:r>
    </w:p>
    <w:p w:rsidR="0068700B" w:rsidRPr="00634C22" w:rsidRDefault="0068700B" w:rsidP="00921A44">
      <w:pPr>
        <w:spacing w:after="0" w:line="240" w:lineRule="auto"/>
        <w:ind w:firstLine="709"/>
        <w:contextualSpacing/>
        <w:jc w:val="both"/>
        <w:rPr>
          <w:rFonts w:ascii="Times New Roman" w:hAnsi="Times New Roman"/>
          <w:sz w:val="28"/>
          <w:szCs w:val="28"/>
        </w:rPr>
      </w:pPr>
      <w:proofErr w:type="gramStart"/>
      <w:r w:rsidRPr="00634C22">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sidRPr="00634C22">
          <w:rPr>
            <w:rFonts w:ascii="Times New Roman" w:hAnsi="Times New Roman"/>
            <w:sz w:val="28"/>
            <w:szCs w:val="28"/>
          </w:rPr>
          <w:t>пунктом 7.2 части 1 статьи 16</w:t>
        </w:r>
      </w:hyperlink>
      <w:r w:rsidRPr="00634C22">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2.7.3. Предоставление муниципальной услуги в упреждающем (</w:t>
      </w:r>
      <w:proofErr w:type="spellStart"/>
      <w:r w:rsidRPr="00634C22">
        <w:rPr>
          <w:rFonts w:ascii="Times New Roman" w:hAnsi="Times New Roman"/>
          <w:sz w:val="28"/>
          <w:szCs w:val="28"/>
        </w:rPr>
        <w:t>проактивном</w:t>
      </w:r>
      <w:proofErr w:type="spellEnd"/>
      <w:r w:rsidRPr="00634C22">
        <w:rPr>
          <w:rFonts w:ascii="Times New Roman" w:hAnsi="Times New Roman"/>
          <w:sz w:val="28"/>
          <w:szCs w:val="28"/>
        </w:rPr>
        <w:t xml:space="preserve">) режиме не предусмотрено. </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700B" w:rsidRPr="00634C22" w:rsidRDefault="0068700B" w:rsidP="00921A44">
      <w:pPr>
        <w:spacing w:after="0" w:line="240" w:lineRule="auto"/>
        <w:ind w:firstLine="709"/>
        <w:contextualSpacing/>
        <w:jc w:val="both"/>
        <w:rPr>
          <w:rFonts w:ascii="Times New Roman" w:hAnsi="Times New Roman"/>
          <w:sz w:val="28"/>
          <w:szCs w:val="28"/>
        </w:rPr>
      </w:pPr>
      <w:r w:rsidRPr="00634C22">
        <w:rPr>
          <w:rFonts w:ascii="Times New Roman" w:hAnsi="Times New Roman"/>
          <w:sz w:val="28"/>
          <w:szCs w:val="28"/>
        </w:rPr>
        <w:t>Основания для приостановления муниципальной услуги не предусмотрены.</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68700B" w:rsidRPr="00705687" w:rsidRDefault="0068700B" w:rsidP="00921A44">
      <w:pPr>
        <w:autoSpaceDE w:val="0"/>
        <w:autoSpaceDN w:val="0"/>
        <w:adjustRightInd w:val="0"/>
        <w:spacing w:after="0" w:line="240" w:lineRule="auto"/>
        <w:ind w:firstLine="709"/>
        <w:jc w:val="both"/>
        <w:rPr>
          <w:rFonts w:ascii="Times New Roman" w:hAnsi="Times New Roman"/>
          <w:sz w:val="28"/>
          <w:szCs w:val="28"/>
        </w:rPr>
      </w:pPr>
      <w:r w:rsidRPr="00705687">
        <w:rPr>
          <w:rFonts w:ascii="Times New Roman" w:hAnsi="Times New Roman"/>
          <w:sz w:val="28"/>
          <w:szCs w:val="28"/>
        </w:rPr>
        <w:t>Отсутствие права на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w:t>
      </w:r>
      <w:r w:rsidR="00AF5253">
        <w:rPr>
          <w:rFonts w:ascii="Times New Roman" w:hAnsi="Times New Roman"/>
          <w:sz w:val="28"/>
          <w:szCs w:val="28"/>
        </w:rPr>
        <w:t>сение соответствующих изменений.</w:t>
      </w:r>
    </w:p>
    <w:p w:rsidR="0068700B" w:rsidRPr="00AF5253"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F5253">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3) представленные документы содержат подчистки и исправл</w:t>
      </w:r>
      <w:r w:rsidR="008D50FB">
        <w:rPr>
          <w:rFonts w:ascii="Times New Roman" w:hAnsi="Times New Roman"/>
          <w:sz w:val="28"/>
          <w:szCs w:val="28"/>
        </w:rPr>
        <w:t>ения текста;</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4) неполное заполнение полей в форме заявления о выдаче разрешения на ввод объекта в эксплуатацию, заявления о внесении изменений;</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5) непредставление документов, предусмотренных п. 2.6.</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sidR="008D50FB">
        <w:rPr>
          <w:rFonts w:ascii="Times New Roman" w:hAnsi="Times New Roman"/>
          <w:sz w:val="28"/>
          <w:szCs w:val="28"/>
        </w:rPr>
        <w:t>учением услуги указанным лицом).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2.9.1. Решение об отказе в приеме документов, необходимых для предоставления муниципальной услуги, оформляетс</w:t>
      </w:r>
      <w:r w:rsidR="00E63B2D">
        <w:rPr>
          <w:rFonts w:ascii="Times New Roman" w:hAnsi="Times New Roman"/>
          <w:sz w:val="28"/>
          <w:szCs w:val="28"/>
        </w:rPr>
        <w:t>я по форме согласно Приложению 8</w:t>
      </w:r>
      <w:r w:rsidRPr="00634C22">
        <w:rPr>
          <w:rFonts w:ascii="Times New Roman" w:hAnsi="Times New Roman"/>
          <w:sz w:val="28"/>
          <w:szCs w:val="28"/>
        </w:rPr>
        <w:t xml:space="preserve"> к настоящему Административному регламенту. </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2.9.2. </w:t>
      </w:r>
      <w:proofErr w:type="gramStart"/>
      <w:r w:rsidRPr="00634C22">
        <w:rPr>
          <w:rFonts w:ascii="Times New Roman" w:hAnsi="Times New Roman"/>
          <w:sz w:val="28"/>
          <w:szCs w:val="28"/>
        </w:rPr>
        <w:t>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roofErr w:type="gramEnd"/>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2.10. Исчерпывающий перечень оснований для отказа в предоставлении муниципальной услуги:</w:t>
      </w:r>
    </w:p>
    <w:p w:rsidR="0068700B" w:rsidRPr="00BD3CD2" w:rsidRDefault="0068700B" w:rsidP="00921A44">
      <w:pPr>
        <w:autoSpaceDE w:val="0"/>
        <w:autoSpaceDN w:val="0"/>
        <w:adjustRightInd w:val="0"/>
        <w:spacing w:after="0" w:line="240" w:lineRule="auto"/>
        <w:ind w:firstLine="709"/>
        <w:jc w:val="both"/>
        <w:rPr>
          <w:rFonts w:ascii="Times New Roman" w:hAnsi="Times New Roman"/>
          <w:sz w:val="28"/>
          <w:szCs w:val="28"/>
        </w:rPr>
      </w:pPr>
      <w:r w:rsidRPr="00BD3CD2">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а) отсутствие одного или нескольких документов, предусмотренных </w:t>
      </w:r>
      <w:hyperlink w:anchor="P123">
        <w:r w:rsidRPr="00634C22">
          <w:rPr>
            <w:rFonts w:ascii="Times New Roman" w:hAnsi="Times New Roman"/>
            <w:sz w:val="28"/>
            <w:szCs w:val="28"/>
          </w:rPr>
          <w:t>пунктами 2.6</w:t>
        </w:r>
      </w:hyperlink>
      <w:r w:rsidRPr="00634C22">
        <w:rPr>
          <w:rFonts w:ascii="Times New Roman" w:hAnsi="Times New Roman"/>
          <w:sz w:val="28"/>
          <w:szCs w:val="28"/>
        </w:rPr>
        <w:t>.1, 2.6.1.1, 2.6.2, 2.6.3 настоящего Административного регламента;</w:t>
      </w:r>
    </w:p>
    <w:p w:rsidR="0068700B" w:rsidRPr="00A90D95" w:rsidRDefault="0068700B" w:rsidP="00921A44">
      <w:pPr>
        <w:autoSpaceDE w:val="0"/>
        <w:autoSpaceDN w:val="0"/>
        <w:adjustRightInd w:val="0"/>
        <w:spacing w:after="0" w:line="240" w:lineRule="auto"/>
        <w:ind w:firstLine="709"/>
        <w:jc w:val="both"/>
        <w:rPr>
          <w:rFonts w:ascii="Times New Roman" w:hAnsi="Times New Roman"/>
          <w:sz w:val="28"/>
          <w:szCs w:val="28"/>
        </w:rPr>
      </w:pPr>
      <w:r w:rsidRPr="00A90D95">
        <w:rPr>
          <w:rFonts w:ascii="Times New Roman" w:hAnsi="Times New Roman"/>
          <w:sz w:val="28"/>
          <w:szCs w:val="28"/>
        </w:rPr>
        <w:t>Отсутствие права на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proofErr w:type="gramStart"/>
      <w:r w:rsidRPr="00634C22">
        <w:rPr>
          <w:rFonts w:ascii="Times New Roman" w:hAnsi="Times New Roman"/>
          <w:sz w:val="28"/>
          <w:szCs w:val="28"/>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634C22">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634C22">
        <w:rPr>
          <w:rFonts w:ascii="Times New Roman" w:hAnsi="Times New Roman"/>
          <w:sz w:val="28"/>
          <w:szCs w:val="28"/>
        </w:rPr>
        <w:t>случаев изменения площади объекта капитального строительства</w:t>
      </w:r>
      <w:proofErr w:type="gramEnd"/>
      <w:r w:rsidRPr="00634C22">
        <w:rPr>
          <w:rFonts w:ascii="Times New Roman" w:hAnsi="Times New Roman"/>
          <w:sz w:val="28"/>
          <w:szCs w:val="28"/>
        </w:rPr>
        <w:t xml:space="preserve"> в соответствии с </w:t>
      </w:r>
      <w:hyperlink r:id="rId18">
        <w:r w:rsidRPr="00634C22">
          <w:rPr>
            <w:rFonts w:ascii="Times New Roman" w:hAnsi="Times New Roman"/>
            <w:sz w:val="28"/>
            <w:szCs w:val="28"/>
          </w:rPr>
          <w:t>частью 6.2 ст. 55</w:t>
        </w:r>
      </w:hyperlink>
      <w:r w:rsidRPr="00634C22">
        <w:rPr>
          <w:rFonts w:ascii="Times New Roman" w:hAnsi="Times New Roman"/>
          <w:sz w:val="28"/>
          <w:szCs w:val="28"/>
        </w:rPr>
        <w:t xml:space="preserve"> Градостроительного кодекса Российской Федерации;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34C22">
        <w:rPr>
          <w:rFonts w:ascii="Times New Roman" w:hAnsi="Times New Roman"/>
          <w:sz w:val="28"/>
          <w:szCs w:val="28"/>
        </w:rPr>
        <w:t>случаев изменения площади объекта капитального строительства</w:t>
      </w:r>
      <w:proofErr w:type="gramEnd"/>
      <w:r w:rsidRPr="00634C22">
        <w:rPr>
          <w:rFonts w:ascii="Times New Roman" w:hAnsi="Times New Roman"/>
          <w:sz w:val="28"/>
          <w:szCs w:val="28"/>
        </w:rPr>
        <w:t xml:space="preserve"> в соответствии с </w:t>
      </w:r>
      <w:hyperlink r:id="rId19">
        <w:r w:rsidRPr="00634C22">
          <w:rPr>
            <w:rFonts w:ascii="Times New Roman" w:hAnsi="Times New Roman"/>
            <w:sz w:val="28"/>
            <w:szCs w:val="28"/>
          </w:rPr>
          <w:t>частью 6.2 ст. 55</w:t>
        </w:r>
      </w:hyperlink>
      <w:r w:rsidRPr="00634C22">
        <w:rPr>
          <w:rFonts w:ascii="Times New Roman" w:hAnsi="Times New Roman"/>
          <w:sz w:val="28"/>
          <w:szCs w:val="28"/>
        </w:rPr>
        <w:t xml:space="preserve"> Градостроительного кодекса Российской Федерации;</w:t>
      </w:r>
    </w:p>
    <w:p w:rsidR="0068700B" w:rsidRPr="00634C22" w:rsidRDefault="0068700B" w:rsidP="00921A44">
      <w:pPr>
        <w:spacing w:after="0" w:line="240" w:lineRule="auto"/>
        <w:ind w:firstLine="709"/>
        <w:jc w:val="both"/>
        <w:rPr>
          <w:rFonts w:ascii="Times New Roman" w:hAnsi="Times New Roman"/>
          <w:sz w:val="28"/>
          <w:szCs w:val="28"/>
        </w:rPr>
      </w:pPr>
      <w:proofErr w:type="spellStart"/>
      <w:r w:rsidRPr="00634C22">
        <w:rPr>
          <w:rFonts w:ascii="Times New Roman" w:hAnsi="Times New Roman"/>
          <w:sz w:val="28"/>
          <w:szCs w:val="28"/>
        </w:rPr>
        <w:t>д</w:t>
      </w:r>
      <w:proofErr w:type="spellEnd"/>
      <w:r w:rsidRPr="00634C22">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634C22">
        <w:rPr>
          <w:rFonts w:ascii="Times New Roman" w:hAnsi="Times New Roman"/>
          <w:sz w:val="28"/>
          <w:szCs w:val="28"/>
        </w:rPr>
        <w:t>и(</w:t>
      </w:r>
      <w:proofErr w:type="gramEnd"/>
      <w:r w:rsidRPr="00634C22">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r w:rsidRPr="00634C22">
          <w:rPr>
            <w:rFonts w:ascii="Times New Roman" w:hAnsi="Times New Roman"/>
            <w:sz w:val="28"/>
            <w:szCs w:val="28"/>
          </w:rPr>
          <w:t>пунктом 9 части 7 статьи 51</w:t>
        </w:r>
      </w:hyperlink>
      <w:r w:rsidRPr="00634C22">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Муниципальная услуга предоставляется бесплатно.</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t>- при направлении запроса из ГБУ ЛО «МФЦ» в Администрацию – в день поступления документов из ГБУ ЛО «МФЦ» в  Администрацию;</w:t>
      </w:r>
    </w:p>
    <w:p w:rsidR="0068700B" w:rsidRPr="00634C22" w:rsidRDefault="0068700B" w:rsidP="00921A44">
      <w:pPr>
        <w:spacing w:after="0" w:line="240" w:lineRule="auto"/>
        <w:ind w:firstLine="709"/>
        <w:jc w:val="both"/>
        <w:rPr>
          <w:rFonts w:ascii="Times New Roman" w:hAnsi="Times New Roman"/>
          <w:sz w:val="28"/>
          <w:szCs w:val="28"/>
        </w:rPr>
      </w:pPr>
      <w:r w:rsidRPr="00634C22">
        <w:rPr>
          <w:rFonts w:ascii="Times New Roman" w:hAnsi="Times New Roman"/>
          <w:sz w:val="28"/>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2.14.4</w:t>
      </w:r>
      <w:r w:rsidR="0068700B" w:rsidRPr="00634C22">
        <w:rPr>
          <w:b w:val="0"/>
          <w:spacing w:val="0"/>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2.14.5</w:t>
      </w:r>
      <w:r w:rsidR="0068700B" w:rsidRPr="00634C22">
        <w:rPr>
          <w:b w:val="0"/>
          <w:spacing w:val="0"/>
          <w:szCs w:val="28"/>
        </w:rPr>
        <w:t>. В помещении организуется бесплатный туалет для посетителей, в том числе туалет, предназначенный для инвалидов.</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2.14.6</w:t>
      </w:r>
      <w:r w:rsidR="0068700B" w:rsidRPr="00634C22">
        <w:rPr>
          <w:b w:val="0"/>
          <w:spacing w:val="0"/>
          <w:szCs w:val="28"/>
        </w:rPr>
        <w:t>.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2.14.7</w:t>
      </w:r>
      <w:r w:rsidR="0068700B" w:rsidRPr="00634C22">
        <w:rPr>
          <w:b w:val="0"/>
          <w:spacing w:val="0"/>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2.14.8</w:t>
      </w:r>
      <w:r w:rsidR="0068700B" w:rsidRPr="00634C22">
        <w:rPr>
          <w:b w:val="0"/>
          <w:spacing w:val="0"/>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68700B" w:rsidRPr="00634C22">
        <w:rPr>
          <w:b w:val="0"/>
          <w:spacing w:val="0"/>
          <w:szCs w:val="28"/>
        </w:rPr>
        <w:t>сурдопереводчика</w:t>
      </w:r>
      <w:proofErr w:type="spellEnd"/>
      <w:r w:rsidR="0068700B" w:rsidRPr="00634C22">
        <w:rPr>
          <w:b w:val="0"/>
          <w:spacing w:val="0"/>
          <w:szCs w:val="28"/>
        </w:rPr>
        <w:t xml:space="preserve"> и </w:t>
      </w:r>
      <w:proofErr w:type="spellStart"/>
      <w:r w:rsidR="0068700B" w:rsidRPr="00634C22">
        <w:rPr>
          <w:b w:val="0"/>
          <w:spacing w:val="0"/>
          <w:szCs w:val="28"/>
        </w:rPr>
        <w:t>тифлосурдопереводчика</w:t>
      </w:r>
      <w:proofErr w:type="spellEnd"/>
      <w:r w:rsidR="0068700B" w:rsidRPr="00634C22">
        <w:rPr>
          <w:b w:val="0"/>
          <w:spacing w:val="0"/>
          <w:szCs w:val="28"/>
        </w:rPr>
        <w:t>.</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2.14.9</w:t>
      </w:r>
      <w:r w:rsidR="0068700B" w:rsidRPr="00634C22">
        <w:rPr>
          <w:b w:val="0"/>
          <w:spacing w:val="0"/>
          <w:szCs w:val="28"/>
        </w:rPr>
        <w:t>. Оборудование мест повышенного удобства с дополнительным местом для собаки-проводника и устрой</w:t>
      </w:r>
      <w:proofErr w:type="gramStart"/>
      <w:r w:rsidR="0068700B" w:rsidRPr="00634C22">
        <w:rPr>
          <w:b w:val="0"/>
          <w:spacing w:val="0"/>
          <w:szCs w:val="28"/>
        </w:rPr>
        <w:t>ств дл</w:t>
      </w:r>
      <w:proofErr w:type="gramEnd"/>
      <w:r w:rsidR="0068700B" w:rsidRPr="00634C22">
        <w:rPr>
          <w:b w:val="0"/>
          <w:spacing w:val="0"/>
          <w:szCs w:val="28"/>
        </w:rPr>
        <w:t>я передвижения инвалида (костылей, ходунков).</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2.14.10</w:t>
      </w:r>
      <w:r w:rsidR="0068700B" w:rsidRPr="00634C22">
        <w:rPr>
          <w:b w:val="0"/>
          <w:spacing w:val="0"/>
          <w:szCs w:val="28"/>
        </w:rPr>
        <w:t xml:space="preserve">. Характеристики помещений приема и выдачи документов в </w:t>
      </w:r>
      <w:r w:rsidR="0068700B" w:rsidRPr="00634C22">
        <w:rPr>
          <w:b w:val="0"/>
          <w:spacing w:val="0"/>
          <w:szCs w:val="28"/>
        </w:rPr>
        <w:lastRenderedPageBreak/>
        <w:t xml:space="preserve">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2.14.11</w:t>
      </w:r>
      <w:r w:rsidR="0068700B" w:rsidRPr="00634C22">
        <w:rPr>
          <w:b w:val="0"/>
          <w:spacing w:val="0"/>
          <w:szCs w:val="28"/>
        </w:rPr>
        <w:t xml:space="preserve">. Помещения приема и выдачи документов должны предусматривать места для ожидания, информирования и приема заявителей. </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2.14.12</w:t>
      </w:r>
      <w:r w:rsidR="0068700B" w:rsidRPr="00634C22">
        <w:rPr>
          <w:b w:val="0"/>
          <w:spacing w:val="0"/>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700B" w:rsidRPr="00634C22" w:rsidRDefault="005E7CFB" w:rsidP="00921A44">
      <w:pPr>
        <w:pStyle w:val="af5"/>
        <w:widowControl w:val="0"/>
        <w:tabs>
          <w:tab w:val="left" w:pos="142"/>
          <w:tab w:val="left" w:pos="284"/>
        </w:tabs>
        <w:ind w:firstLine="709"/>
        <w:jc w:val="both"/>
        <w:rPr>
          <w:b w:val="0"/>
          <w:spacing w:val="0"/>
          <w:szCs w:val="28"/>
        </w:rPr>
      </w:pPr>
      <w:r w:rsidRPr="00634C22">
        <w:rPr>
          <w:b w:val="0"/>
          <w:spacing w:val="0"/>
          <w:szCs w:val="28"/>
        </w:rPr>
        <w:t>2.14.13</w:t>
      </w:r>
      <w:r w:rsidR="0068700B" w:rsidRPr="00634C22">
        <w:rPr>
          <w:b w:val="0"/>
          <w:spacing w:val="0"/>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 Показатели доступности и качества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2.15.1. Показатели доступности муниципальной услуги (общие, применимые в отношении всех заявителей):</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транспортная доступность к месту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 наличие указателей, обеспечивающих беспрепятственный доступ к помещениям, в которых предоставляется услуга;</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4) предоставление муниципальной услуги любым доступным способом, предусмотренным действующим законодательством;</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2.15.2. Показатели доступности муниципальной услуги (специальные, применимые в отношении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наличие инфраструктуры, указанной в пункте 2.14;</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 исполнение требований доступности услуг для инвалидов;</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3)</w:t>
      </w:r>
      <w:r w:rsidR="00921A44">
        <w:rPr>
          <w:b w:val="0"/>
          <w:spacing w:val="0"/>
          <w:szCs w:val="28"/>
        </w:rPr>
        <w:t xml:space="preserve"> </w:t>
      </w:r>
      <w:r w:rsidRPr="00634C22">
        <w:rPr>
          <w:b w:val="0"/>
          <w:spacing w:val="0"/>
          <w:szCs w:val="28"/>
        </w:rPr>
        <w:t>обеспечение беспрепятственного доступа инвалидов к помещениям, в которых предоставляется муниципальная услуга.</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2.15.3. Показатели качества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1) соблюдение срока предоставления муниципальной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2) соблюдение времени ожидания в очереди при подаче запроса и получении результата; </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3) осуществление не более одного обращения заявителя к работникам ГБУ ЛО «МФЦ» при подаче документов на получение </w:t>
      </w:r>
      <w:r w:rsidRPr="00634C22">
        <w:rPr>
          <w:b w:val="0"/>
          <w:spacing w:val="0"/>
          <w:szCs w:val="28"/>
        </w:rPr>
        <w:lastRenderedPageBreak/>
        <w:t>муниципальной услуги и не более одного обращения при получении результата в ГБУ ЛО «МФЦ»;</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4) отсутствие жалоб на действия или бездействия должностных лиц Администрации, поданных в установленном порядке.</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 xml:space="preserve">2.17.1. Предоставление муниципальной услуги посредством многофункциональных центров осуществляется </w:t>
      </w:r>
      <w:proofErr w:type="gramStart"/>
      <w:r w:rsidRPr="00634C22">
        <w:rPr>
          <w:b w:val="0"/>
          <w:spacing w:val="0"/>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34C22">
        <w:rPr>
          <w:b w:val="0"/>
          <w:spacing w:val="0"/>
          <w:szCs w:val="28"/>
        </w:rPr>
        <w:t xml:space="preserve"> и администрацией. </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700B" w:rsidRPr="00634C22" w:rsidRDefault="0068700B" w:rsidP="00921A44">
      <w:pPr>
        <w:pStyle w:val="af5"/>
        <w:widowControl w:val="0"/>
        <w:tabs>
          <w:tab w:val="left" w:pos="142"/>
          <w:tab w:val="left" w:pos="284"/>
        </w:tabs>
        <w:ind w:firstLine="709"/>
        <w:jc w:val="both"/>
        <w:rPr>
          <w:b w:val="0"/>
          <w:spacing w:val="0"/>
          <w:szCs w:val="28"/>
        </w:rPr>
      </w:pPr>
      <w:r w:rsidRPr="00634C22">
        <w:rPr>
          <w:b w:val="0"/>
          <w:spacing w:val="0"/>
          <w:szCs w:val="28"/>
        </w:rPr>
        <w:t>2.17.3. Предоставление услуги по экстерриториальному принципу не предусмотрено.</w:t>
      </w: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r w:rsidRPr="003A528B">
        <w:rPr>
          <w:rFonts w:ascii="Times New Roman" w:hAnsi="Times New Roman"/>
          <w:b/>
          <w:bCs/>
          <w:sz w:val="28"/>
          <w:szCs w:val="28"/>
        </w:rPr>
        <w:t xml:space="preserve">3. </w:t>
      </w:r>
      <w:r w:rsidRPr="003A528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68700B" w:rsidRPr="003A528B" w:rsidRDefault="0068700B" w:rsidP="00921A44">
      <w:pPr>
        <w:widowControl w:val="0"/>
        <w:autoSpaceDE w:val="0"/>
        <w:spacing w:after="0" w:line="240" w:lineRule="auto"/>
        <w:ind w:firstLine="709"/>
        <w:contextualSpacing/>
        <w:jc w:val="center"/>
        <w:rPr>
          <w:rFonts w:ascii="Times New Roman" w:hAnsi="Times New Roman"/>
          <w:b/>
          <w:bCs/>
          <w:sz w:val="28"/>
          <w:szCs w:val="28"/>
        </w:rPr>
      </w:pP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Предоставление муниципальной услуги включает в себя следующие административные процедуры:</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прием и регистрация заявления о предоставлении муниципальной услуги и прилагаемых к нему документов </w:t>
      </w:r>
      <w:r w:rsidRPr="004F4B66">
        <w:rPr>
          <w:rFonts w:ascii="Times New Roman" w:hAnsi="Times New Roman"/>
          <w:sz w:val="28"/>
          <w:szCs w:val="28"/>
        </w:rPr>
        <w:t>- 1 рабочий день</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рассмотрение документов об оказании муниципальной услуги – 3 рабочих дня;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 принятие решения о предоставлении муниципальной услуги либо об отказе в предоставлении муниципальной услуги </w:t>
      </w:r>
      <w:r w:rsidRPr="004F4B66">
        <w:rPr>
          <w:rFonts w:ascii="Times New Roman" w:hAnsi="Times New Roman"/>
          <w:sz w:val="28"/>
          <w:szCs w:val="28"/>
        </w:rPr>
        <w:t>– 1 рабочий день;</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-выдача результата – 1 рабочий день.</w:t>
      </w:r>
    </w:p>
    <w:p w:rsidR="0068700B" w:rsidRPr="003A528B" w:rsidRDefault="0068700B" w:rsidP="00921A44">
      <w:pPr>
        <w:spacing w:after="0" w:line="240" w:lineRule="auto"/>
        <w:ind w:firstLine="709"/>
        <w:jc w:val="both"/>
        <w:rPr>
          <w:rFonts w:ascii="Times New Roman" w:hAnsi="Times New Roman"/>
          <w:b/>
          <w:sz w:val="28"/>
          <w:szCs w:val="28"/>
        </w:rPr>
      </w:pPr>
    </w:p>
    <w:p w:rsidR="0068700B" w:rsidRPr="003A528B" w:rsidRDefault="0068700B" w:rsidP="00921A44">
      <w:pPr>
        <w:spacing w:after="0" w:line="240" w:lineRule="auto"/>
        <w:ind w:firstLine="709"/>
        <w:jc w:val="both"/>
        <w:rPr>
          <w:rFonts w:ascii="Times New Roman" w:hAnsi="Times New Roman"/>
          <w:sz w:val="28"/>
          <w:szCs w:val="28"/>
        </w:rPr>
      </w:pPr>
      <w:r w:rsidRPr="000959F6">
        <w:rPr>
          <w:rFonts w:ascii="Times New Roman" w:hAnsi="Times New Roman"/>
          <w:sz w:val="28"/>
          <w:szCs w:val="28"/>
        </w:rPr>
        <w:t>3.1. Прием и регистрация заявления о предоставлении муниципальной услуги и прилагаемых к нему документов</w:t>
      </w:r>
      <w:r w:rsidRPr="003A528B">
        <w:rPr>
          <w:rFonts w:ascii="Times New Roman" w:hAnsi="Times New Roman"/>
          <w:sz w:val="28"/>
          <w:szCs w:val="28"/>
        </w:rPr>
        <w:t>.</w:t>
      </w:r>
    </w:p>
    <w:p w:rsidR="0068700B" w:rsidRPr="00D35E97" w:rsidRDefault="0068700B" w:rsidP="00921A44">
      <w:pPr>
        <w:spacing w:after="0" w:line="240" w:lineRule="auto"/>
        <w:ind w:firstLine="709"/>
        <w:jc w:val="both"/>
        <w:rPr>
          <w:rFonts w:ascii="Times New Roman" w:hAnsi="Times New Roman"/>
          <w:sz w:val="28"/>
          <w:szCs w:val="28"/>
        </w:rPr>
      </w:pPr>
      <w:r w:rsidRPr="00D35E97">
        <w:rPr>
          <w:rFonts w:ascii="Times New Roman" w:hAnsi="Times New Roman"/>
          <w:sz w:val="28"/>
          <w:szCs w:val="28"/>
        </w:rPr>
        <w:t xml:space="preserve">3.1.1. Основание для начала административной процедуры: поступление через МФЦ, либо через ПГУ ЛО или ЕПГУ заявления и </w:t>
      </w:r>
      <w:r w:rsidRPr="00D35E97">
        <w:rPr>
          <w:rFonts w:ascii="Times New Roman" w:hAnsi="Times New Roman"/>
          <w:sz w:val="28"/>
          <w:szCs w:val="28"/>
        </w:rPr>
        <w:lastRenderedPageBreak/>
        <w:t xml:space="preserve">документов, перечисленных в пунктах 2.6.1, 2.6.1.1, 2.6.2, 2.6.3 настоящего Административного регламента. </w:t>
      </w:r>
    </w:p>
    <w:p w:rsidR="0068700B" w:rsidRPr="00ED3E6E" w:rsidRDefault="0068700B" w:rsidP="00921A44">
      <w:pPr>
        <w:spacing w:after="0" w:line="240" w:lineRule="auto"/>
        <w:ind w:firstLine="709"/>
        <w:jc w:val="both"/>
        <w:rPr>
          <w:rFonts w:ascii="Times New Roman" w:hAnsi="Times New Roman"/>
          <w:sz w:val="28"/>
          <w:szCs w:val="28"/>
        </w:rPr>
      </w:pPr>
      <w:r w:rsidRPr="00ED3E6E">
        <w:rPr>
          <w:rFonts w:ascii="Times New Roman" w:hAnsi="Times New Roman"/>
          <w:sz w:val="28"/>
          <w:szCs w:val="28"/>
        </w:rPr>
        <w:t>3.1.2. Лицо, ответственное за выполнение административной процедуры: специалист Администрации, о</w:t>
      </w:r>
      <w:r w:rsidR="00ED3E6E" w:rsidRPr="00ED3E6E">
        <w:rPr>
          <w:rFonts w:ascii="Times New Roman" w:hAnsi="Times New Roman"/>
          <w:sz w:val="28"/>
          <w:szCs w:val="28"/>
        </w:rPr>
        <w:t>тветственный за делопроизводство, специалист Отдела при направлении через ЕПГУ</w:t>
      </w:r>
      <w:r w:rsidRPr="00ED3E6E">
        <w:rPr>
          <w:rFonts w:ascii="Times New Roman" w:hAnsi="Times New Roman"/>
          <w:sz w:val="28"/>
          <w:szCs w:val="28"/>
        </w:rPr>
        <w:t>.</w:t>
      </w:r>
    </w:p>
    <w:p w:rsidR="0068700B" w:rsidRPr="001366A3" w:rsidRDefault="0068700B" w:rsidP="00921A44">
      <w:pPr>
        <w:spacing w:after="0" w:line="240" w:lineRule="auto"/>
        <w:ind w:firstLine="709"/>
        <w:jc w:val="both"/>
        <w:rPr>
          <w:rFonts w:ascii="Times New Roman" w:hAnsi="Times New Roman"/>
          <w:sz w:val="28"/>
          <w:szCs w:val="28"/>
        </w:rPr>
      </w:pPr>
      <w:r w:rsidRPr="00ED3E6E">
        <w:rPr>
          <w:rFonts w:ascii="Times New Roman" w:hAnsi="Times New Roman"/>
          <w:sz w:val="28"/>
          <w:szCs w:val="28"/>
        </w:rPr>
        <w:t xml:space="preserve">3.1.3. Специалист Администрации, ответственный за делопроизводство, принимает </w:t>
      </w:r>
      <w:r w:rsidR="00ED3E6E">
        <w:rPr>
          <w:rFonts w:ascii="Times New Roman" w:hAnsi="Times New Roman"/>
          <w:sz w:val="28"/>
          <w:szCs w:val="28"/>
        </w:rPr>
        <w:t>поступившие из МФЦ</w:t>
      </w:r>
      <w:r w:rsidRPr="003A528B">
        <w:rPr>
          <w:rFonts w:ascii="Times New Roman" w:hAnsi="Times New Roman"/>
          <w:sz w:val="28"/>
          <w:szCs w:val="28"/>
        </w:rPr>
        <w:t xml:space="preserve"> документы и осуществляет их регистрацию в день их поступления в соответствии с правилами делопроизводства, установленными в </w:t>
      </w:r>
      <w:r w:rsidRPr="004F3045">
        <w:rPr>
          <w:rFonts w:ascii="Times New Roman" w:hAnsi="Times New Roman"/>
          <w:sz w:val="28"/>
          <w:szCs w:val="28"/>
        </w:rPr>
        <w:t>Администрации.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700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Pr="004F3045">
        <w:rPr>
          <w:rFonts w:ascii="Times New Roman" w:hAnsi="Times New Roman"/>
          <w:sz w:val="28"/>
          <w:szCs w:val="28"/>
        </w:rPr>
        <w:t>в Отдел</w:t>
      </w:r>
      <w:r>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625F0D">
        <w:rPr>
          <w:rFonts w:ascii="Times New Roman" w:hAnsi="Times New Roman"/>
          <w:sz w:val="28"/>
          <w:szCs w:val="28"/>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rsidR="0068700B" w:rsidRPr="00E61857" w:rsidRDefault="0068700B" w:rsidP="00921A44">
      <w:pPr>
        <w:spacing w:after="0" w:line="240" w:lineRule="auto"/>
        <w:ind w:firstLine="709"/>
        <w:jc w:val="both"/>
        <w:rPr>
          <w:rFonts w:ascii="Times New Roman" w:hAnsi="Times New Roman"/>
          <w:sz w:val="28"/>
          <w:szCs w:val="28"/>
        </w:rPr>
      </w:pPr>
      <w:r w:rsidRPr="00E61857">
        <w:rPr>
          <w:rFonts w:ascii="Times New Roman" w:hAnsi="Times New Roman"/>
          <w:sz w:val="28"/>
          <w:szCs w:val="28"/>
        </w:rPr>
        <w:t>3.2. Рассмотрение документов об оказании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3.2.1. Основание для начала административной процедуры: поступление заявления и прилагаемых к нему документов </w:t>
      </w:r>
      <w:r w:rsidRPr="004F3045">
        <w:rPr>
          <w:rFonts w:ascii="Times New Roman" w:hAnsi="Times New Roman"/>
          <w:sz w:val="28"/>
          <w:szCs w:val="28"/>
        </w:rPr>
        <w:t>должностному лицу</w:t>
      </w:r>
      <w:r w:rsidRPr="003A528B">
        <w:rPr>
          <w:rFonts w:ascii="Times New Roman" w:hAnsi="Times New Roman"/>
          <w:sz w:val="28"/>
          <w:szCs w:val="28"/>
        </w:rPr>
        <w:t>, уполномоченному на их рассмотрение и подготовку проекта решения</w:t>
      </w:r>
      <w:r w:rsidRPr="003A528B">
        <w:rPr>
          <w:rFonts w:ascii="Times New Roman" w:hAnsi="Times New Roman"/>
          <w:bCs/>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3.2.2. Лицо, ответственное за выполнение административной процедуры: </w:t>
      </w:r>
      <w:r w:rsidRPr="004F3045">
        <w:rPr>
          <w:rFonts w:ascii="Times New Roman" w:hAnsi="Times New Roman"/>
          <w:sz w:val="28"/>
          <w:szCs w:val="28"/>
        </w:rPr>
        <w:t>должностное лицо Отдела, ответственное за предоставление муниципальной услуги</w:t>
      </w:r>
      <w:r w:rsidRPr="003A528B">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3.2.3.1. При принятии решения о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lastRenderedPageBreak/>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3A528B">
        <w:rPr>
          <w:rFonts w:ascii="Times New Roman" w:hAnsi="Times New Roman"/>
          <w:sz w:val="28"/>
          <w:szCs w:val="28"/>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w:t>
      </w:r>
      <w:proofErr w:type="gramStart"/>
      <w:r w:rsidRPr="003A528B">
        <w:rPr>
          <w:rFonts w:ascii="Times New Roman" w:hAnsi="Times New Roman"/>
          <w:sz w:val="28"/>
          <w:szCs w:val="28"/>
        </w:rPr>
        <w:t>указанным</w:t>
      </w:r>
      <w:proofErr w:type="gramEnd"/>
      <w:r w:rsidRPr="003A528B">
        <w:rPr>
          <w:rFonts w:ascii="Times New Roman" w:hAnsi="Times New Roman"/>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3A528B">
          <w:rPr>
            <w:rFonts w:ascii="Times New Roman" w:hAnsi="Times New Roman"/>
            <w:sz w:val="28"/>
            <w:szCs w:val="28"/>
          </w:rPr>
          <w:t>Приложению 3</w:t>
        </w:r>
      </w:hyperlink>
      <w:r w:rsidRPr="003A528B">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68700B" w:rsidRPr="003A528B" w:rsidRDefault="0068700B" w:rsidP="00921A44">
      <w:pPr>
        <w:autoSpaceDE w:val="0"/>
        <w:autoSpaceDN w:val="0"/>
        <w:adjustRightInd w:val="0"/>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подготовка </w:t>
      </w:r>
      <w:hyperlink r:id="rId21">
        <w:r w:rsidRPr="003A528B">
          <w:rPr>
            <w:rFonts w:ascii="Times New Roman" w:hAnsi="Times New Roman"/>
            <w:sz w:val="28"/>
            <w:szCs w:val="28"/>
          </w:rPr>
          <w:t>разрешения</w:t>
        </w:r>
      </w:hyperlink>
      <w:r w:rsidRPr="003A528B">
        <w:rPr>
          <w:rFonts w:ascii="Times New Roman" w:hAnsi="Times New Roman"/>
          <w:sz w:val="28"/>
          <w:szCs w:val="28"/>
        </w:rPr>
        <w:t xml:space="preserve"> на ввод объекта в эксплуатацию по форме, </w:t>
      </w:r>
      <w:r w:rsidRPr="00A53D9F">
        <w:rPr>
          <w:rFonts w:ascii="Times New Roman" w:hAnsi="Times New Roman"/>
          <w:sz w:val="28"/>
          <w:szCs w:val="28"/>
        </w:rPr>
        <w:t>утвержденной Приказом Минстроя России от 03.06.2022 № 446/</w:t>
      </w:r>
      <w:proofErr w:type="spellStart"/>
      <w:proofErr w:type="gramStart"/>
      <w:r w:rsidRPr="00A53D9F">
        <w:rPr>
          <w:rFonts w:ascii="Times New Roman" w:hAnsi="Times New Roman"/>
          <w:sz w:val="28"/>
          <w:szCs w:val="28"/>
        </w:rPr>
        <w:t>пр</w:t>
      </w:r>
      <w:proofErr w:type="spellEnd"/>
      <w:proofErr w:type="gramEnd"/>
      <w:r w:rsidRPr="00A53D9F">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r w:rsidRPr="003A528B">
        <w:rPr>
          <w:rFonts w:ascii="Times New Roman" w:hAnsi="Times New Roman"/>
          <w:sz w:val="28"/>
          <w:szCs w:val="28"/>
        </w:rPr>
        <w:t xml:space="preserve"> или </w:t>
      </w:r>
      <w:hyperlink w:anchor="P1404">
        <w:r w:rsidRPr="003A528B">
          <w:rPr>
            <w:rFonts w:ascii="Times New Roman" w:hAnsi="Times New Roman"/>
            <w:sz w:val="28"/>
            <w:szCs w:val="28"/>
          </w:rPr>
          <w:t>решения</w:t>
        </w:r>
      </w:hyperlink>
      <w:r w:rsidRPr="003A528B">
        <w:rPr>
          <w:rFonts w:ascii="Times New Roman" w:hAnsi="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Результат выполнения административной процедуры: подготовка разрешения на ввод объекта в эксплуатацию или</w:t>
      </w:r>
      <w:r>
        <w:rPr>
          <w:rFonts w:ascii="Times New Roman" w:hAnsi="Times New Roman"/>
          <w:sz w:val="28"/>
          <w:szCs w:val="28"/>
        </w:rPr>
        <w:t xml:space="preserve"> проекта</w:t>
      </w:r>
      <w:r w:rsidRPr="003A528B">
        <w:rPr>
          <w:rFonts w:ascii="Times New Roman" w:hAnsi="Times New Roman"/>
          <w:sz w:val="28"/>
          <w:szCs w:val="28"/>
        </w:rPr>
        <w:t xml:space="preserve"> решения об отказе в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 xml:space="preserve">3.2.3.2. </w:t>
      </w:r>
      <w:proofErr w:type="gramStart"/>
      <w:r w:rsidRPr="003A528B">
        <w:rPr>
          <w:rFonts w:ascii="Times New Roman" w:hAnsi="Times New Roman"/>
          <w:sz w:val="28"/>
          <w:szCs w:val="28"/>
        </w:rPr>
        <w:t>При принятии решения о внесении изменений в разрешение на ввод объекта в эксплуатацию</w:t>
      </w:r>
      <w:proofErr w:type="gramEnd"/>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проверка наличия и правильности </w:t>
      </w:r>
      <w:proofErr w:type="gramStart"/>
      <w:r w:rsidRPr="003A528B">
        <w:rPr>
          <w:rFonts w:ascii="Times New Roman" w:hAnsi="Times New Roman"/>
          <w:sz w:val="28"/>
          <w:szCs w:val="28"/>
        </w:rPr>
        <w:t>оформления</w:t>
      </w:r>
      <w:proofErr w:type="gramEnd"/>
      <w:r w:rsidRPr="003A528B">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б) рассмотрение направленных заявителем документов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заявления.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68700B" w:rsidRPr="00445FFD" w:rsidRDefault="0068700B" w:rsidP="00921A44">
      <w:pPr>
        <w:spacing w:after="0" w:line="240" w:lineRule="auto"/>
        <w:ind w:firstLine="709"/>
        <w:jc w:val="both"/>
        <w:rPr>
          <w:rFonts w:ascii="Times New Roman" w:hAnsi="Times New Roman"/>
          <w:sz w:val="28"/>
          <w:szCs w:val="28"/>
        </w:rPr>
      </w:pPr>
      <w:r w:rsidRPr="00445FFD">
        <w:rPr>
          <w:rFonts w:ascii="Times New Roman" w:hAnsi="Times New Roman"/>
          <w:sz w:val="28"/>
          <w:szCs w:val="28"/>
        </w:rPr>
        <w:t xml:space="preserve">3.3. Принятие решения о предоставлении муниципальной услуги либо об отказе в предоставлении муниципальной услуги </w:t>
      </w:r>
    </w:p>
    <w:p w:rsidR="0068700B" w:rsidRPr="004F3045"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3.3.1. Основание для начала административной процедуры: представление должностным лицом</w:t>
      </w:r>
      <w:r>
        <w:rPr>
          <w:rFonts w:ascii="Times New Roman" w:hAnsi="Times New Roman"/>
          <w:sz w:val="28"/>
          <w:szCs w:val="28"/>
        </w:rPr>
        <w:t xml:space="preserve"> </w:t>
      </w:r>
      <w:r w:rsidRPr="004F3045">
        <w:rPr>
          <w:rFonts w:ascii="Times New Roman" w:hAnsi="Times New Roman"/>
          <w:sz w:val="28"/>
          <w:szCs w:val="28"/>
        </w:rPr>
        <w:t>Отдела, ответственным за формирование проекта решения, проекта решения главе Администрации или иному должностному лицу, ответственному за принятие и подписание соответствующего решения.</w:t>
      </w:r>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3.3.2. Содержание административного действия: рассмотрение проекта решения, а также заявления и представленных документов главой Администрации или иным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Продолжительность и</w:t>
      </w:r>
      <w:r w:rsidR="0051645B">
        <w:rPr>
          <w:rFonts w:ascii="Times New Roman" w:hAnsi="Times New Roman"/>
          <w:sz w:val="28"/>
          <w:szCs w:val="28"/>
        </w:rPr>
        <w:t xml:space="preserve"> </w:t>
      </w:r>
      <w:r w:rsidRPr="003A528B">
        <w:rPr>
          <w:rFonts w:ascii="Times New Roman" w:hAnsi="Times New Roman"/>
          <w:sz w:val="28"/>
          <w:szCs w:val="28"/>
        </w:rPr>
        <w:t xml:space="preserve">(или) максимальный срок выполнения административного действия: 1 рабочий день </w:t>
      </w:r>
      <w:proofErr w:type="gramStart"/>
      <w:r w:rsidRPr="003A528B">
        <w:rPr>
          <w:rFonts w:ascii="Times New Roman" w:hAnsi="Times New Roman"/>
          <w:sz w:val="28"/>
          <w:szCs w:val="28"/>
        </w:rPr>
        <w:t>с даты окончания</w:t>
      </w:r>
      <w:proofErr w:type="gramEnd"/>
      <w:r w:rsidRPr="003A528B">
        <w:rPr>
          <w:rFonts w:ascii="Times New Roman" w:hAnsi="Times New Roman"/>
          <w:sz w:val="28"/>
          <w:szCs w:val="28"/>
        </w:rPr>
        <w:t xml:space="preserve"> предыдущей административной процедуры.</w:t>
      </w:r>
    </w:p>
    <w:p w:rsidR="0068700B" w:rsidRPr="004F3045"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3.3.3. </w:t>
      </w:r>
      <w:proofErr w:type="gramStart"/>
      <w:r w:rsidRPr="003A528B">
        <w:rPr>
          <w:rFonts w:ascii="Times New Roman" w:hAnsi="Times New Roman"/>
          <w:sz w:val="28"/>
          <w:szCs w:val="28"/>
        </w:rPr>
        <w:t xml:space="preserve">Лицо, ответственное за выполнение административной процедуры: </w:t>
      </w:r>
      <w:r>
        <w:rPr>
          <w:rFonts w:ascii="Times New Roman" w:hAnsi="Times New Roman"/>
          <w:sz w:val="28"/>
          <w:szCs w:val="28"/>
        </w:rPr>
        <w:t>г</w:t>
      </w:r>
      <w:r w:rsidRPr="003A528B">
        <w:rPr>
          <w:rFonts w:ascii="Times New Roman" w:hAnsi="Times New Roman"/>
          <w:sz w:val="28"/>
          <w:szCs w:val="28"/>
        </w:rPr>
        <w:t xml:space="preserve">лава </w:t>
      </w:r>
      <w:r w:rsidRPr="004F3045">
        <w:rPr>
          <w:rFonts w:ascii="Times New Roman" w:hAnsi="Times New Roman"/>
          <w:sz w:val="28"/>
          <w:szCs w:val="28"/>
        </w:rPr>
        <w:t>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w:t>
      </w:r>
      <w:proofErr w:type="gramEnd"/>
      <w:r w:rsidRPr="004F3045">
        <w:rPr>
          <w:rFonts w:ascii="Times New Roman" w:hAnsi="Times New Roman"/>
          <w:sz w:val="28"/>
          <w:szCs w:val="28"/>
        </w:rPr>
        <w:t xml:space="preserve"> - </w:t>
      </w:r>
      <w:proofErr w:type="gramStart"/>
      <w:r w:rsidRPr="004F3045">
        <w:rPr>
          <w:rFonts w:ascii="Times New Roman" w:hAnsi="Times New Roman"/>
          <w:sz w:val="28"/>
          <w:szCs w:val="28"/>
        </w:rPr>
        <w:t>Уполномоченное лицо).</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3.3.4. Критерии</w:t>
      </w:r>
      <w:r w:rsidRPr="003A528B">
        <w:rPr>
          <w:rFonts w:ascii="Times New Roman" w:hAnsi="Times New Roman"/>
          <w:sz w:val="28"/>
          <w:szCs w:val="28"/>
        </w:rPr>
        <w:t xml:space="preserve"> принятия решения.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а) наличие всех документов</w:t>
      </w:r>
      <w:r>
        <w:rPr>
          <w:rFonts w:ascii="Times New Roman" w:hAnsi="Times New Roman"/>
          <w:sz w:val="28"/>
          <w:szCs w:val="28"/>
        </w:rPr>
        <w:t xml:space="preserve"> и сведений</w:t>
      </w:r>
      <w:r w:rsidRPr="003A528B">
        <w:rPr>
          <w:rFonts w:ascii="Times New Roman" w:hAnsi="Times New Roman"/>
          <w:sz w:val="28"/>
          <w:szCs w:val="28"/>
        </w:rPr>
        <w:t xml:space="preserve">,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xml:space="preserve">, 2.6.1.1, </w:t>
      </w:r>
      <w:r w:rsidRPr="00A53D9F">
        <w:rPr>
          <w:rFonts w:ascii="Times New Roman" w:hAnsi="Times New Roman"/>
          <w:sz w:val="28"/>
          <w:szCs w:val="28"/>
        </w:rPr>
        <w:t xml:space="preserve">2.6.2, </w:t>
      </w:r>
      <w:hyperlink w:anchor="P138">
        <w:r w:rsidRPr="00A53D9F">
          <w:rPr>
            <w:rFonts w:ascii="Times New Roman" w:hAnsi="Times New Roman"/>
            <w:sz w:val="28"/>
            <w:szCs w:val="28"/>
          </w:rPr>
          <w:t>2.6.3</w:t>
        </w:r>
      </w:hyperlink>
      <w:r w:rsidRPr="00A53D9F">
        <w:rPr>
          <w:rFonts w:ascii="Times New Roman" w:hAnsi="Times New Roman"/>
          <w:sz w:val="28"/>
          <w:szCs w:val="28"/>
        </w:rPr>
        <w:t xml:space="preserve"> и 2.7 настоящего</w:t>
      </w:r>
      <w:r w:rsidRPr="003A528B">
        <w:rPr>
          <w:rFonts w:ascii="Times New Roman" w:hAnsi="Times New Roman"/>
          <w:sz w:val="28"/>
          <w:szCs w:val="28"/>
        </w:rPr>
        <w:t xml:space="preserve">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lastRenderedPageBreak/>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а) отсутствие одного или нескольких документов, предусмотренных </w:t>
      </w:r>
      <w:hyperlink w:anchor="P123">
        <w:r w:rsidRPr="003A528B">
          <w:rPr>
            <w:rFonts w:ascii="Times New Roman" w:hAnsi="Times New Roman"/>
            <w:sz w:val="28"/>
            <w:szCs w:val="28"/>
          </w:rPr>
          <w:t>пунктами 2.6</w:t>
        </w:r>
      </w:hyperlink>
      <w:r w:rsidRPr="003A528B">
        <w:rPr>
          <w:rFonts w:ascii="Times New Roman" w:hAnsi="Times New Roman"/>
          <w:sz w:val="28"/>
          <w:szCs w:val="28"/>
        </w:rPr>
        <w:t>.1</w:t>
      </w:r>
      <w:r>
        <w:rPr>
          <w:rFonts w:ascii="Times New Roman" w:hAnsi="Times New Roman"/>
          <w:sz w:val="28"/>
          <w:szCs w:val="28"/>
        </w:rPr>
        <w:t>, 2.6.1.1</w:t>
      </w:r>
      <w:r w:rsidRPr="00A53D9F">
        <w:rPr>
          <w:rFonts w:ascii="Times New Roman" w:hAnsi="Times New Roman"/>
          <w:sz w:val="28"/>
          <w:szCs w:val="28"/>
        </w:rPr>
        <w:t>, 2.6.2 и 2.7</w:t>
      </w:r>
      <w:r>
        <w:rPr>
          <w:rFonts w:ascii="Times New Roman" w:hAnsi="Times New Roman"/>
          <w:sz w:val="28"/>
          <w:szCs w:val="28"/>
        </w:rPr>
        <w:t xml:space="preserve"> </w:t>
      </w:r>
      <w:r w:rsidRPr="003A528B">
        <w:rPr>
          <w:rFonts w:ascii="Times New Roman" w:hAnsi="Times New Roman"/>
          <w:sz w:val="28"/>
          <w:szCs w:val="28"/>
        </w:rPr>
        <w:t>настоящего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w:t>
      </w:r>
      <w:r w:rsidRPr="003A528B">
        <w:rPr>
          <w:rFonts w:ascii="Times New Roman" w:hAnsi="Times New Roman"/>
          <w:sz w:val="28"/>
          <w:szCs w:val="28"/>
        </w:rPr>
        <w:lastRenderedPageBreak/>
        <w:t xml:space="preserve">соответствии с </w:t>
      </w:r>
      <w:hyperlink r:id="rId22">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3">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A53D9F"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Неполучение (несвоевременное получение) документов, предусмотренных </w:t>
      </w:r>
      <w:r>
        <w:rPr>
          <w:rFonts w:ascii="Times New Roman" w:hAnsi="Times New Roman"/>
          <w:sz w:val="28"/>
          <w:szCs w:val="28"/>
        </w:rPr>
        <w:t xml:space="preserve">пунктом </w:t>
      </w:r>
      <w:r w:rsidRPr="00A53D9F">
        <w:rPr>
          <w:rFonts w:ascii="Times New Roman" w:hAnsi="Times New Roman"/>
          <w:sz w:val="28"/>
          <w:szCs w:val="28"/>
        </w:rPr>
        <w:t>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68700B" w:rsidRPr="00A53D9F"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а) наличие всех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3.3.4.4. Критерием принятия решения о подготовке и подписании решения </w:t>
      </w:r>
      <w:proofErr w:type="gramStart"/>
      <w:r w:rsidRPr="003A528B">
        <w:rPr>
          <w:rFonts w:ascii="Times New Roman" w:hAnsi="Times New Roman"/>
          <w:sz w:val="28"/>
          <w:szCs w:val="28"/>
        </w:rPr>
        <w:t>об отказе во внесении изменений в разрешение на ввод объекта в эксплуатацию</w:t>
      </w:r>
      <w:proofErr w:type="gramEnd"/>
      <w:r w:rsidRPr="003A528B">
        <w:rPr>
          <w:rFonts w:ascii="Times New Roman" w:hAnsi="Times New Roman"/>
          <w:sz w:val="28"/>
          <w:szCs w:val="28"/>
        </w:rPr>
        <w:t xml:space="preserve"> является наличие одного из следующих обстоятельств:</w:t>
      </w:r>
    </w:p>
    <w:p w:rsidR="0068700B" w:rsidRPr="003A528B" w:rsidRDefault="0068700B" w:rsidP="00921A44">
      <w:pPr>
        <w:spacing w:after="0" w:line="240" w:lineRule="auto"/>
        <w:ind w:firstLine="709"/>
        <w:jc w:val="both"/>
        <w:rPr>
          <w:rFonts w:ascii="Times New Roman" w:hAnsi="Times New Roman"/>
          <w:sz w:val="28"/>
          <w:szCs w:val="28"/>
        </w:rPr>
      </w:pPr>
      <w:r w:rsidRPr="00A53D9F">
        <w:rPr>
          <w:rFonts w:ascii="Times New Roman" w:hAnsi="Times New Roman"/>
          <w:sz w:val="28"/>
          <w:szCs w:val="28"/>
        </w:rPr>
        <w:t xml:space="preserve">а) отсутствие одного или нескольких документов, предусмотренных </w:t>
      </w:r>
      <w:hyperlink w:anchor="P123">
        <w:r w:rsidRPr="00A53D9F">
          <w:rPr>
            <w:rFonts w:ascii="Times New Roman" w:hAnsi="Times New Roman"/>
            <w:sz w:val="28"/>
            <w:szCs w:val="28"/>
          </w:rPr>
          <w:t>пунктом 2.6</w:t>
        </w:r>
      </w:hyperlink>
      <w:r w:rsidRPr="00A53D9F">
        <w:rPr>
          <w:rFonts w:ascii="Times New Roman" w:hAnsi="Times New Roman"/>
          <w:sz w:val="28"/>
          <w:szCs w:val="28"/>
        </w:rPr>
        <w:t>.3 настоящего</w:t>
      </w:r>
      <w:r w:rsidRPr="003A528B">
        <w:rPr>
          <w:rFonts w:ascii="Times New Roman" w:hAnsi="Times New Roman"/>
          <w:sz w:val="28"/>
          <w:szCs w:val="28"/>
        </w:rPr>
        <w:t xml:space="preserve"> Административного регламента;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5">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roofErr w:type="gramEnd"/>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rFonts w:ascii="Times New Roman" w:hAnsi="Times New Roman"/>
          <w:sz w:val="28"/>
          <w:szCs w:val="28"/>
        </w:rPr>
        <w:t>случаев изменения площади объекта капитального строительства</w:t>
      </w:r>
      <w:proofErr w:type="gramEnd"/>
      <w:r w:rsidRPr="003A528B">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6">
        <w:r w:rsidRPr="003A528B">
          <w:rPr>
            <w:rFonts w:ascii="Times New Roman" w:hAnsi="Times New Roman"/>
            <w:sz w:val="28"/>
            <w:szCs w:val="28"/>
          </w:rPr>
          <w:t>частью 6.2</w:t>
        </w:r>
      </w:hyperlink>
      <w:r w:rsidRPr="003A528B">
        <w:rPr>
          <w:rFonts w:ascii="Times New Roman" w:hAnsi="Times New Roman"/>
          <w:sz w:val="28"/>
          <w:szCs w:val="28"/>
        </w:rPr>
        <w:t xml:space="preserve"> статьи 55 Градостроительного кодекса Российской Федерации;</w:t>
      </w:r>
    </w:p>
    <w:p w:rsidR="0068700B" w:rsidRPr="003A528B" w:rsidRDefault="0068700B" w:rsidP="00921A44">
      <w:pPr>
        <w:spacing w:after="0" w:line="240" w:lineRule="auto"/>
        <w:ind w:firstLine="709"/>
        <w:jc w:val="both"/>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w:t>
      </w:r>
      <w:r w:rsidRPr="003A528B">
        <w:rPr>
          <w:rFonts w:ascii="Times New Roman" w:hAnsi="Times New Roman"/>
          <w:sz w:val="28"/>
          <w:szCs w:val="28"/>
        </w:rPr>
        <w:lastRenderedPageBreak/>
        <w:t xml:space="preserve">условиями использования территории, принятым в случаях, предусмотренных </w:t>
      </w:r>
      <w:hyperlink r:id="rId27">
        <w:r w:rsidRPr="003A528B">
          <w:rPr>
            <w:rFonts w:ascii="Times New Roman" w:hAnsi="Times New Roman"/>
            <w:sz w:val="28"/>
            <w:szCs w:val="28"/>
          </w:rPr>
          <w:t>пунктом 9 части 7 статьи 51</w:t>
        </w:r>
      </w:hyperlink>
      <w:r w:rsidRPr="003A528B">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3.3.4.</w:t>
      </w:r>
      <w:r w:rsidRPr="004F3045">
        <w:rPr>
          <w:rFonts w:ascii="Times New Roman" w:hAnsi="Times New Roman"/>
          <w:sz w:val="28"/>
          <w:szCs w:val="28"/>
        </w:rPr>
        <w:t>5</w:t>
      </w:r>
      <w:r w:rsidRPr="003A528B">
        <w:rPr>
          <w:rFonts w:ascii="Times New Roman" w:hAnsi="Times New Roman"/>
          <w:sz w:val="28"/>
          <w:szCs w:val="28"/>
        </w:rPr>
        <w:t xml:space="preserve"> Результат выполнения административной процедуры:</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а) подписание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б) подписание решения об отказе в выдаче разрешения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в) </w:t>
      </w:r>
      <w:r w:rsidRPr="00625F0D">
        <w:rPr>
          <w:rFonts w:ascii="Times New Roman" w:hAnsi="Times New Roman"/>
          <w:sz w:val="28"/>
          <w:szCs w:val="28"/>
        </w:rPr>
        <w:t>подписание решения о внесении изменений в разрешение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г) подписание решения об отказе во внесении изменений в разрешение на ввод объекта в эксплуатацию.</w:t>
      </w:r>
    </w:p>
    <w:p w:rsidR="0068700B" w:rsidRPr="00946AD9"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w:t>
      </w:r>
      <w:r w:rsidRPr="00A53D9F">
        <w:rPr>
          <w:rFonts w:ascii="Times New Roman" w:hAnsi="Times New Roman"/>
          <w:sz w:val="28"/>
          <w:szCs w:val="28"/>
        </w:rPr>
        <w:t>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68700B" w:rsidRPr="003A528B" w:rsidRDefault="0068700B" w:rsidP="00921A44">
      <w:pPr>
        <w:spacing w:after="0" w:line="240" w:lineRule="auto"/>
        <w:ind w:firstLine="709"/>
        <w:jc w:val="both"/>
        <w:rPr>
          <w:rFonts w:ascii="Times New Roman" w:hAnsi="Times New Roman"/>
          <w:sz w:val="28"/>
          <w:szCs w:val="28"/>
        </w:rPr>
      </w:pPr>
      <w:proofErr w:type="gramStart"/>
      <w:r w:rsidRPr="003A528B">
        <w:rPr>
          <w:rFonts w:ascii="Times New Roman" w:hAnsi="Times New Roman"/>
          <w:sz w:val="28"/>
          <w:szCs w:val="28"/>
        </w:rPr>
        <w:t xml:space="preserve">Выдача </w:t>
      </w:r>
      <w:r w:rsidRPr="004F3045">
        <w:rPr>
          <w:rFonts w:ascii="Times New Roman" w:hAnsi="Times New Roman"/>
          <w:sz w:val="28"/>
          <w:szCs w:val="28"/>
        </w:rPr>
        <w:t>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или Уполномоченным лицом</w:t>
      </w:r>
      <w:r w:rsidRPr="003A528B">
        <w:rPr>
          <w:rFonts w:ascii="Times New Roman" w:hAnsi="Times New Roman"/>
          <w:sz w:val="28"/>
          <w:szCs w:val="28"/>
        </w:rPr>
        <w:t xml:space="preserve"> в </w:t>
      </w:r>
      <w:hyperlink w:anchor="P1490">
        <w:r w:rsidRPr="003A528B">
          <w:rPr>
            <w:rFonts w:ascii="Times New Roman" w:hAnsi="Times New Roman"/>
            <w:sz w:val="28"/>
            <w:szCs w:val="28"/>
          </w:rPr>
          <w:t>журнал</w:t>
        </w:r>
      </w:hyperlink>
      <w:r w:rsidRPr="003A528B">
        <w:rPr>
          <w:rFonts w:ascii="Times New Roman" w:hAnsi="Times New Roman"/>
          <w:sz w:val="28"/>
          <w:szCs w:val="28"/>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 выданных разрешений на ввод объектов</w:t>
      </w:r>
      <w:proofErr w:type="gramEnd"/>
      <w:r w:rsidRPr="003A528B">
        <w:rPr>
          <w:rFonts w:ascii="Times New Roman" w:hAnsi="Times New Roman"/>
          <w:sz w:val="28"/>
          <w:szCs w:val="28"/>
        </w:rPr>
        <w:t xml:space="preserve">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68700B" w:rsidRPr="005D0D74" w:rsidRDefault="0068700B" w:rsidP="00921A44">
      <w:pPr>
        <w:spacing w:after="0" w:line="240" w:lineRule="auto"/>
        <w:ind w:firstLine="709"/>
        <w:jc w:val="both"/>
        <w:rPr>
          <w:rFonts w:ascii="Times New Roman" w:hAnsi="Times New Roman"/>
          <w:sz w:val="28"/>
          <w:szCs w:val="28"/>
        </w:rPr>
      </w:pPr>
      <w:r w:rsidRPr="005D0D74">
        <w:rPr>
          <w:rFonts w:ascii="Times New Roman" w:hAnsi="Times New Roman"/>
          <w:sz w:val="28"/>
          <w:szCs w:val="28"/>
        </w:rPr>
        <w:t>3.4. Выдача результата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w:t>
      </w:r>
      <w:r w:rsidRPr="00625F0D">
        <w:rPr>
          <w:rFonts w:ascii="Times New Roman" w:hAnsi="Times New Roman"/>
          <w:sz w:val="28"/>
          <w:szCs w:val="28"/>
        </w:rPr>
        <w:t>либо решение о внесении изменений в разрешение на ввод объекта в эксплуатацию</w:t>
      </w:r>
      <w:r w:rsidRPr="003A528B">
        <w:rPr>
          <w:rFonts w:ascii="Times New Roman" w:hAnsi="Times New Roman"/>
          <w:sz w:val="28"/>
          <w:szCs w:val="28"/>
        </w:rPr>
        <w:t xml:space="preserve"> либо решение об отказе во внесении изменений в разрешение на ввод объекта в эксплуатацию.</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3.4.2. Лицо, ответственное за выполнение административной процедуры: </w:t>
      </w:r>
      <w:r w:rsidRPr="004F3045">
        <w:rPr>
          <w:rFonts w:ascii="Times New Roman" w:hAnsi="Times New Roman"/>
          <w:sz w:val="28"/>
          <w:szCs w:val="28"/>
        </w:rPr>
        <w:t>специалист Администрации, ответственный за делопроизводство</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3.4.3. Содержание административного действия,  продолжительность и (или) максимальный срок его выполнения: специалист</w:t>
      </w:r>
      <w:r>
        <w:rPr>
          <w:rFonts w:ascii="Times New Roman" w:hAnsi="Times New Roman"/>
          <w:sz w:val="28"/>
          <w:szCs w:val="28"/>
        </w:rPr>
        <w:t xml:space="preserve"> Администрации</w:t>
      </w:r>
      <w:r w:rsidRPr="003A528B">
        <w:rPr>
          <w:rFonts w:ascii="Times New Roman" w:hAnsi="Times New Roman"/>
          <w:sz w:val="28"/>
          <w:szCs w:val="28"/>
        </w:rPr>
        <w:t xml:space="preserve">,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3A528B">
        <w:rPr>
          <w:rFonts w:ascii="Times New Roman" w:hAnsi="Times New Roman"/>
          <w:sz w:val="28"/>
          <w:szCs w:val="28"/>
        </w:rPr>
        <w:t>с даты регистрации</w:t>
      </w:r>
      <w:proofErr w:type="gramEnd"/>
      <w:r w:rsidRPr="003A528B">
        <w:rPr>
          <w:rFonts w:ascii="Times New Roman" w:hAnsi="Times New Roman"/>
          <w:sz w:val="28"/>
          <w:szCs w:val="28"/>
        </w:rPr>
        <w:t xml:space="preserve">. </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8700B" w:rsidRPr="003A528B" w:rsidRDefault="0068700B"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3.5. Особенности выполнения административных процедур в электронной форме</w:t>
      </w:r>
    </w:p>
    <w:p w:rsidR="0068700B" w:rsidRPr="003A528B" w:rsidRDefault="0068700B" w:rsidP="00921A44">
      <w:pPr>
        <w:pStyle w:val="ConsPlusNormal"/>
        <w:ind w:firstLine="709"/>
        <w:jc w:val="both"/>
      </w:pP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3.5.1. Предоставление муниципальной услуги на ЕПГУ и ПГУ ЛО осуществляется в соответствии с Федеральным </w:t>
      </w:r>
      <w:hyperlink r:id="rId28">
        <w:r w:rsidRPr="003A528B">
          <w:rPr>
            <w:rFonts w:ascii="Times New Roman" w:hAnsi="Times New Roman"/>
            <w:sz w:val="28"/>
            <w:szCs w:val="28"/>
          </w:rPr>
          <w:t>законом</w:t>
        </w:r>
      </w:hyperlink>
      <w:r w:rsidRPr="003A528B">
        <w:rPr>
          <w:rFonts w:ascii="Times New Roman" w:hAnsi="Times New Roman"/>
          <w:sz w:val="28"/>
          <w:szCs w:val="28"/>
        </w:rPr>
        <w:t xml:space="preserve"> № 210-ФЗ, Федеральным </w:t>
      </w:r>
      <w:hyperlink r:id="rId29">
        <w:r w:rsidRPr="003A528B">
          <w:rPr>
            <w:rFonts w:ascii="Times New Roman" w:hAnsi="Times New Roman"/>
            <w:sz w:val="28"/>
            <w:szCs w:val="28"/>
          </w:rPr>
          <w:t>законом</w:t>
        </w:r>
      </w:hyperlink>
      <w:r w:rsidRPr="003A528B">
        <w:rPr>
          <w:rFonts w:ascii="Times New Roman" w:hAnsi="Times New Roman"/>
          <w:sz w:val="28"/>
          <w:szCs w:val="28"/>
        </w:rPr>
        <w:t xml:space="preserve"> от 27.07.2006 № 149-ФЗ </w:t>
      </w:r>
      <w:r w:rsidR="00921A44">
        <w:rPr>
          <w:rFonts w:ascii="Times New Roman" w:hAnsi="Times New Roman"/>
          <w:sz w:val="28"/>
          <w:szCs w:val="28"/>
        </w:rPr>
        <w:t>«</w:t>
      </w:r>
      <w:r w:rsidRPr="003A528B">
        <w:rPr>
          <w:rFonts w:ascii="Times New Roman" w:hAnsi="Times New Roman"/>
          <w:sz w:val="28"/>
          <w:szCs w:val="28"/>
        </w:rPr>
        <w:t>Об информации, информационных технологиях и о защите информации</w:t>
      </w:r>
      <w:r w:rsidR="00921A44">
        <w:rPr>
          <w:rFonts w:ascii="Times New Roman" w:hAnsi="Times New Roman"/>
          <w:sz w:val="28"/>
          <w:szCs w:val="28"/>
        </w:rPr>
        <w:t>»</w:t>
      </w:r>
      <w:r w:rsidRPr="003A528B">
        <w:rPr>
          <w:rFonts w:ascii="Times New Roman" w:hAnsi="Times New Roman"/>
          <w:sz w:val="28"/>
          <w:szCs w:val="28"/>
        </w:rPr>
        <w:t xml:space="preserve">, </w:t>
      </w:r>
      <w:hyperlink r:id="rId30">
        <w:r w:rsidRPr="003A528B">
          <w:rPr>
            <w:rFonts w:ascii="Times New Roman" w:hAnsi="Times New Roman"/>
            <w:sz w:val="28"/>
            <w:szCs w:val="28"/>
          </w:rPr>
          <w:t>постановлением</w:t>
        </w:r>
      </w:hyperlink>
      <w:r w:rsidRPr="003A528B">
        <w:rPr>
          <w:rFonts w:ascii="Times New Roman" w:hAnsi="Times New Roman"/>
          <w:sz w:val="28"/>
          <w:szCs w:val="28"/>
        </w:rPr>
        <w:t xml:space="preserve"> Правительства Российской Федерации от 25.06.2012 № 634 </w:t>
      </w:r>
      <w:r w:rsidR="00921A44">
        <w:rPr>
          <w:rFonts w:ascii="Times New Roman" w:hAnsi="Times New Roman"/>
          <w:sz w:val="28"/>
          <w:szCs w:val="28"/>
        </w:rPr>
        <w:t>«</w:t>
      </w:r>
      <w:r w:rsidRPr="003A528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1A44">
        <w:rPr>
          <w:rFonts w:ascii="Times New Roman" w:hAnsi="Times New Roman"/>
          <w:sz w:val="28"/>
          <w:szCs w:val="28"/>
        </w:rPr>
        <w:t>»</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528B">
        <w:rPr>
          <w:rFonts w:ascii="Times New Roman" w:hAnsi="Times New Roman"/>
          <w:sz w:val="28"/>
          <w:szCs w:val="28"/>
        </w:rPr>
        <w:t>ии и ау</w:t>
      </w:r>
      <w:proofErr w:type="gramEnd"/>
      <w:r w:rsidRPr="003A528B">
        <w:rPr>
          <w:rFonts w:ascii="Times New Roman" w:hAnsi="Times New Roman"/>
          <w:sz w:val="28"/>
          <w:szCs w:val="28"/>
        </w:rPr>
        <w:t>тентификации (далее - ЕСИА).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3.5.3. </w:t>
      </w:r>
      <w:r w:rsidRPr="004F3045">
        <w:rPr>
          <w:rFonts w:ascii="Times New Roman" w:hAnsi="Times New Roman"/>
          <w:sz w:val="28"/>
          <w:szCs w:val="28"/>
        </w:rPr>
        <w:t>Муниципальная услуга может быть получена через ПГУ ЛО либо через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3.5.4. Для подачи заявления через ЕПГУ или через ПГУ ЛО заявитель должен выполнить следующие 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пройти идентификацию и аутентификацию в ЕСИА;</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68700B" w:rsidRPr="003A528B" w:rsidRDefault="0068700B" w:rsidP="00921A44">
      <w:pPr>
        <w:spacing w:after="0" w:line="240" w:lineRule="auto"/>
        <w:ind w:firstLine="709"/>
        <w:jc w:val="both"/>
        <w:rPr>
          <w:rFonts w:ascii="Times New Roman" w:hAnsi="Times New Roman"/>
          <w:sz w:val="28"/>
          <w:szCs w:val="28"/>
        </w:rPr>
      </w:pPr>
      <w:r w:rsidRPr="004F3045">
        <w:rPr>
          <w:rFonts w:ascii="Times New Roman" w:hAnsi="Times New Roman"/>
          <w:sz w:val="28"/>
          <w:szCs w:val="28"/>
        </w:rPr>
        <w:t xml:space="preserve">приложить к заявлению электронные документы и направить пакет электронных документов в Администрацию </w:t>
      </w:r>
      <w:r w:rsidRPr="003A528B">
        <w:rPr>
          <w:rFonts w:ascii="Times New Roman" w:hAnsi="Times New Roman"/>
          <w:sz w:val="28"/>
          <w:szCs w:val="28"/>
        </w:rPr>
        <w:t>посредством функционала ЕПГУ или ПГУ ЛО.</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921A44">
        <w:rPr>
          <w:rFonts w:ascii="Times New Roman" w:hAnsi="Times New Roman"/>
          <w:sz w:val="28"/>
          <w:szCs w:val="28"/>
        </w:rPr>
        <w:t>«</w:t>
      </w:r>
      <w:proofErr w:type="spellStart"/>
      <w:r w:rsidRPr="003A528B">
        <w:rPr>
          <w:rFonts w:ascii="Times New Roman" w:hAnsi="Times New Roman"/>
          <w:sz w:val="28"/>
          <w:szCs w:val="28"/>
        </w:rPr>
        <w:t>Межвед</w:t>
      </w:r>
      <w:proofErr w:type="spellEnd"/>
      <w:r w:rsidRPr="003A528B">
        <w:rPr>
          <w:rFonts w:ascii="Times New Roman" w:hAnsi="Times New Roman"/>
          <w:sz w:val="28"/>
          <w:szCs w:val="28"/>
        </w:rPr>
        <w:t xml:space="preserve"> ЛО</w:t>
      </w:r>
      <w:r w:rsidR="00921A44">
        <w:rPr>
          <w:rFonts w:ascii="Times New Roman" w:hAnsi="Times New Roman"/>
          <w:sz w:val="28"/>
          <w:szCs w:val="28"/>
        </w:rPr>
        <w:t>»</w:t>
      </w:r>
      <w:r w:rsidRPr="003A528B">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3.5.6. </w:t>
      </w:r>
      <w:r w:rsidRPr="008845B2">
        <w:rPr>
          <w:rFonts w:ascii="Times New Roman" w:hAnsi="Times New Roman"/>
          <w:sz w:val="28"/>
          <w:szCs w:val="28"/>
        </w:rPr>
        <w:t xml:space="preserve">При предоставлении муниципальной услуги через ПГУ ЛО либо через ЕПГУ должностное лицо </w:t>
      </w:r>
      <w:r w:rsidR="00E84FD1">
        <w:rPr>
          <w:rFonts w:ascii="Times New Roman" w:hAnsi="Times New Roman"/>
          <w:sz w:val="28"/>
          <w:szCs w:val="28"/>
        </w:rPr>
        <w:t>КУМИ</w:t>
      </w:r>
      <w:r w:rsidRPr="008845B2">
        <w:rPr>
          <w:rFonts w:ascii="Times New Roman" w:hAnsi="Times New Roman"/>
          <w:sz w:val="28"/>
          <w:szCs w:val="28"/>
        </w:rPr>
        <w:t xml:space="preserve"> выполняет следующие действия: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w:t>
      </w:r>
      <w:r w:rsidR="00564945">
        <w:rPr>
          <w:rFonts w:ascii="Times New Roman" w:hAnsi="Times New Roman"/>
          <w:sz w:val="28"/>
          <w:szCs w:val="28"/>
        </w:rPr>
        <w:t>аполняет предусмотренные в АИС «</w:t>
      </w:r>
      <w:proofErr w:type="spellStart"/>
      <w:r w:rsidR="00564945">
        <w:rPr>
          <w:rFonts w:ascii="Times New Roman" w:hAnsi="Times New Roman"/>
          <w:sz w:val="28"/>
          <w:szCs w:val="28"/>
        </w:rPr>
        <w:t>Межвед</w:t>
      </w:r>
      <w:proofErr w:type="spellEnd"/>
      <w:r w:rsidR="00564945">
        <w:rPr>
          <w:rFonts w:ascii="Times New Roman" w:hAnsi="Times New Roman"/>
          <w:sz w:val="28"/>
          <w:szCs w:val="28"/>
        </w:rPr>
        <w:t xml:space="preserve"> ЛО»</w:t>
      </w:r>
      <w:r w:rsidRPr="003A528B">
        <w:rPr>
          <w:rFonts w:ascii="Times New Roman" w:hAnsi="Times New Roman"/>
          <w:sz w:val="28"/>
          <w:szCs w:val="28"/>
        </w:rPr>
        <w:t xml:space="preserve"> формы о принятом решени</w:t>
      </w:r>
      <w:r w:rsidR="00564945">
        <w:rPr>
          <w:rFonts w:ascii="Times New Roman" w:hAnsi="Times New Roman"/>
          <w:sz w:val="28"/>
          <w:szCs w:val="28"/>
        </w:rPr>
        <w:t>и и переводит дело в архив АИС «</w:t>
      </w:r>
      <w:proofErr w:type="spellStart"/>
      <w:r w:rsidRPr="003A528B">
        <w:rPr>
          <w:rFonts w:ascii="Times New Roman" w:hAnsi="Times New Roman"/>
          <w:sz w:val="28"/>
          <w:szCs w:val="28"/>
        </w:rPr>
        <w:t>Ме</w:t>
      </w:r>
      <w:r w:rsidR="00564945">
        <w:rPr>
          <w:rFonts w:ascii="Times New Roman" w:hAnsi="Times New Roman"/>
          <w:sz w:val="28"/>
          <w:szCs w:val="28"/>
        </w:rPr>
        <w:t>жвед</w:t>
      </w:r>
      <w:proofErr w:type="spellEnd"/>
      <w:r w:rsidR="00564945">
        <w:rPr>
          <w:rFonts w:ascii="Times New Roman" w:hAnsi="Times New Roman"/>
          <w:sz w:val="28"/>
          <w:szCs w:val="28"/>
        </w:rPr>
        <w:t xml:space="preserve"> ЛО»</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уведомляет заявителя о принятом решении с помощью указанных в заявлении сре</w:t>
      </w:r>
      <w:proofErr w:type="gramStart"/>
      <w:r w:rsidRPr="003A528B">
        <w:rPr>
          <w:rFonts w:ascii="Times New Roman" w:hAnsi="Times New Roman"/>
          <w:sz w:val="28"/>
          <w:szCs w:val="28"/>
        </w:rPr>
        <w:t>дств св</w:t>
      </w:r>
      <w:proofErr w:type="gramEnd"/>
      <w:r w:rsidRPr="003A528B">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700B" w:rsidRPr="003A528B" w:rsidRDefault="0068700B" w:rsidP="00921A44">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3.5.7. В случае поступления всех документов, указанных в </w:t>
      </w:r>
      <w:hyperlink w:anchor="P183">
        <w:r w:rsidRPr="00A53D9F">
          <w:rPr>
            <w:rFonts w:ascii="Times New Roman" w:hAnsi="Times New Roman"/>
            <w:sz w:val="28"/>
            <w:szCs w:val="28"/>
          </w:rPr>
          <w:t>пунктах 2.6</w:t>
        </w:r>
      </w:hyperlink>
      <w:r w:rsidRPr="00A53D9F">
        <w:rPr>
          <w:rFonts w:ascii="Times New Roman" w:hAnsi="Times New Roman"/>
          <w:sz w:val="28"/>
          <w:szCs w:val="28"/>
        </w:rPr>
        <w:t>.1, 2.6.1.1, 2.6.2, 2.6.3 настоящего Административного регламента, в форме электронных документов (электронных образов докум</w:t>
      </w:r>
      <w:r w:rsidRPr="003A528B">
        <w:rPr>
          <w:rFonts w:ascii="Times New Roman" w:hAnsi="Times New Roman"/>
          <w:sz w:val="28"/>
          <w:szCs w:val="28"/>
        </w:rPr>
        <w:t>ентов), днем обращения за предоставлением муниципальной услуги считается дата регистрации приема документов на ПГУ ЛО или ЕПГУ.</w:t>
      </w:r>
    </w:p>
    <w:p w:rsidR="0068700B" w:rsidRPr="00125D1E"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700B" w:rsidRPr="00125D1E"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700B" w:rsidRPr="003A528B" w:rsidRDefault="0068700B" w:rsidP="00921A44">
      <w:pPr>
        <w:spacing w:after="0" w:line="240" w:lineRule="auto"/>
        <w:ind w:firstLine="709"/>
        <w:jc w:val="both"/>
        <w:rPr>
          <w:rFonts w:ascii="Times New Roman" w:hAnsi="Times New Roman"/>
          <w:sz w:val="28"/>
          <w:szCs w:val="28"/>
        </w:rPr>
      </w:pPr>
      <w:r w:rsidRPr="00125D1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3A528B">
        <w:rPr>
          <w:rFonts w:ascii="Times New Roman" w:hAnsi="Times New Roman"/>
          <w:sz w:val="28"/>
          <w:szCs w:val="28"/>
        </w:rPr>
        <w:t>.</w:t>
      </w:r>
    </w:p>
    <w:p w:rsidR="0068700B" w:rsidRPr="003A528B" w:rsidRDefault="0068700B" w:rsidP="00921A44">
      <w:pPr>
        <w:spacing w:after="0" w:line="240" w:lineRule="auto"/>
        <w:ind w:firstLine="709"/>
        <w:jc w:val="both"/>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8845B2">
        <w:rPr>
          <w:rFonts w:ascii="Times New Roman" w:hAnsi="Times New Roman"/>
          <w:sz w:val="28"/>
          <w:szCs w:val="28"/>
        </w:rPr>
        <w:t>в МФЦ</w:t>
      </w:r>
      <w:r w:rsidRPr="003A528B">
        <w:rPr>
          <w:rFonts w:ascii="Times New Roman" w:hAnsi="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3A528B">
        <w:rPr>
          <w:rFonts w:ascii="Times New Roman" w:hAnsi="Times New Roman"/>
          <w:sz w:val="28"/>
          <w:szCs w:val="28"/>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ошибок с изложением сути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и приложением копии документа, содержащего опечатки и(или) ошибки.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3.6.2. В течение 5 рабочих дней со дня регистрации заявления об исправлении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Pr="00125D1E">
        <w:rPr>
          <w:rFonts w:ascii="Times New Roman" w:hAnsi="Times New Roman"/>
          <w:sz w:val="28"/>
          <w:szCs w:val="28"/>
        </w:rPr>
        <w:t xml:space="preserve">Отдела </w:t>
      </w:r>
      <w:r w:rsidRPr="003A528B">
        <w:rPr>
          <w:rFonts w:ascii="Times New Roman" w:hAnsi="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D2607A">
        <w:rPr>
          <w:rFonts w:ascii="Times New Roman" w:hAnsi="Times New Roman"/>
          <w:sz w:val="28"/>
          <w:szCs w:val="28"/>
        </w:rPr>
        <w:t>Администрация направляет способом, указанным в заявлении</w:t>
      </w:r>
      <w:r w:rsidRPr="003A528B">
        <w:rPr>
          <w:rFonts w:ascii="Times New Roman" w:hAnsi="Times New Roman"/>
          <w:sz w:val="28"/>
          <w:szCs w:val="28"/>
        </w:rPr>
        <w:t xml:space="preserve">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 xml:space="preserve">4. Формы </w:t>
      </w:r>
      <w:proofErr w:type="gramStart"/>
      <w:r w:rsidRPr="003A528B">
        <w:rPr>
          <w:rFonts w:ascii="Times New Roman" w:hAnsi="Times New Roman"/>
          <w:b/>
          <w:sz w:val="28"/>
          <w:szCs w:val="28"/>
        </w:rPr>
        <w:t>контроля за</w:t>
      </w:r>
      <w:proofErr w:type="gramEnd"/>
      <w:r w:rsidRPr="003A528B">
        <w:rPr>
          <w:rFonts w:ascii="Times New Roman" w:hAnsi="Times New Roman"/>
          <w:b/>
          <w:sz w:val="28"/>
          <w:szCs w:val="28"/>
        </w:rPr>
        <w:t xml:space="preserve"> исполнением административного регламента</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4.1. Порядок осуществления текущего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xml:space="preserve">Текущий контроль осуществляется ответственными специалистами </w:t>
      </w:r>
      <w:r w:rsidRPr="004C0E18">
        <w:rPr>
          <w:rFonts w:ascii="Times New Roman" w:hAnsi="Times New Roman"/>
          <w:sz w:val="28"/>
          <w:szCs w:val="28"/>
        </w:rPr>
        <w:t>Администрации</w:t>
      </w:r>
      <w:r w:rsidRPr="003A528B">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w:t>
      </w:r>
      <w:r>
        <w:rPr>
          <w:rFonts w:ascii="Times New Roman" w:hAnsi="Times New Roman"/>
          <w:sz w:val="28"/>
          <w:szCs w:val="28"/>
        </w:rPr>
        <w:t xml:space="preserve">ения, а также путем проведения </w:t>
      </w:r>
      <w:r w:rsidRPr="004C0E18">
        <w:rPr>
          <w:rFonts w:ascii="Times New Roman" w:hAnsi="Times New Roman"/>
          <w:sz w:val="28"/>
          <w:szCs w:val="28"/>
        </w:rPr>
        <w:t>главой Администрации (иным уполномоченным лицом, начальником Отдела) проверок</w:t>
      </w:r>
      <w:r w:rsidRPr="003A528B">
        <w:rPr>
          <w:rFonts w:ascii="Times New Roman" w:hAnsi="Times New Roman"/>
          <w:sz w:val="28"/>
          <w:szCs w:val="28"/>
        </w:rPr>
        <w:t xml:space="preserve"> исполнения положений настоящего административного регламента, иных нормативных правовых актов.</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целях осуществления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w:t>
      </w:r>
      <w:r>
        <w:rPr>
          <w:rFonts w:ascii="Times New Roman" w:hAnsi="Times New Roman"/>
          <w:sz w:val="28"/>
          <w:szCs w:val="28"/>
        </w:rPr>
        <w:t>ведения проверок, утвержденным г</w:t>
      </w:r>
      <w:r w:rsidRPr="003A528B">
        <w:rPr>
          <w:rFonts w:ascii="Times New Roman" w:hAnsi="Times New Roman"/>
          <w:sz w:val="28"/>
          <w:szCs w:val="28"/>
        </w:rPr>
        <w:t xml:space="preserve">лавой </w:t>
      </w:r>
      <w:r w:rsidRPr="004C0E18">
        <w:rPr>
          <w:rFonts w:ascii="Times New Roman" w:hAnsi="Times New Roman"/>
          <w:sz w:val="28"/>
          <w:szCs w:val="28"/>
        </w:rPr>
        <w:t>Администрации</w:t>
      </w:r>
      <w:r w:rsidRPr="003A528B">
        <w:rPr>
          <w:rFonts w:ascii="Times New Roman" w:hAnsi="Times New Roman"/>
          <w:sz w:val="28"/>
          <w:szCs w:val="28"/>
        </w:rPr>
        <w:t>.</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3A528B">
        <w:rPr>
          <w:rFonts w:ascii="Times New Roman" w:hAnsi="Times New Roman"/>
          <w:sz w:val="28"/>
          <w:szCs w:val="28"/>
        </w:rPr>
        <w:lastRenderedPageBreak/>
        <w:t>(тематические проверки).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25F0D">
        <w:rPr>
          <w:rFonts w:ascii="Times New Roman" w:hAnsi="Times New Roman"/>
          <w:sz w:val="28"/>
          <w:szCs w:val="28"/>
        </w:rPr>
        <w:t>в системе электронного документооборота и делопроизводства Администрации.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результатам рассмотрения обращений дается письменный ответ.</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4C0E18">
        <w:rPr>
          <w:rFonts w:ascii="Times New Roman" w:hAnsi="Times New Roman"/>
          <w:sz w:val="28"/>
          <w:szCs w:val="28"/>
        </w:rPr>
        <w:t>Должностные лица</w:t>
      </w:r>
      <w:r w:rsidRPr="003A528B">
        <w:rPr>
          <w:rFonts w:ascii="Times New Roman" w:hAnsi="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700B" w:rsidRPr="00625F0D"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Глава Администрации несет персональную ответственность за обеспечение предоставления муниципальной услуги.</w:t>
      </w:r>
    </w:p>
    <w:p w:rsidR="0068700B" w:rsidRPr="00625F0D"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68700B" w:rsidRPr="00625F0D"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8700B" w:rsidRPr="00625F0D"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700B" w:rsidRPr="003A528B" w:rsidRDefault="0068700B" w:rsidP="00921A44">
      <w:pPr>
        <w:pStyle w:val="ConsPlusNormal"/>
        <w:ind w:firstLine="709"/>
        <w:jc w:val="both"/>
        <w:outlineLvl w:val="2"/>
        <w:rPr>
          <w:rFonts w:ascii="Times New Roman" w:hAnsi="Times New Roman"/>
          <w:sz w:val="28"/>
          <w:szCs w:val="28"/>
        </w:rPr>
      </w:pPr>
      <w:r w:rsidRPr="00625F0D">
        <w:rPr>
          <w:rFonts w:ascii="Times New Roman" w:hAnsi="Times New Roman"/>
          <w:sz w:val="28"/>
          <w:szCs w:val="28"/>
        </w:rPr>
        <w:t>Должностные лица, виновные в</w:t>
      </w:r>
      <w:r w:rsidRPr="003A528B">
        <w:rPr>
          <w:rFonts w:ascii="Times New Roman" w:hAnsi="Times New Roman"/>
          <w:sz w:val="28"/>
          <w:szCs w:val="28"/>
        </w:rPr>
        <w:t xml:space="preserve">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700B" w:rsidRPr="003A528B" w:rsidRDefault="0068700B" w:rsidP="00921A44">
      <w:pPr>
        <w:pStyle w:val="ConsPlusNormal"/>
        <w:ind w:firstLine="709"/>
        <w:jc w:val="both"/>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A528B">
        <w:rPr>
          <w:rFonts w:ascii="Times New Roman" w:hAnsi="Times New Roman"/>
          <w:sz w:val="28"/>
          <w:szCs w:val="28"/>
        </w:rPr>
        <w:t>центра</w:t>
      </w:r>
      <w:proofErr w:type="gramEnd"/>
      <w:r w:rsidRPr="003A528B">
        <w:rPr>
          <w:rFonts w:ascii="Times New Roman" w:hAnsi="Times New Roman"/>
          <w:sz w:val="28"/>
          <w:szCs w:val="28"/>
        </w:rPr>
        <w:t xml:space="preserve"> в том числе являются: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2) нарушение срока предоставления муниципальной услуги.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A528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A528B">
        <w:rPr>
          <w:rFonts w:ascii="Times New Roman" w:hAnsi="Times New Roman"/>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21A44">
        <w:rPr>
          <w:rFonts w:ascii="Times New Roman" w:hAnsi="Times New Roman"/>
          <w:sz w:val="28"/>
          <w:szCs w:val="28"/>
        </w:rPr>
        <w:t>№ </w:t>
      </w:r>
      <w:r w:rsidRPr="003A528B">
        <w:rPr>
          <w:rFonts w:ascii="Times New Roman" w:hAnsi="Times New Roman"/>
          <w:sz w:val="28"/>
          <w:szCs w:val="28"/>
        </w:rPr>
        <w:t>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A528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21A44">
        <w:rPr>
          <w:rFonts w:ascii="Times New Roman" w:hAnsi="Times New Roman"/>
          <w:sz w:val="28"/>
          <w:szCs w:val="28"/>
        </w:rPr>
        <w:t>№</w:t>
      </w:r>
      <w:r w:rsidRPr="003A528B">
        <w:rPr>
          <w:rFonts w:ascii="Times New Roman" w:hAnsi="Times New Roman"/>
          <w:sz w:val="28"/>
          <w:szCs w:val="28"/>
        </w:rPr>
        <w:t xml:space="preserve">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A528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3A528B">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700B" w:rsidRPr="00625F0D"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w:t>
      </w:r>
      <w:r w:rsidRPr="00DC0220">
        <w:rPr>
          <w:rFonts w:ascii="Times New Roman" w:hAnsi="Times New Roman"/>
          <w:sz w:val="28"/>
          <w:szCs w:val="28"/>
        </w:rPr>
        <w:t>Администрацию</w:t>
      </w:r>
      <w:r w:rsidRPr="003A528B">
        <w:rPr>
          <w:rFonts w:ascii="Times New Roman" w:hAnsi="Times New Roman"/>
          <w:sz w:val="28"/>
          <w:szCs w:val="28"/>
        </w:rPr>
        <w:t xml:space="preserve">, предоставляющую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E026E">
        <w:rPr>
          <w:rFonts w:ascii="Times New Roman" w:hAnsi="Times New Roman"/>
          <w:sz w:val="28"/>
          <w:szCs w:val="28"/>
        </w:rPr>
        <w:t>«</w:t>
      </w:r>
      <w:r w:rsidRPr="003A528B">
        <w:rPr>
          <w:rFonts w:ascii="Times New Roman" w:hAnsi="Times New Roman"/>
          <w:sz w:val="28"/>
          <w:szCs w:val="28"/>
        </w:rPr>
        <w:t>МФЦ</w:t>
      </w:r>
      <w:r w:rsidR="00BE026E">
        <w:rPr>
          <w:rFonts w:ascii="Times New Roman" w:hAnsi="Times New Roman"/>
          <w:sz w:val="28"/>
          <w:szCs w:val="28"/>
        </w:rPr>
        <w:t>»</w:t>
      </w:r>
      <w:r w:rsidRPr="003A528B">
        <w:rPr>
          <w:rFonts w:ascii="Times New Roman" w:hAnsi="Times New Roman"/>
          <w:sz w:val="28"/>
          <w:szCs w:val="28"/>
        </w:rPr>
        <w:t xml:space="preserve"> (далее - учредитель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w:t>
      </w:r>
      <w:r w:rsidRPr="00921A44">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25F0D">
        <w:rPr>
          <w:rFonts w:ascii="Times New Roman" w:hAnsi="Times New Roman"/>
          <w:sz w:val="28"/>
          <w:szCs w:val="28"/>
        </w:rPr>
        <w:t xml:space="preserve">Жалобы на решения и действия (бездействие) работника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w:t>
      </w:r>
      <w:r w:rsidRPr="00625F0D">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 xml:space="preserve">» </w:t>
      </w:r>
      <w:r w:rsidRPr="00625F0D">
        <w:rPr>
          <w:rFonts w:ascii="Times New Roman" w:hAnsi="Times New Roman"/>
          <w:sz w:val="28"/>
          <w:szCs w:val="28"/>
        </w:rPr>
        <w:t xml:space="preserve">подаются учредителю ГБУ ЛО </w:t>
      </w:r>
      <w:r w:rsidR="00921A44">
        <w:rPr>
          <w:rFonts w:ascii="Times New Roman" w:hAnsi="Times New Roman"/>
          <w:sz w:val="28"/>
          <w:szCs w:val="28"/>
        </w:rPr>
        <w:t>«</w:t>
      </w:r>
      <w:r w:rsidRPr="00625F0D">
        <w:rPr>
          <w:rFonts w:ascii="Times New Roman" w:hAnsi="Times New Roman"/>
          <w:sz w:val="28"/>
          <w:szCs w:val="28"/>
        </w:rPr>
        <w:t>МФЦ</w:t>
      </w:r>
      <w:r w:rsidR="00921A44">
        <w:rPr>
          <w:rFonts w:ascii="Times New Roman" w:hAnsi="Times New Roman"/>
          <w:sz w:val="28"/>
          <w:szCs w:val="28"/>
        </w:rPr>
        <w:t>»</w:t>
      </w:r>
      <w:r w:rsidRPr="00625F0D">
        <w:rPr>
          <w:rFonts w:ascii="Times New Roman" w:hAnsi="Times New Roman"/>
          <w:sz w:val="28"/>
          <w:szCs w:val="28"/>
        </w:rPr>
        <w:t>.</w:t>
      </w:r>
    </w:p>
    <w:p w:rsidR="0068700B" w:rsidRPr="00625F0D" w:rsidRDefault="0068700B" w:rsidP="00921A44">
      <w:pPr>
        <w:pStyle w:val="ConsPlusNormal"/>
        <w:ind w:firstLine="709"/>
        <w:jc w:val="both"/>
        <w:outlineLvl w:val="2"/>
        <w:rPr>
          <w:rFonts w:ascii="Times New Roman" w:hAnsi="Times New Roman"/>
          <w:sz w:val="28"/>
          <w:szCs w:val="28"/>
        </w:rPr>
      </w:pPr>
      <w:proofErr w:type="gramStart"/>
      <w:r w:rsidRPr="00625F0D">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625F0D">
          <w:rPr>
            <w:rFonts w:ascii="Times New Roman" w:hAnsi="Times New Roman"/>
            <w:sz w:val="28"/>
            <w:szCs w:val="28"/>
          </w:rPr>
          <w:t>частью 2 статьи 6</w:t>
        </w:r>
      </w:hyperlink>
      <w:r w:rsidRPr="00625F0D">
        <w:rPr>
          <w:rFonts w:ascii="Times New Roman" w:hAnsi="Times New Roman"/>
          <w:sz w:val="28"/>
          <w:szCs w:val="28"/>
        </w:rPr>
        <w:t xml:space="preserve"> Градостроительного кодекса Российской Федерации, может быть подана</w:t>
      </w:r>
      <w:proofErr w:type="gramEnd"/>
      <w:r w:rsidRPr="00625F0D">
        <w:rPr>
          <w:rFonts w:ascii="Times New Roman" w:hAnsi="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w:t>
      </w:r>
      <w:hyperlink r:id="rId32" w:history="1">
        <w:r w:rsidRPr="00625F0D">
          <w:rPr>
            <w:rFonts w:ascii="Times New Roman" w:hAnsi="Times New Roman"/>
            <w:sz w:val="28"/>
            <w:szCs w:val="28"/>
          </w:rPr>
          <w:t>законодательством</w:t>
        </w:r>
      </w:hyperlink>
      <w:r w:rsidRPr="00625F0D">
        <w:rPr>
          <w:rFonts w:ascii="Times New Roman" w:hAnsi="Times New Roman"/>
          <w:sz w:val="28"/>
          <w:szCs w:val="28"/>
        </w:rPr>
        <w:t xml:space="preserve"> Российской Федерации, в антимонопольный орган.</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Жалоба на решения и действия (бездействие) Администрации, предоставляющей муниципальную услугу, должностного лица Администрации</w:t>
      </w:r>
      <w:r>
        <w:rPr>
          <w:rFonts w:ascii="Times New Roman" w:hAnsi="Times New Roman"/>
          <w:sz w:val="28"/>
          <w:szCs w:val="28"/>
        </w:rPr>
        <w:t>,</w:t>
      </w:r>
      <w:r w:rsidRPr="003A528B">
        <w:rPr>
          <w:rFonts w:ascii="Times New Roman" w:hAnsi="Times New Roman"/>
          <w:sz w:val="28"/>
          <w:szCs w:val="28"/>
        </w:rPr>
        <w:t xml:space="preserve">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921A44">
        <w:rPr>
          <w:rFonts w:ascii="Times New Roman" w:hAnsi="Times New Roman"/>
          <w:sz w:val="28"/>
          <w:szCs w:val="28"/>
        </w:rPr>
        <w:t>«</w:t>
      </w:r>
      <w:r w:rsidRPr="003A528B">
        <w:rPr>
          <w:rFonts w:ascii="Times New Roman" w:hAnsi="Times New Roman"/>
          <w:sz w:val="28"/>
          <w:szCs w:val="28"/>
        </w:rPr>
        <w:t>Интернет</w:t>
      </w:r>
      <w:r w:rsidR="00921A44">
        <w:rPr>
          <w:rFonts w:ascii="Times New Roman" w:hAnsi="Times New Roman"/>
          <w:sz w:val="28"/>
          <w:szCs w:val="28"/>
        </w:rPr>
        <w:t>»</w:t>
      </w:r>
      <w:r w:rsidRPr="003A528B">
        <w:rPr>
          <w:rFonts w:ascii="Times New Roman" w:hAnsi="Times New Roman"/>
          <w:sz w:val="28"/>
          <w:szCs w:val="28"/>
        </w:rPr>
        <w:t>, официального сайта Администрации, предоставляющей муниципальную услугу, ЕПГУ либо ПГУ ЛО, а также может быть принята при личном приеме заявителя.</w:t>
      </w:r>
      <w:proofErr w:type="gramEnd"/>
      <w:r w:rsidRPr="003A528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21A44">
        <w:rPr>
          <w:rFonts w:ascii="Times New Roman" w:hAnsi="Times New Roman"/>
          <w:sz w:val="28"/>
          <w:szCs w:val="28"/>
        </w:rPr>
        <w:t>«</w:t>
      </w:r>
      <w:r w:rsidRPr="003A528B">
        <w:rPr>
          <w:rFonts w:ascii="Times New Roman" w:hAnsi="Times New Roman"/>
          <w:sz w:val="28"/>
          <w:szCs w:val="28"/>
        </w:rPr>
        <w:t>Интернет</w:t>
      </w:r>
      <w:r w:rsidR="00921A44">
        <w:rPr>
          <w:rFonts w:ascii="Times New Roman" w:hAnsi="Times New Roman"/>
          <w:sz w:val="28"/>
          <w:szCs w:val="28"/>
        </w:rPr>
        <w:t>»</w:t>
      </w:r>
      <w:r w:rsidRPr="003A528B">
        <w:rPr>
          <w:rFonts w:ascii="Times New Roman" w:hAnsi="Times New Roman"/>
          <w:sz w:val="28"/>
          <w:szCs w:val="28"/>
        </w:rPr>
        <w:t xml:space="preserve">, официального сайта многофункционального центра, ЕПГУ </w:t>
      </w:r>
      <w:r w:rsidRPr="003A528B">
        <w:rPr>
          <w:rFonts w:ascii="Times New Roman" w:hAnsi="Times New Roman"/>
          <w:sz w:val="28"/>
          <w:szCs w:val="28"/>
        </w:rPr>
        <w:lastRenderedPageBreak/>
        <w:t>либо ПГУ ЛО, а также может быть принята при личном приеме заявителя.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В письменной жалобе в обязательном порядке указываются: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его руководителя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работника, решения и действия (бездействие) которых обжалуются;</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его работника;</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5.6. </w:t>
      </w:r>
      <w:proofErr w:type="gramStart"/>
      <w:r w:rsidRPr="003A528B">
        <w:rPr>
          <w:rFonts w:ascii="Times New Roman" w:hAnsi="Times New Roman"/>
          <w:sz w:val="28"/>
          <w:szCs w:val="28"/>
        </w:rPr>
        <w:t xml:space="preserve">Жалоба, поступившая в Администрацию, предоставляющую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учредителю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A528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5.7. По результатам рассмотрения жалобы принимается одно из </w:t>
      </w:r>
      <w:r w:rsidRPr="003A528B">
        <w:rPr>
          <w:rFonts w:ascii="Times New Roman" w:hAnsi="Times New Roman"/>
          <w:sz w:val="28"/>
          <w:szCs w:val="28"/>
        </w:rPr>
        <w:lastRenderedPageBreak/>
        <w:t>следующих решений:</w:t>
      </w:r>
    </w:p>
    <w:p w:rsidR="0068700B" w:rsidRPr="003A528B" w:rsidRDefault="0068700B" w:rsidP="00921A44">
      <w:pPr>
        <w:pStyle w:val="ConsPlusNormal"/>
        <w:ind w:firstLine="709"/>
        <w:jc w:val="both"/>
        <w:outlineLvl w:val="2"/>
        <w:rPr>
          <w:rFonts w:ascii="Times New Roman" w:hAnsi="Times New Roman"/>
          <w:sz w:val="28"/>
          <w:szCs w:val="28"/>
        </w:rPr>
      </w:pPr>
      <w:proofErr w:type="gramStart"/>
      <w:r w:rsidRPr="003A528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2) в удовлетворении жалобы отказывается.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28B">
        <w:rPr>
          <w:rFonts w:ascii="Times New Roman" w:hAnsi="Times New Roman"/>
          <w:sz w:val="28"/>
          <w:szCs w:val="28"/>
        </w:rPr>
        <w:t>неудобства</w:t>
      </w:r>
      <w:proofErr w:type="gramEnd"/>
      <w:r w:rsidRPr="003A52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w:t>
      </w:r>
      <w:proofErr w:type="gramStart"/>
      <w:r w:rsidRPr="003A528B">
        <w:rPr>
          <w:rFonts w:ascii="Times New Roman" w:hAnsi="Times New Roman"/>
          <w:sz w:val="28"/>
          <w:szCs w:val="28"/>
        </w:rPr>
        <w:t>жалобы</w:t>
      </w:r>
      <w:proofErr w:type="gramEnd"/>
      <w:r w:rsidRPr="003A52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В случае установления в ходе или по результатам </w:t>
      </w:r>
      <w:proofErr w:type="gramStart"/>
      <w:r w:rsidRPr="003A528B">
        <w:rPr>
          <w:rFonts w:ascii="Times New Roman" w:hAnsi="Times New Roman"/>
          <w:sz w:val="28"/>
          <w:szCs w:val="28"/>
        </w:rPr>
        <w:t>рассмотрения жалобы признаков состава административного правонарушения</w:t>
      </w:r>
      <w:proofErr w:type="gramEnd"/>
      <w:r w:rsidRPr="003A52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700B" w:rsidRDefault="0068700B" w:rsidP="00921A44">
      <w:pPr>
        <w:spacing w:after="0" w:line="240" w:lineRule="auto"/>
        <w:ind w:firstLine="709"/>
        <w:jc w:val="both"/>
        <w:rPr>
          <w:rFonts w:ascii="Times New Roman" w:hAnsi="Times New Roman"/>
          <w:b/>
          <w:sz w:val="28"/>
          <w:szCs w:val="28"/>
        </w:rPr>
      </w:pPr>
    </w:p>
    <w:p w:rsidR="0068700B" w:rsidRPr="003A528B" w:rsidRDefault="0068700B" w:rsidP="00921A44">
      <w:pPr>
        <w:spacing w:after="0" w:line="240" w:lineRule="auto"/>
        <w:ind w:firstLine="709"/>
        <w:jc w:val="center"/>
        <w:rPr>
          <w:rFonts w:ascii="Times New Roman" w:hAnsi="Times New Roman"/>
          <w:b/>
          <w:sz w:val="28"/>
          <w:szCs w:val="28"/>
        </w:rPr>
      </w:pPr>
      <w:r w:rsidRPr="003A528B">
        <w:rPr>
          <w:rFonts w:ascii="Times New Roman" w:hAnsi="Times New Roman"/>
          <w:b/>
          <w:sz w:val="28"/>
          <w:szCs w:val="28"/>
        </w:rPr>
        <w:t>6. Особенности выполнения административных процедур в многофункциональных центрах</w:t>
      </w:r>
    </w:p>
    <w:p w:rsidR="0068700B" w:rsidRPr="003A528B" w:rsidRDefault="0068700B" w:rsidP="00921A44">
      <w:pPr>
        <w:pStyle w:val="ConsPlusNormal"/>
        <w:ind w:firstLine="709"/>
        <w:jc w:val="center"/>
        <w:outlineLvl w:val="2"/>
        <w:rPr>
          <w:rFonts w:ascii="Times New Roman" w:hAnsi="Times New Roman"/>
          <w:sz w:val="28"/>
          <w:szCs w:val="28"/>
        </w:rPr>
      </w:pP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при наличии вступившего в силу соглашения о взаимодействии между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921A44">
        <w:rPr>
          <w:rFonts w:ascii="Times New Roman" w:hAnsi="Times New Roman"/>
          <w:sz w:val="28"/>
          <w:szCs w:val="28"/>
        </w:rPr>
        <w:t>«</w:t>
      </w:r>
      <w:r w:rsidRPr="003A528B">
        <w:rPr>
          <w:rFonts w:ascii="Times New Roman" w:hAnsi="Times New Roman"/>
          <w:sz w:val="28"/>
          <w:szCs w:val="28"/>
        </w:rPr>
        <w:t>МФЦ</w:t>
      </w:r>
      <w:r w:rsidR="00921A44">
        <w:rPr>
          <w:rFonts w:ascii="Times New Roman" w:hAnsi="Times New Roman"/>
          <w:sz w:val="28"/>
          <w:szCs w:val="28"/>
        </w:rPr>
        <w:t>»</w:t>
      </w:r>
      <w:r w:rsidRPr="003A528B">
        <w:rPr>
          <w:rFonts w:ascii="Times New Roman" w:hAnsi="Times New Roman"/>
          <w:sz w:val="28"/>
          <w:szCs w:val="28"/>
        </w:rPr>
        <w:t xml:space="preserve"> и иным МФЦ.</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6.2. </w:t>
      </w:r>
      <w:r w:rsidRPr="00625F0D">
        <w:rPr>
          <w:rFonts w:ascii="Times New Roman" w:hAnsi="Times New Roman"/>
          <w:sz w:val="28"/>
          <w:szCs w:val="28"/>
        </w:rPr>
        <w:t>В случае подачи документов в Администрацию посредством МФЦ специалист МФЦ,</w:t>
      </w:r>
      <w:r w:rsidRPr="003A528B">
        <w:rPr>
          <w:rFonts w:ascii="Times New Roman" w:hAnsi="Times New Roman"/>
          <w:sz w:val="28"/>
          <w:szCs w:val="28"/>
        </w:rPr>
        <w:t xml:space="preserve"> осуществляющий прием документов, представленных для получения муниципальной услуги, выполняет следующие действия: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а) удостоверяет личность заявителя или личность и полномочия </w:t>
      </w:r>
      <w:r w:rsidRPr="003A528B">
        <w:rPr>
          <w:rFonts w:ascii="Times New Roman" w:hAnsi="Times New Roman"/>
          <w:sz w:val="28"/>
          <w:szCs w:val="28"/>
        </w:rPr>
        <w:lastRenderedPageBreak/>
        <w:t>законного представителя заявителя - в случае обращения физического лица;</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б) определяет предмет обращения;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в) проводит проверку правильности заполнения обращения;</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г) проводит проверку укомплектованности пакета документов;</w:t>
      </w:r>
    </w:p>
    <w:p w:rsidR="0068700B" w:rsidRPr="003A528B" w:rsidRDefault="0068700B" w:rsidP="00921A44">
      <w:pPr>
        <w:pStyle w:val="ConsPlusNormal"/>
        <w:ind w:firstLine="709"/>
        <w:jc w:val="both"/>
        <w:outlineLvl w:val="2"/>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е) заверяет каждый документ дела своей электронной подписью (далее - ЭП);</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ж) направляет копии документов и реестр документов в Администрацию: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в электронной форме (в составе пакетов электронных дел) - в день обращения заявителя в МФЦ;</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00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sz w:val="28"/>
          <w:szCs w:val="28"/>
        </w:rPr>
        <w:t xml:space="preserve">6.2.1. </w:t>
      </w:r>
      <w:r w:rsidRPr="00173EDD">
        <w:rPr>
          <w:rFonts w:ascii="Times New Roman" w:hAnsi="Times New Roman" w:cs="Times New Roman"/>
          <w:sz w:val="28"/>
          <w:szCs w:val="28"/>
        </w:rPr>
        <w:t>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сообщает заявителю о наличии оснований для отказа в приеме документов;</w:t>
      </w:r>
    </w:p>
    <w:p w:rsidR="0068700B" w:rsidRPr="00173EDD"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700B" w:rsidRPr="002E08F4" w:rsidRDefault="0068700B" w:rsidP="00921A44">
      <w:pPr>
        <w:pStyle w:val="ConsPlusNormal"/>
        <w:ind w:firstLine="709"/>
        <w:jc w:val="both"/>
        <w:rPr>
          <w:rFonts w:ascii="Times New Roman" w:hAnsi="Times New Roman" w:cs="Times New Roman"/>
          <w:sz w:val="28"/>
          <w:szCs w:val="28"/>
        </w:rPr>
      </w:pPr>
      <w:r w:rsidRPr="00173EDD">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3A528B">
        <w:rPr>
          <w:rFonts w:ascii="Times New Roman" w:hAnsi="Times New Roman"/>
          <w:sz w:val="28"/>
          <w:szCs w:val="28"/>
        </w:rPr>
        <w:lastRenderedPageBreak/>
        <w:t>заявителю: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8700B" w:rsidRPr="003A528B" w:rsidRDefault="0068700B" w:rsidP="00921A44">
      <w:pPr>
        <w:pStyle w:val="ConsPlusNormal"/>
        <w:ind w:firstLine="709"/>
        <w:jc w:val="both"/>
        <w:outlineLvl w:val="2"/>
        <w:rPr>
          <w:rFonts w:ascii="Times New Roman" w:hAnsi="Times New Roman"/>
          <w:sz w:val="28"/>
          <w:szCs w:val="28"/>
        </w:rPr>
      </w:pPr>
      <w:r w:rsidRPr="003A52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F25C5" w:rsidRDefault="0068700B" w:rsidP="00AF25C5">
      <w:pPr>
        <w:pStyle w:val="ConsPlusNormal"/>
        <w:ind w:firstLine="709"/>
        <w:jc w:val="both"/>
        <w:outlineLvl w:val="2"/>
        <w:rPr>
          <w:rFonts w:ascii="Times New Roman" w:hAnsi="Times New Roman"/>
          <w:sz w:val="28"/>
          <w:szCs w:val="28"/>
        </w:rPr>
        <w:sectPr w:rsidR="00AF25C5" w:rsidSect="00712A92">
          <w:headerReference w:type="default" r:id="rId33"/>
          <w:pgSz w:w="11906" w:h="16838"/>
          <w:pgMar w:top="1134" w:right="1276" w:bottom="1134" w:left="1559" w:header="720" w:footer="720" w:gutter="0"/>
          <w:pgNumType w:start="2"/>
          <w:cols w:space="720"/>
          <w:docGrid w:linePitch="360"/>
        </w:sectPr>
      </w:pPr>
      <w:r w:rsidRPr="003A528B">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A528B">
        <w:rPr>
          <w:rFonts w:ascii="Times New Roman" w:hAnsi="Times New Roman"/>
          <w:sz w:val="28"/>
          <w:szCs w:val="28"/>
        </w:rPr>
        <w:t>смс-информирования</w:t>
      </w:r>
      <w:proofErr w:type="spellEnd"/>
      <w:r w:rsidRPr="003A528B">
        <w:rPr>
          <w:rFonts w:ascii="Times New Roman" w:hAnsi="Times New Roman"/>
          <w:sz w:val="28"/>
          <w:szCs w:val="28"/>
        </w:rPr>
        <w:t>), а также о возможн</w:t>
      </w:r>
      <w:r w:rsidR="00AF25C5">
        <w:rPr>
          <w:rFonts w:ascii="Times New Roman" w:hAnsi="Times New Roman"/>
          <w:sz w:val="28"/>
          <w:szCs w:val="28"/>
        </w:rPr>
        <w:t>ости получения документов в МФЦ</w:t>
      </w:r>
      <w:r w:rsidR="00BB76A6">
        <w:rPr>
          <w:rFonts w:ascii="Times New Roman" w:hAnsi="Times New Roman"/>
          <w:sz w:val="28"/>
          <w:szCs w:val="28"/>
        </w:rPr>
        <w:t>.</w:t>
      </w:r>
    </w:p>
    <w:p w:rsidR="0018235F" w:rsidRDefault="007B29EE"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lastRenderedPageBreak/>
        <w:t>Приложение 1</w:t>
      </w:r>
    </w:p>
    <w:p w:rsidR="007B29EE" w:rsidRDefault="0068700B" w:rsidP="000011DA">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к Административному регламенту</w:t>
      </w:r>
    </w:p>
    <w:p w:rsidR="000011DA" w:rsidRPr="003A528B" w:rsidRDefault="000011DA" w:rsidP="000011DA">
      <w:pPr>
        <w:widowControl w:val="0"/>
        <w:autoSpaceDE w:val="0"/>
        <w:autoSpaceDN w:val="0"/>
        <w:spacing w:after="0" w:line="240" w:lineRule="auto"/>
        <w:ind w:firstLine="709"/>
        <w:jc w:val="right"/>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ФОРМА</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Default="0068700B" w:rsidP="00124141">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 xml:space="preserve">                                               </w:t>
      </w:r>
      <w:r>
        <w:rPr>
          <w:rFonts w:ascii="Times New Roman" w:hAnsi="Times New Roman"/>
          <w:sz w:val="20"/>
          <w:szCs w:val="20"/>
        </w:rPr>
        <w:t xml:space="preserve">                                               Главе Администрации МО </w:t>
      </w:r>
      <w:r w:rsidR="00124141">
        <w:rPr>
          <w:rFonts w:ascii="Times New Roman" w:hAnsi="Times New Roman"/>
          <w:sz w:val="20"/>
          <w:szCs w:val="20"/>
        </w:rPr>
        <w:t>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застройщика:</w:t>
      </w:r>
      <w:proofErr w:type="gramEnd"/>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полное наименование организации,</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ИНН</w:t>
      </w:r>
      <w:r w:rsidRPr="00A53D9F">
        <w:rPr>
          <w:rFonts w:ascii="Times New Roman" w:hAnsi="Times New Roman"/>
          <w:sz w:val="20"/>
          <w:szCs w:val="20"/>
        </w:rPr>
        <w:t>, ОГРН  - для юридических лиц,</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электронной почты;</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фамилия, имя, отчество, ИНН - для граждан,</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индивидуальных предпринимателей, ОГРНИП – для ИП</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электронной почты)</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bookmarkStart w:id="3" w:name="P457"/>
      <w:bookmarkEnd w:id="3"/>
      <w:r w:rsidRPr="003A528B">
        <w:rPr>
          <w:rFonts w:ascii="Times New Roman" w:hAnsi="Times New Roman"/>
          <w:sz w:val="20"/>
          <w:szCs w:val="20"/>
        </w:rPr>
        <w:t>ЗАЯВЛЕНИЕ</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о выдаче разрешения на ввод объекта в эксплуатацию</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p>
    <w:p w:rsidR="0068700B" w:rsidRPr="003A528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68700B" w:rsidRPr="003A528B" w:rsidRDefault="0068700B" w:rsidP="00FC290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4D4256">
        <w:rPr>
          <w:rFonts w:ascii="Times New Roman" w:hAnsi="Times New Roman"/>
          <w:sz w:val="20"/>
          <w:szCs w:val="20"/>
        </w:rPr>
        <w:t>_______________________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w:t>
      </w:r>
      <w:proofErr w:type="gramEnd"/>
    </w:p>
    <w:p w:rsidR="0068700B" w:rsidRPr="003A528B" w:rsidRDefault="004D4256" w:rsidP="00FC290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__</w:t>
      </w:r>
      <w:r w:rsidR="0068700B" w:rsidRPr="003A528B">
        <w:rPr>
          <w:rFonts w:ascii="Times New Roman" w:hAnsi="Times New Roman"/>
          <w:sz w:val="20"/>
          <w:szCs w:val="20"/>
        </w:rPr>
        <w:t>__________</w:t>
      </w:r>
      <w:r w:rsidR="009B5DAB">
        <w:rPr>
          <w:rFonts w:ascii="Times New Roman" w:hAnsi="Times New Roman"/>
          <w:sz w:val="20"/>
          <w:szCs w:val="20"/>
        </w:rPr>
        <w:t>________________________________________________________________________</w:t>
      </w:r>
      <w:r w:rsidR="00FC2904">
        <w:rPr>
          <w:rFonts w:ascii="Times New Roman" w:hAnsi="Times New Roman"/>
          <w:sz w:val="20"/>
          <w:szCs w:val="20"/>
        </w:rPr>
        <w:t>______</w:t>
      </w:r>
      <w:r w:rsidR="0068700B" w:rsidRPr="003A528B">
        <w:rPr>
          <w:rFonts w:ascii="Times New Roman" w:hAnsi="Times New Roman"/>
          <w:sz w:val="20"/>
          <w:szCs w:val="20"/>
        </w:rPr>
        <w:t>,</w:t>
      </w:r>
    </w:p>
    <w:p w:rsidR="0068700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в соответствии с проектной документацией, кадастровый номер объекта)</w:t>
      </w:r>
    </w:p>
    <w:p w:rsidR="00301486" w:rsidRPr="003A528B" w:rsidRDefault="00301486"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9B5DAB" w:rsidP="009B5DAB">
      <w:pPr>
        <w:widowControl w:val="0"/>
        <w:autoSpaceDE w:val="0"/>
        <w:autoSpaceDN w:val="0"/>
        <w:spacing w:after="0" w:line="240" w:lineRule="auto"/>
        <w:rPr>
          <w:rFonts w:ascii="Times New Roman" w:hAnsi="Times New Roman"/>
          <w:sz w:val="20"/>
          <w:szCs w:val="20"/>
        </w:rPr>
      </w:pPr>
      <w:proofErr w:type="gramStart"/>
      <w:r w:rsidRPr="00962046">
        <w:rPr>
          <w:rFonts w:ascii="Times New Roman" w:hAnsi="Times New Roman"/>
          <w:sz w:val="20"/>
          <w:szCs w:val="20"/>
        </w:rPr>
        <w:t>расположенного</w:t>
      </w:r>
      <w:proofErr w:type="gramEnd"/>
      <w:r w:rsidRPr="00962046">
        <w:rPr>
          <w:rFonts w:ascii="Times New Roman" w:hAnsi="Times New Roman"/>
          <w:sz w:val="20"/>
          <w:szCs w:val="20"/>
        </w:rPr>
        <w:t xml:space="preserve"> </w:t>
      </w:r>
      <w:r w:rsidR="00301486" w:rsidRPr="00962046">
        <w:rPr>
          <w:rFonts w:ascii="Times New Roman" w:hAnsi="Times New Roman"/>
          <w:sz w:val="20"/>
          <w:szCs w:val="20"/>
        </w:rPr>
        <w:t>по адресу</w:t>
      </w:r>
      <w:r w:rsidR="00301486">
        <w:rPr>
          <w:rFonts w:ascii="Times New Roman" w:hAnsi="Times New Roman"/>
          <w:sz w:val="20"/>
          <w:szCs w:val="20"/>
        </w:rPr>
        <w:t>:</w:t>
      </w:r>
      <w:r>
        <w:rPr>
          <w:rFonts w:ascii="Times New Roman" w:hAnsi="Times New Roman"/>
          <w:sz w:val="20"/>
          <w:szCs w:val="20"/>
        </w:rPr>
        <w:t>_____</w:t>
      </w:r>
      <w:r w:rsidR="0068700B" w:rsidRPr="003A528B">
        <w:rPr>
          <w:rFonts w:ascii="Times New Roman" w:hAnsi="Times New Roman"/>
          <w:sz w:val="20"/>
          <w:szCs w:val="20"/>
        </w:rPr>
        <w:t>____________________________________________</w:t>
      </w:r>
      <w:r w:rsidR="00962046">
        <w:rPr>
          <w:rFonts w:ascii="Times New Roman" w:hAnsi="Times New Roman"/>
          <w:sz w:val="20"/>
          <w:szCs w:val="20"/>
        </w:rPr>
        <w:t>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FC290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w:t>
      </w:r>
      <w:r w:rsidR="00301486">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30148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w:t>
      </w:r>
      <w:r w:rsidR="00301486">
        <w:rPr>
          <w:rFonts w:ascii="Times New Roman" w:hAnsi="Times New Roman"/>
          <w:sz w:val="20"/>
          <w:szCs w:val="20"/>
        </w:rPr>
        <w:t>_______________________________</w:t>
      </w:r>
      <w:r w:rsidR="009F73B5">
        <w:rPr>
          <w:rFonts w:ascii="Times New Roman" w:hAnsi="Times New Roman"/>
          <w:sz w:val="20"/>
          <w:szCs w:val="20"/>
        </w:rPr>
        <w:t xml:space="preserve"> </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9F73B5">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w:t>
      </w:r>
      <w:r w:rsidR="009F73B5">
        <w:rPr>
          <w:rFonts w:ascii="Times New Roman" w:hAnsi="Times New Roman"/>
          <w:sz w:val="20"/>
          <w:szCs w:val="20"/>
        </w:rPr>
        <w:t>______________________________________________________________________</w:t>
      </w:r>
      <w:r w:rsidRPr="003A528B">
        <w:rPr>
          <w:rFonts w:ascii="Times New Roman" w:hAnsi="Times New Roman"/>
          <w:sz w:val="20"/>
          <w:szCs w:val="20"/>
        </w:rPr>
        <w:t xml:space="preserve"> </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77534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775346">
        <w:rPr>
          <w:rFonts w:ascii="Times New Roman" w:hAnsi="Times New Roman"/>
          <w:sz w:val="20"/>
          <w:szCs w:val="20"/>
        </w:rPr>
        <w:t>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34">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68700B" w:rsidRPr="003A528B" w:rsidRDefault="0068700B" w:rsidP="00775346">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775346">
        <w:rPr>
          <w:rFonts w:ascii="Times New Roman" w:hAnsi="Times New Roman"/>
          <w:sz w:val="20"/>
          <w:szCs w:val="20"/>
        </w:rPr>
        <w:t>____________________</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Pr>
          <w:rFonts w:ascii="Times New Roman" w:hAnsi="Times New Roman"/>
          <w:sz w:val="16"/>
          <w:szCs w:val="16"/>
        </w:rPr>
        <w:t>от 19.11.2014 №</w:t>
      </w:r>
      <w:r w:rsidRPr="003A528B">
        <w:rPr>
          <w:rFonts w:ascii="Times New Roman" w:hAnsi="Times New Roman"/>
          <w:sz w:val="16"/>
          <w:szCs w:val="16"/>
        </w:rPr>
        <w:t xml:space="preserve"> 1221"Об утверждении Правил присвоения, изменения и аннулирования адресов")</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Право на пользование землей закреплено:</w:t>
      </w:r>
    </w:p>
    <w:p w:rsidR="0068700B" w:rsidRPr="003A528B" w:rsidRDefault="0068700B" w:rsidP="00921DC9">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921DC9">
        <w:rPr>
          <w:rFonts w:ascii="Times New Roman" w:hAnsi="Times New Roman"/>
          <w:sz w:val="20"/>
          <w:szCs w:val="20"/>
        </w:rPr>
        <w:t>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16"/>
          <w:szCs w:val="16"/>
        </w:rPr>
      </w:pPr>
      <w:r w:rsidRPr="003A528B">
        <w:rPr>
          <w:rFonts w:ascii="Times New Roman" w:hAnsi="Times New Roman"/>
          <w:sz w:val="16"/>
          <w:szCs w:val="16"/>
        </w:rPr>
        <w:t>(наименование, дата и номер документа)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C77B8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w:t>
      </w:r>
      <w:r w:rsidR="00C77B88">
        <w:rPr>
          <w:rFonts w:ascii="Times New Roman" w:hAnsi="Times New Roman"/>
          <w:sz w:val="20"/>
          <w:szCs w:val="20"/>
        </w:rPr>
        <w:t xml:space="preserve"> _____________________________</w:t>
      </w:r>
      <w:r w:rsidRPr="003A528B">
        <w:rPr>
          <w:rFonts w:ascii="Times New Roman" w:hAnsi="Times New Roman"/>
          <w:sz w:val="20"/>
          <w:szCs w:val="20"/>
        </w:rPr>
        <w:t>.</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Default="0068700B" w:rsidP="00DA54E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969"/>
        <w:gridCol w:w="2630"/>
        <w:gridCol w:w="1417"/>
      </w:tblGrid>
      <w:tr w:rsidR="0068700B" w:rsidRPr="003A528B" w:rsidTr="005140EF">
        <w:tc>
          <w:tcPr>
            <w:tcW w:w="488" w:type="dxa"/>
          </w:tcPr>
          <w:p w:rsidR="0068700B" w:rsidRPr="003A528B" w:rsidRDefault="005140EF" w:rsidP="005140EF">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w:t>
            </w:r>
          </w:p>
        </w:tc>
        <w:tc>
          <w:tcPr>
            <w:tcW w:w="3969"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Орган (организация), выдавший</w:t>
            </w:r>
            <w:proofErr w:type="gramStart"/>
            <w:r w:rsidRPr="003A528B">
              <w:rPr>
                <w:rFonts w:ascii="Times New Roman" w:hAnsi="Times New Roman"/>
                <w:sz w:val="20"/>
                <w:szCs w:val="20"/>
              </w:rPr>
              <w:t xml:space="preserve"> (-</w:t>
            </w:r>
            <w:proofErr w:type="spellStart"/>
            <w:proofErr w:type="gramEnd"/>
            <w:r w:rsidRPr="003A528B">
              <w:rPr>
                <w:rFonts w:ascii="Times New Roman" w:hAnsi="Times New Roman"/>
                <w:sz w:val="20"/>
                <w:szCs w:val="20"/>
              </w:rPr>
              <w:t>ая</w:t>
            </w:r>
            <w:proofErr w:type="spellEnd"/>
            <w:r w:rsidRPr="003A528B">
              <w:rPr>
                <w:rFonts w:ascii="Times New Roman" w:hAnsi="Times New Roman"/>
                <w:sz w:val="20"/>
                <w:szCs w:val="20"/>
              </w:rPr>
              <w:t>) разрешение на ввод объекта в эксплуатацию</w:t>
            </w:r>
          </w:p>
        </w:tc>
        <w:tc>
          <w:tcPr>
            <w:tcW w:w="2630"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Номер документа</w:t>
            </w:r>
          </w:p>
        </w:tc>
        <w:tc>
          <w:tcPr>
            <w:tcW w:w="1417" w:type="dxa"/>
          </w:tcPr>
          <w:p w:rsidR="0068700B" w:rsidRPr="003A528B" w:rsidRDefault="0068700B" w:rsidP="00A46C78">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Дата выдачи</w:t>
            </w:r>
          </w:p>
        </w:tc>
      </w:tr>
      <w:tr w:rsidR="0068700B" w:rsidRPr="003A528B" w:rsidTr="005140EF">
        <w:tc>
          <w:tcPr>
            <w:tcW w:w="488" w:type="dxa"/>
          </w:tcPr>
          <w:p w:rsidR="0068700B" w:rsidRPr="003A528B" w:rsidRDefault="0068700B" w:rsidP="005140EF">
            <w:pPr>
              <w:widowControl w:val="0"/>
              <w:autoSpaceDE w:val="0"/>
              <w:autoSpaceDN w:val="0"/>
              <w:spacing w:after="0" w:line="240" w:lineRule="auto"/>
              <w:rPr>
                <w:rFonts w:ascii="Times New Roman" w:hAnsi="Times New Roman"/>
                <w:sz w:val="20"/>
                <w:szCs w:val="20"/>
              </w:rPr>
            </w:pPr>
          </w:p>
        </w:tc>
        <w:tc>
          <w:tcPr>
            <w:tcW w:w="3969"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c>
          <w:tcPr>
            <w:tcW w:w="2630"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c>
          <w:tcPr>
            <w:tcW w:w="1417" w:type="dxa"/>
          </w:tcPr>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c>
      </w:tr>
    </w:tbl>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326764">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II. Сведения об объекте капитального строительства</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5556"/>
        <w:gridCol w:w="3515"/>
      </w:tblGrid>
      <w:tr w:rsidR="0068700B" w:rsidRPr="00A53D9F" w:rsidTr="00634C22">
        <w:tc>
          <w:tcPr>
            <w:tcW w:w="9071" w:type="dxa"/>
            <w:gridSpan w:val="2"/>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объекта капитального строительства и сведения о техническом плане </w:t>
            </w: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A46C78">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 xml:space="preserve">Количество </w:t>
            </w:r>
            <w:proofErr w:type="spellStart"/>
            <w:r w:rsidRPr="00A53D9F">
              <w:rPr>
                <w:rFonts w:ascii="Times New Roman" w:hAnsi="Times New Roman"/>
                <w:sz w:val="20"/>
                <w:szCs w:val="20"/>
              </w:rPr>
              <w:t>машино-мест</w:t>
            </w:r>
            <w:proofErr w:type="spellEnd"/>
            <w:r w:rsidRPr="00A53D9F">
              <w:rPr>
                <w:rFonts w:ascii="Times New Roman" w:hAnsi="Times New Roman"/>
                <w:sz w:val="20"/>
                <w:szCs w:val="20"/>
              </w:rPr>
              <w:t xml:space="preserve"> (штук):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D5C0C">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r w:rsidRPr="00A53D9F">
              <w:rPr>
                <w:rFonts w:ascii="Times New Roman" w:hAnsi="Times New Roman"/>
                <w:sz w:val="20"/>
                <w:szCs w:val="20"/>
              </w:rPr>
              <w:t>:</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9071" w:type="dxa"/>
            <w:gridSpan w:val="2"/>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jc w:val="center"/>
              <w:outlineLvl w:val="0"/>
              <w:rPr>
                <w:rFonts w:ascii="Times New Roman" w:hAnsi="Times New Roman"/>
                <w:sz w:val="20"/>
                <w:szCs w:val="20"/>
              </w:rPr>
            </w:pPr>
            <w:r w:rsidRPr="00A53D9F">
              <w:rPr>
                <w:rFonts w:ascii="Times New Roman" w:hAnsi="Times New Roman"/>
                <w:sz w:val="20"/>
                <w:szCs w:val="20"/>
              </w:rPr>
              <w:t xml:space="preserve">Фактические показатели линейного объекта и сведения о техническом плане </w:t>
            </w: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vAlign w:val="bottom"/>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r w:rsidR="0068700B" w:rsidRPr="00A53D9F" w:rsidTr="00634C22">
        <w:tc>
          <w:tcPr>
            <w:tcW w:w="5556" w:type="dxa"/>
            <w:tcBorders>
              <w:top w:val="single" w:sz="4" w:space="0" w:color="auto"/>
              <w:left w:val="single" w:sz="4" w:space="0" w:color="auto"/>
              <w:bottom w:val="single" w:sz="4" w:space="0" w:color="auto"/>
              <w:right w:val="single" w:sz="4" w:space="0" w:color="auto"/>
            </w:tcBorders>
          </w:tcPr>
          <w:p w:rsidR="0068700B" w:rsidRPr="00A53D9F" w:rsidRDefault="0068700B" w:rsidP="009E59EE">
            <w:pPr>
              <w:autoSpaceDE w:val="0"/>
              <w:autoSpaceDN w:val="0"/>
              <w:adjustRightInd w:val="0"/>
              <w:spacing w:after="0" w:line="240" w:lineRule="auto"/>
              <w:rPr>
                <w:rFonts w:ascii="Times New Roman" w:hAnsi="Times New Roman"/>
                <w:sz w:val="20"/>
                <w:szCs w:val="20"/>
              </w:rPr>
            </w:pPr>
            <w:r w:rsidRPr="00A53D9F">
              <w:rPr>
                <w:rFonts w:ascii="Times New Roman" w:hAnsi="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68700B" w:rsidRPr="00A53D9F" w:rsidRDefault="0068700B" w:rsidP="00921A44">
            <w:pPr>
              <w:autoSpaceDE w:val="0"/>
              <w:autoSpaceDN w:val="0"/>
              <w:adjustRightInd w:val="0"/>
              <w:spacing w:after="0" w:line="240" w:lineRule="auto"/>
              <w:ind w:firstLine="709"/>
              <w:rPr>
                <w:rFonts w:ascii="Times New Roman" w:hAnsi="Times New Roman"/>
                <w:sz w:val="20"/>
                <w:szCs w:val="20"/>
              </w:rPr>
            </w:pPr>
          </w:p>
        </w:tc>
      </w:tr>
    </w:tbl>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tabs>
          <w:tab w:val="left" w:pos="6810"/>
        </w:tabs>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ab/>
      </w:r>
    </w:p>
    <w:p w:rsidR="0068700B" w:rsidRPr="00A53D9F" w:rsidRDefault="0068700B" w:rsidP="00921A44">
      <w:pPr>
        <w:pStyle w:val="1"/>
        <w:keepNext w:val="0"/>
        <w:suppressAutoHyphens w:val="0"/>
        <w:autoSpaceDE w:val="0"/>
        <w:autoSpaceDN w:val="0"/>
        <w:adjustRightInd w:val="0"/>
        <w:spacing w:before="0"/>
        <w:ind w:firstLine="709"/>
        <w:jc w:val="center"/>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Обязательно для заполнения</w:t>
      </w:r>
    </w:p>
    <w:p w:rsidR="0068700B" w:rsidRPr="00A53D9F" w:rsidRDefault="008D4620" w:rsidP="00910552">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proofErr w:type="gramStart"/>
      <w:r w:rsidR="0068700B" w:rsidRPr="00A53D9F">
        <w:rPr>
          <w:rFonts w:ascii="Times New Roman" w:hAnsi="Times New Roman" w:cs="Times New Roman"/>
          <w:b w:val="0"/>
          <w:bCs w:val="0"/>
          <w:sz w:val="20"/>
          <w:szCs w:val="20"/>
          <w:lang w:eastAsia="ru-RU"/>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5" w:history="1">
        <w:r w:rsidR="0068700B" w:rsidRPr="00A53D9F">
          <w:rPr>
            <w:rFonts w:ascii="Times New Roman" w:hAnsi="Times New Roman" w:cs="Times New Roman"/>
            <w:b w:val="0"/>
            <w:bCs w:val="0"/>
            <w:sz w:val="20"/>
            <w:szCs w:val="20"/>
            <w:lang w:eastAsia="ru-RU"/>
          </w:rPr>
          <w:t>законом</w:t>
        </w:r>
      </w:hyperlink>
      <w:r w:rsidR="0068700B" w:rsidRPr="00A53D9F">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sidR="0068700B" w:rsidRPr="00A53D9F">
        <w:rPr>
          <w:rFonts w:ascii="Times New Roman" w:hAnsi="Times New Roman" w:cs="Times New Roman"/>
          <w:b w:val="0"/>
          <w:bCs w:val="0"/>
          <w:sz w:val="20"/>
          <w:szCs w:val="20"/>
          <w:lang w:eastAsia="ru-RU"/>
        </w:rPr>
        <w:t>недостижения</w:t>
      </w:r>
      <w:proofErr w:type="spellEnd"/>
      <w:r w:rsidR="0068700B" w:rsidRPr="00A53D9F">
        <w:rPr>
          <w:rFonts w:ascii="Times New Roman" w:hAnsi="Times New Roman" w:cs="Times New Roman"/>
          <w:b w:val="0"/>
          <w:bCs w:val="0"/>
          <w:sz w:val="20"/>
          <w:szCs w:val="20"/>
          <w:lang w:eastAsia="ru-RU"/>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0068700B" w:rsidRPr="00A53D9F">
        <w:rPr>
          <w:rFonts w:ascii="Times New Roman" w:hAnsi="Times New Roman" w:cs="Times New Roman"/>
          <w:b w:val="0"/>
          <w:bCs w:val="0"/>
          <w:sz w:val="20"/>
          <w:szCs w:val="20"/>
          <w:lang w:eastAsia="ru-RU"/>
        </w:rPr>
        <w:t xml:space="preserve"> </w:t>
      </w:r>
      <w:proofErr w:type="gramStart"/>
      <w:r w:rsidR="0068700B" w:rsidRPr="00A53D9F">
        <w:rPr>
          <w:rFonts w:ascii="Times New Roman" w:hAnsi="Times New Roman" w:cs="Times New Roman"/>
          <w:b w:val="0"/>
          <w:bCs w:val="0"/>
          <w:sz w:val="20"/>
          <w:szCs w:val="20"/>
          <w:lang w:eastAsia="ru-RU"/>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0068700B" w:rsidRPr="00A53D9F">
        <w:rPr>
          <w:rFonts w:ascii="Times New Roman" w:hAnsi="Times New Roman" w:cs="Times New Roman"/>
          <w:b w:val="0"/>
          <w:bCs w:val="0"/>
          <w:sz w:val="20"/>
          <w:szCs w:val="20"/>
          <w:lang w:eastAsia="ru-RU"/>
        </w:rPr>
        <w:t>машино-места</w:t>
      </w:r>
      <w:proofErr w:type="spellEnd"/>
      <w:r w:rsidR="0068700B" w:rsidRPr="00A53D9F">
        <w:rPr>
          <w:rFonts w:ascii="Times New Roman" w:hAnsi="Times New Roman" w:cs="Times New Roman"/>
          <w:b w:val="0"/>
          <w:bCs w:val="0"/>
          <w:sz w:val="20"/>
          <w:szCs w:val="20"/>
          <w:lang w:eastAsia="ru-RU"/>
        </w:rPr>
        <w:t>)</w:t>
      </w:r>
      <w:proofErr w:type="gramEnd"/>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
    <w:p w:rsidR="0068700B" w:rsidRPr="00A53D9F" w:rsidRDefault="00F71664"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u w:val="single"/>
          <w:lang w:eastAsia="ru-RU"/>
        </w:rPr>
        <w:t>1.  В  случае</w:t>
      </w:r>
      <w:proofErr w:type="gramStart"/>
      <w:r>
        <w:rPr>
          <w:rFonts w:ascii="Times New Roman" w:hAnsi="Times New Roman" w:cs="Times New Roman"/>
          <w:b w:val="0"/>
          <w:bCs w:val="0"/>
          <w:sz w:val="20"/>
          <w:szCs w:val="20"/>
          <w:u w:val="single"/>
          <w:lang w:eastAsia="ru-RU"/>
        </w:rPr>
        <w:t>,</w:t>
      </w:r>
      <w:proofErr w:type="gramEnd"/>
      <w:r>
        <w:rPr>
          <w:rFonts w:ascii="Times New Roman" w:hAnsi="Times New Roman" w:cs="Times New Roman"/>
          <w:b w:val="0"/>
          <w:bCs w:val="0"/>
          <w:sz w:val="20"/>
          <w:szCs w:val="20"/>
          <w:u w:val="single"/>
          <w:lang w:eastAsia="ru-RU"/>
        </w:rPr>
        <w:t xml:space="preserve">  </w:t>
      </w:r>
      <w:r w:rsidR="0068700B" w:rsidRPr="00A53D9F">
        <w:rPr>
          <w:rFonts w:ascii="Times New Roman" w:hAnsi="Times New Roman" w:cs="Times New Roman"/>
          <w:b w:val="0"/>
          <w:bCs w:val="0"/>
          <w:sz w:val="20"/>
          <w:szCs w:val="20"/>
          <w:u w:val="single"/>
          <w:lang w:eastAsia="ru-RU"/>
        </w:rPr>
        <w:t>если  строительство  (реконструкция)  осуществлялись застройщиком без привлечения средств иного лица (иных лиц)</w:t>
      </w:r>
      <w:r w:rsidR="0068700B" w:rsidRPr="00A53D9F">
        <w:rPr>
          <w:rFonts w:ascii="Times New Roman" w:hAnsi="Times New Roman" w:cs="Times New Roman"/>
          <w:b w:val="0"/>
          <w:bCs w:val="0"/>
          <w:sz w:val="20"/>
          <w:szCs w:val="20"/>
          <w:lang w:eastAsia="ru-RU"/>
        </w:rPr>
        <w:t>:</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68700B" w:rsidRPr="00A53D9F" w:rsidRDefault="0068700B" w:rsidP="00632F6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632F6A">
        <w:rPr>
          <w:rFonts w:ascii="Times New Roman" w:hAnsi="Times New Roman" w:cs="Times New Roman"/>
          <w:b w:val="0"/>
          <w:bCs w:val="0"/>
          <w:sz w:val="20"/>
          <w:szCs w:val="20"/>
          <w:lang w:eastAsia="ru-RU"/>
        </w:rPr>
        <w:t>____________</w:t>
      </w:r>
    </w:p>
    <w:p w:rsidR="0068700B" w:rsidRPr="00A53D9F" w:rsidRDefault="0068700B" w:rsidP="00632F6A">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Адрес электронной почты для связи с застройщиком:</w:t>
      </w:r>
    </w:p>
    <w:p w:rsidR="0068700B" w:rsidRPr="00A53D9F" w:rsidRDefault="001244F6" w:rsidP="001244F6">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_______________________________________________________________________________________</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r w:rsidR="00F71664">
        <w:rPr>
          <w:rFonts w:ascii="Times New Roman" w:hAnsi="Times New Roman" w:cs="Times New Roman"/>
          <w:b w:val="0"/>
          <w:bCs w:val="0"/>
          <w:sz w:val="20"/>
          <w:szCs w:val="20"/>
          <w:u w:val="single"/>
          <w:lang w:eastAsia="ru-RU"/>
        </w:rPr>
        <w:t xml:space="preserve">2.  В  </w:t>
      </w:r>
      <w:r w:rsidRPr="00A53D9F">
        <w:rPr>
          <w:rFonts w:ascii="Times New Roman" w:hAnsi="Times New Roman" w:cs="Times New Roman"/>
          <w:b w:val="0"/>
          <w:bCs w:val="0"/>
          <w:sz w:val="20"/>
          <w:szCs w:val="20"/>
          <w:u w:val="single"/>
          <w:lang w:eastAsia="ru-RU"/>
        </w:rPr>
        <w:t>случае</w:t>
      </w:r>
      <w:proofErr w:type="gramStart"/>
      <w:r w:rsidRPr="00A53D9F">
        <w:rPr>
          <w:rFonts w:ascii="Times New Roman" w:hAnsi="Times New Roman" w:cs="Times New Roman"/>
          <w:b w:val="0"/>
          <w:bCs w:val="0"/>
          <w:sz w:val="20"/>
          <w:szCs w:val="20"/>
          <w:u w:val="single"/>
          <w:lang w:eastAsia="ru-RU"/>
        </w:rPr>
        <w:t>,</w:t>
      </w:r>
      <w:proofErr w:type="gramEnd"/>
      <w:r w:rsidR="00F71664">
        <w:rPr>
          <w:rFonts w:ascii="Times New Roman" w:hAnsi="Times New Roman" w:cs="Times New Roman"/>
          <w:b w:val="0"/>
          <w:bCs w:val="0"/>
          <w:sz w:val="20"/>
          <w:szCs w:val="20"/>
          <w:u w:val="single"/>
          <w:lang w:eastAsia="ru-RU"/>
        </w:rPr>
        <w:t xml:space="preserve">  </w:t>
      </w:r>
      <w:r w:rsidRPr="00A53D9F">
        <w:rPr>
          <w:rFonts w:ascii="Times New Roman" w:hAnsi="Times New Roman" w:cs="Times New Roman"/>
          <w:b w:val="0"/>
          <w:bCs w:val="0"/>
          <w:sz w:val="20"/>
          <w:szCs w:val="20"/>
          <w:u w:val="single"/>
          <w:lang w:eastAsia="ru-RU"/>
        </w:rPr>
        <w:t>если  строительство  (реконструкция)  осуществлялись застройщиком с привлечением средств иного лица (иных лиц)</w:t>
      </w:r>
      <w:r w:rsidRPr="00A53D9F">
        <w:rPr>
          <w:rFonts w:ascii="Times New Roman" w:hAnsi="Times New Roman" w:cs="Times New Roman"/>
          <w:b w:val="0"/>
          <w:bCs w:val="0"/>
          <w:sz w:val="20"/>
          <w:szCs w:val="20"/>
          <w:lang w:eastAsia="ru-RU"/>
        </w:rPr>
        <w:t>:</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Cs w:val="0"/>
          <w:sz w:val="20"/>
          <w:szCs w:val="20"/>
          <w:lang w:eastAsia="ru-RU"/>
        </w:rPr>
        <w:t xml:space="preserve">  </w:t>
      </w:r>
      <w:proofErr w:type="gramStart"/>
      <w:r w:rsidRPr="00A53D9F">
        <w:rPr>
          <w:rFonts w:ascii="Times New Roman" w:hAnsi="Times New Roman" w:cs="Times New Roman"/>
          <w:bCs w:val="0"/>
          <w:sz w:val="20"/>
          <w:szCs w:val="20"/>
          <w:lang w:eastAsia="ru-RU"/>
        </w:rPr>
        <w:t>Согласен</w:t>
      </w:r>
      <w:proofErr w:type="gramEnd"/>
      <w:r w:rsidRPr="00A53D9F">
        <w:rPr>
          <w:rFonts w:ascii="Times New Roman" w:hAnsi="Times New Roman" w:cs="Times New Roman"/>
          <w:bCs w:val="0"/>
          <w:sz w:val="20"/>
          <w:szCs w:val="20"/>
          <w:lang w:eastAsia="ru-RU"/>
        </w:rPr>
        <w:t>/не согласен</w:t>
      </w:r>
      <w:r w:rsidRPr="00A53D9F">
        <w:rPr>
          <w:rFonts w:ascii="Times New Roman" w:hAnsi="Times New Roman" w:cs="Times New Roman"/>
          <w:b w:val="0"/>
          <w:bCs w:val="0"/>
          <w:sz w:val="20"/>
          <w:szCs w:val="20"/>
          <w:lang w:eastAsia="ru-RU"/>
        </w:rPr>
        <w:t xml:space="preserve"> на осуществление государственной регистрации пр</w:t>
      </w:r>
      <w:r w:rsidR="00F71664">
        <w:rPr>
          <w:rFonts w:ascii="Times New Roman" w:hAnsi="Times New Roman" w:cs="Times New Roman"/>
          <w:b w:val="0"/>
          <w:bCs w:val="0"/>
          <w:sz w:val="20"/>
          <w:szCs w:val="20"/>
          <w:lang w:eastAsia="ru-RU"/>
        </w:rPr>
        <w:t xml:space="preserve">ава собственности  застройщика и иного (иных) лица (лиц) на </w:t>
      </w:r>
      <w:r w:rsidRPr="00A53D9F">
        <w:rPr>
          <w:rFonts w:ascii="Times New Roman" w:hAnsi="Times New Roman" w:cs="Times New Roman"/>
          <w:b w:val="0"/>
          <w:bCs w:val="0"/>
          <w:sz w:val="20"/>
          <w:szCs w:val="20"/>
          <w:lang w:eastAsia="ru-RU"/>
        </w:rPr>
        <w:t>построен</w:t>
      </w:r>
      <w:r w:rsidR="00F71664">
        <w:rPr>
          <w:rFonts w:ascii="Times New Roman" w:hAnsi="Times New Roman" w:cs="Times New Roman"/>
          <w:b w:val="0"/>
          <w:bCs w:val="0"/>
          <w:sz w:val="20"/>
          <w:szCs w:val="20"/>
          <w:lang w:eastAsia="ru-RU"/>
        </w:rPr>
        <w:t xml:space="preserve">ный (реконструированный) объект </w:t>
      </w:r>
      <w:r w:rsidRPr="00A53D9F">
        <w:rPr>
          <w:rFonts w:ascii="Times New Roman" w:hAnsi="Times New Roman" w:cs="Times New Roman"/>
          <w:b w:val="0"/>
          <w:bCs w:val="0"/>
          <w:sz w:val="20"/>
          <w:szCs w:val="20"/>
          <w:lang w:eastAsia="ru-RU"/>
        </w:rPr>
        <w:t xml:space="preserve">капитального  строительства  и  (или) на  все расположенные в объекте капитального строительства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xml:space="preserve"> (нужное подчеркнуть).</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Заполняется  далее  в  случае  согласия  застройщика  на  осуществление государственной регистрации права собственности:</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lastRenderedPageBreak/>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Прилагаю:</w:t>
      </w:r>
    </w:p>
    <w:p w:rsidR="0068700B" w:rsidRPr="00A53D9F" w:rsidRDefault="002E2725"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w:t>
      </w:r>
      <w:r w:rsidR="0068700B" w:rsidRPr="00A53D9F">
        <w:rPr>
          <w:rFonts w:ascii="Times New Roman" w:hAnsi="Times New Roman" w:cs="Times New Roman"/>
          <w:b w:val="0"/>
          <w:bCs w:val="0"/>
          <w:sz w:val="20"/>
          <w:szCs w:val="20"/>
          <w:lang w:eastAsia="ru-RU"/>
        </w:rPr>
        <w:t xml:space="preserve">письменное   согласие   иного  лица  (иных  лиц)  на  осуществление государственной  регистрации права собственности на вводимый в эксплуатацию объект на ___ </w:t>
      </w:r>
      <w:proofErr w:type="gramStart"/>
      <w:r w:rsidR="0068700B" w:rsidRPr="00A53D9F">
        <w:rPr>
          <w:rFonts w:ascii="Times New Roman" w:hAnsi="Times New Roman" w:cs="Times New Roman"/>
          <w:b w:val="0"/>
          <w:bCs w:val="0"/>
          <w:sz w:val="20"/>
          <w:szCs w:val="20"/>
          <w:lang w:eastAsia="ru-RU"/>
        </w:rPr>
        <w:t>л</w:t>
      </w:r>
      <w:proofErr w:type="gramEnd"/>
      <w:r w:rsidR="0068700B" w:rsidRPr="00A53D9F">
        <w:rPr>
          <w:rFonts w:ascii="Times New Roman" w:hAnsi="Times New Roman" w:cs="Times New Roman"/>
          <w:b w:val="0"/>
          <w:bCs w:val="0"/>
          <w:sz w:val="20"/>
          <w:szCs w:val="20"/>
          <w:lang w:eastAsia="ru-RU"/>
        </w:rPr>
        <w:t>. (оригинал);</w:t>
      </w:r>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w:t>
      </w:r>
      <w:proofErr w:type="gramStart"/>
      <w:r w:rsidRPr="00A53D9F">
        <w:rPr>
          <w:rFonts w:ascii="Times New Roman" w:hAnsi="Times New Roman" w:cs="Times New Roman"/>
          <w:b w:val="0"/>
          <w:bCs w:val="0"/>
          <w:sz w:val="20"/>
          <w:szCs w:val="20"/>
          <w:lang w:eastAsia="ru-RU"/>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53D9F">
        <w:rPr>
          <w:rFonts w:ascii="Times New Roman" w:hAnsi="Times New Roman" w:cs="Times New Roman"/>
          <w:b w:val="0"/>
          <w:bCs w:val="0"/>
          <w:sz w:val="20"/>
          <w:szCs w:val="20"/>
          <w:lang w:eastAsia="ru-RU"/>
        </w:rPr>
        <w:t>машино-места</w:t>
      </w:r>
      <w:proofErr w:type="spellEnd"/>
      <w:r w:rsidRPr="00A53D9F">
        <w:rPr>
          <w:rFonts w:ascii="Times New Roman" w:hAnsi="Times New Roman" w:cs="Times New Roman"/>
          <w:b w:val="0"/>
          <w:bCs w:val="0"/>
          <w:sz w:val="20"/>
          <w:szCs w:val="20"/>
          <w:lang w:eastAsia="ru-RU"/>
        </w:rPr>
        <w:t>, на ____ л. (копии);</w:t>
      </w:r>
      <w:proofErr w:type="gramEnd"/>
    </w:p>
    <w:p w:rsidR="0068700B" w:rsidRPr="00A53D9F" w:rsidRDefault="0068700B" w:rsidP="00921A44">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w:t>
      </w:r>
      <w:proofErr w:type="gramStart"/>
      <w:r w:rsidRPr="00A53D9F">
        <w:rPr>
          <w:rFonts w:ascii="Times New Roman" w:hAnsi="Times New Roman" w:cs="Times New Roman"/>
          <w:b w:val="0"/>
          <w:bCs w:val="0"/>
          <w:sz w:val="20"/>
          <w:szCs w:val="20"/>
          <w:lang w:eastAsia="ru-RU"/>
        </w:rPr>
        <w:t>л</w:t>
      </w:r>
      <w:proofErr w:type="gramEnd"/>
      <w:r w:rsidRPr="00A53D9F">
        <w:rPr>
          <w:rFonts w:ascii="Times New Roman" w:hAnsi="Times New Roman" w:cs="Times New Roman"/>
          <w:b w:val="0"/>
          <w:bCs w:val="0"/>
          <w:sz w:val="20"/>
          <w:szCs w:val="20"/>
          <w:lang w:eastAsia="ru-RU"/>
        </w:rPr>
        <w:t>. (копии).</w:t>
      </w:r>
    </w:p>
    <w:p w:rsidR="009F58C7" w:rsidRDefault="009F58C7"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68700B" w:rsidRPr="00A53D9F" w:rsidRDefault="0068700B"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A20F74" w:rsidRDefault="0068700B" w:rsidP="00A20F74">
      <w:pPr>
        <w:pStyle w:val="1"/>
        <w:keepNext w:val="0"/>
        <w:suppressAutoHyphens w:val="0"/>
        <w:autoSpaceDE w:val="0"/>
        <w:autoSpaceDN w:val="0"/>
        <w:adjustRightInd w:val="0"/>
        <w:spacing w:before="0"/>
        <w:jc w:val="both"/>
        <w:rPr>
          <w:rFonts w:ascii="Times New Roman" w:hAnsi="Times New Roman" w:cs="Times New Roman"/>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446650">
        <w:rPr>
          <w:rFonts w:ascii="Times New Roman" w:hAnsi="Times New Roman" w:cs="Times New Roman"/>
          <w:b w:val="0"/>
          <w:bCs w:val="0"/>
          <w:sz w:val="20"/>
          <w:szCs w:val="20"/>
          <w:lang w:eastAsia="ru-RU"/>
        </w:rPr>
        <w:t>________</w:t>
      </w:r>
      <w:r w:rsidR="009F58C7">
        <w:rPr>
          <w:rFonts w:ascii="Times New Roman" w:hAnsi="Times New Roman" w:cs="Times New Roman"/>
          <w:b w:val="0"/>
          <w:bCs w:val="0"/>
          <w:sz w:val="20"/>
          <w:szCs w:val="20"/>
          <w:lang w:eastAsia="ru-RU"/>
        </w:rPr>
        <w:t>_____</w:t>
      </w:r>
    </w:p>
    <w:p w:rsidR="0068700B" w:rsidRPr="00A20F74" w:rsidRDefault="008D4620" w:rsidP="00A20F74">
      <w:pPr>
        <w:pStyle w:val="1"/>
        <w:keepNext w:val="0"/>
        <w:suppressAutoHyphens w:val="0"/>
        <w:autoSpaceDE w:val="0"/>
        <w:autoSpaceDN w:val="0"/>
        <w:adjustRightInd w:val="0"/>
        <w:spacing w:before="0"/>
        <w:jc w:val="both"/>
        <w:rPr>
          <w:rFonts w:ascii="Times New Roman" w:hAnsi="Times New Roman" w:cs="Times New Roman"/>
          <w:bCs w:val="0"/>
          <w:sz w:val="20"/>
          <w:szCs w:val="20"/>
          <w:lang w:eastAsia="ru-RU"/>
        </w:rPr>
      </w:pPr>
      <w:r>
        <w:rPr>
          <w:rFonts w:ascii="Times New Roman" w:hAnsi="Times New Roman" w:cs="Times New Roman"/>
          <w:b w:val="0"/>
          <w:bCs w:val="0"/>
          <w:sz w:val="20"/>
          <w:szCs w:val="20"/>
          <w:lang w:eastAsia="ru-RU"/>
        </w:rPr>
        <w:t xml:space="preserve">    </w:t>
      </w:r>
      <w:r w:rsidR="0068700B" w:rsidRPr="001244F6">
        <w:rPr>
          <w:rFonts w:ascii="Times New Roman" w:hAnsi="Times New Roman" w:cs="Times New Roman"/>
          <w:b w:val="0"/>
          <w:bCs w:val="0"/>
          <w:sz w:val="20"/>
          <w:szCs w:val="20"/>
          <w:lang w:eastAsia="ru-RU"/>
        </w:rPr>
        <w:t>Адрес э</w:t>
      </w:r>
      <w:r w:rsidR="0068700B" w:rsidRPr="00A53D9F">
        <w:rPr>
          <w:rFonts w:ascii="Times New Roman" w:hAnsi="Times New Roman" w:cs="Times New Roman"/>
          <w:b w:val="0"/>
          <w:bCs w:val="0"/>
          <w:sz w:val="20"/>
          <w:szCs w:val="20"/>
          <w:lang w:eastAsia="ru-RU"/>
        </w:rPr>
        <w:t>лектронной почты для связи с застройщиком:</w:t>
      </w:r>
    </w:p>
    <w:p w:rsidR="0068700B" w:rsidRPr="00A53D9F" w:rsidRDefault="0068700B" w:rsidP="009F58C7">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9F58C7">
        <w:rPr>
          <w:rFonts w:ascii="Times New Roman" w:hAnsi="Times New Roman" w:cs="Times New Roman"/>
          <w:b w:val="0"/>
          <w:bCs w:val="0"/>
          <w:sz w:val="20"/>
          <w:szCs w:val="20"/>
          <w:lang w:eastAsia="ru-RU"/>
        </w:rPr>
        <w:t>_______________</w:t>
      </w:r>
    </w:p>
    <w:p w:rsidR="0068700B" w:rsidRPr="00A53D9F" w:rsidRDefault="008D4620"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r w:rsidR="0068700B" w:rsidRPr="00A53D9F">
        <w:rPr>
          <w:rFonts w:ascii="Times New Roman" w:hAnsi="Times New Roman" w:cs="Times New Roman"/>
          <w:b w:val="0"/>
          <w:bCs w:val="0"/>
          <w:sz w:val="20"/>
          <w:szCs w:val="20"/>
          <w:lang w:eastAsia="ru-RU"/>
        </w:rPr>
        <w:t>Адре</w:t>
      </w:r>
      <w:proofErr w:type="gramStart"/>
      <w:r w:rsidR="0068700B" w:rsidRPr="00A53D9F">
        <w:rPr>
          <w:rFonts w:ascii="Times New Roman" w:hAnsi="Times New Roman" w:cs="Times New Roman"/>
          <w:b w:val="0"/>
          <w:bCs w:val="0"/>
          <w:sz w:val="20"/>
          <w:szCs w:val="20"/>
          <w:lang w:eastAsia="ru-RU"/>
        </w:rPr>
        <w:t>с(</w:t>
      </w:r>
      <w:proofErr w:type="gramEnd"/>
      <w:r w:rsidR="0068700B" w:rsidRPr="00A53D9F">
        <w:rPr>
          <w:rFonts w:ascii="Times New Roman" w:hAnsi="Times New Roman" w:cs="Times New Roman"/>
          <w:b w:val="0"/>
          <w:bCs w:val="0"/>
          <w:sz w:val="20"/>
          <w:szCs w:val="20"/>
          <w:lang w:eastAsia="ru-RU"/>
        </w:rPr>
        <w:t>а)  электронной  почты  для связи с лицом (лицами), в случае если</w:t>
      </w:r>
    </w:p>
    <w:p w:rsidR="0068700B" w:rsidRPr="00A53D9F" w:rsidRDefault="0068700B"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p>
    <w:p w:rsidR="0068700B" w:rsidRPr="00A53D9F" w:rsidRDefault="0068700B" w:rsidP="00A20F74">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средств этих лиц:</w:t>
      </w:r>
    </w:p>
    <w:p w:rsidR="0068700B" w:rsidRPr="00A53D9F" w:rsidRDefault="0068700B" w:rsidP="00556D02">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A53D9F">
        <w:rPr>
          <w:rFonts w:ascii="Times New Roman" w:hAnsi="Times New Roman" w:cs="Times New Roman"/>
          <w:b w:val="0"/>
          <w:bCs w:val="0"/>
          <w:sz w:val="20"/>
          <w:szCs w:val="20"/>
          <w:lang w:eastAsia="ru-RU"/>
        </w:rPr>
        <w:t>___________________________________________________________________________</w:t>
      </w:r>
      <w:r w:rsidR="00556D02">
        <w:rPr>
          <w:rFonts w:ascii="Times New Roman" w:hAnsi="Times New Roman" w:cs="Times New Roman"/>
          <w:b w:val="0"/>
          <w:bCs w:val="0"/>
          <w:sz w:val="20"/>
          <w:szCs w:val="20"/>
          <w:lang w:eastAsia="ru-RU"/>
        </w:rPr>
        <w:t>_______________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К настоящему заявлению прилагаются документы согласно </w:t>
      </w:r>
      <w:hyperlink w:anchor="P842">
        <w:r w:rsidRPr="00A53D9F">
          <w:rPr>
            <w:rFonts w:ascii="Times New Roman" w:hAnsi="Times New Roman"/>
            <w:sz w:val="20"/>
            <w:szCs w:val="20"/>
          </w:rPr>
          <w:t>описи</w:t>
        </w:r>
      </w:hyperlink>
      <w:r w:rsidRPr="00A53D9F">
        <w:rPr>
          <w:rFonts w:ascii="Times New Roman" w:hAnsi="Times New Roman"/>
          <w:sz w:val="20"/>
          <w:szCs w:val="20"/>
        </w:rPr>
        <w:t xml:space="preserve"> (приложение).</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Интересы  застройщика в Администрации </w:t>
      </w:r>
      <w:r>
        <w:rPr>
          <w:rFonts w:ascii="Times New Roman" w:hAnsi="Times New Roman"/>
          <w:sz w:val="20"/>
          <w:szCs w:val="20"/>
        </w:rPr>
        <w:t>Кировского муниципального района</w:t>
      </w:r>
      <w:r w:rsidRPr="00A53D9F">
        <w:rPr>
          <w:rFonts w:ascii="Times New Roman" w:hAnsi="Times New Roman"/>
          <w:sz w:val="20"/>
          <w:szCs w:val="20"/>
        </w:rPr>
        <w:t xml:space="preserve"> </w:t>
      </w:r>
      <w:r>
        <w:rPr>
          <w:rFonts w:ascii="Times New Roman" w:hAnsi="Times New Roman"/>
          <w:sz w:val="20"/>
          <w:szCs w:val="20"/>
        </w:rPr>
        <w:t xml:space="preserve">Ленинградской области </w:t>
      </w:r>
      <w:proofErr w:type="gramStart"/>
      <w:r w:rsidRPr="00A53D9F">
        <w:rPr>
          <w:rFonts w:ascii="Times New Roman" w:hAnsi="Times New Roman"/>
          <w:sz w:val="20"/>
          <w:szCs w:val="20"/>
        </w:rPr>
        <w:t>уполномочен</w:t>
      </w:r>
      <w:proofErr w:type="gramEnd"/>
      <w:r w:rsidRPr="00A53D9F">
        <w:rPr>
          <w:rFonts w:ascii="Times New Roman" w:hAnsi="Times New Roman"/>
          <w:sz w:val="20"/>
          <w:szCs w:val="20"/>
        </w:rPr>
        <w:t xml:space="preserve"> представлять</w:t>
      </w:r>
    </w:p>
    <w:p w:rsidR="0068700B" w:rsidRPr="00A53D9F" w:rsidRDefault="0068700B" w:rsidP="00A20F74">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________________________________________________________________</w:t>
      </w:r>
      <w:r w:rsidR="00A20F74">
        <w:rPr>
          <w:rFonts w:ascii="Times New Roman" w:hAnsi="Times New Roman"/>
          <w:sz w:val="20"/>
          <w:szCs w:val="20"/>
        </w:rPr>
        <w:t>__________________________</w:t>
      </w:r>
    </w:p>
    <w:p w:rsidR="0068700B" w:rsidRPr="00A53D9F" w:rsidRDefault="0068700B" w:rsidP="00921A44">
      <w:pPr>
        <w:widowControl w:val="0"/>
        <w:autoSpaceDE w:val="0"/>
        <w:autoSpaceDN w:val="0"/>
        <w:spacing w:after="0" w:line="240" w:lineRule="auto"/>
        <w:ind w:firstLine="709"/>
        <w:jc w:val="center"/>
        <w:rPr>
          <w:rFonts w:ascii="Times New Roman" w:hAnsi="Times New Roman"/>
          <w:sz w:val="16"/>
          <w:szCs w:val="16"/>
        </w:rPr>
      </w:pPr>
      <w:r w:rsidRPr="00A53D9F">
        <w:rPr>
          <w:rFonts w:ascii="Times New Roman" w:hAnsi="Times New Roman"/>
          <w:sz w:val="16"/>
          <w:szCs w:val="16"/>
        </w:rPr>
        <w:t>(Фамилия, имя, отчество представителя)</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FF2DEA">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по доверенности ________________________</w:t>
      </w:r>
      <w:r>
        <w:rPr>
          <w:rFonts w:ascii="Times New Roman" w:hAnsi="Times New Roman"/>
          <w:sz w:val="20"/>
          <w:szCs w:val="20"/>
        </w:rPr>
        <w:t>____________________</w:t>
      </w:r>
      <w:r w:rsidRPr="00A53D9F">
        <w:rPr>
          <w:rFonts w:ascii="Times New Roman" w:hAnsi="Times New Roman"/>
          <w:sz w:val="20"/>
          <w:szCs w:val="20"/>
        </w:rPr>
        <w:t>, к</w:t>
      </w:r>
      <w:r w:rsidR="00FF2DEA">
        <w:rPr>
          <w:rFonts w:ascii="Times New Roman" w:hAnsi="Times New Roman"/>
          <w:sz w:val="20"/>
          <w:szCs w:val="20"/>
        </w:rPr>
        <w:t>онтактный телефон 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 xml:space="preserve">                               (реквизиты доверенности)</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Результат рассмотрения заявления прошу:</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w:t>
      </w:r>
      <w:proofErr w:type="spellStart"/>
      <w:r w:rsidRPr="00A53D9F">
        <w:rPr>
          <w:rFonts w:ascii="Times New Roman" w:hAnsi="Times New Roman"/>
          <w:sz w:val="20"/>
          <w:szCs w:val="20"/>
        </w:rPr>
        <w:t>│</w:t>
      </w:r>
      <w:proofErr w:type="spellEnd"/>
      <w:r w:rsidRPr="00A53D9F">
        <w:rPr>
          <w:rFonts w:ascii="Times New Roman" w:hAnsi="Times New Roman"/>
          <w:sz w:val="20"/>
          <w:szCs w:val="20"/>
        </w:rPr>
        <w:t xml:space="preserve"> выдать на руки в МФЦ</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9E67E1"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 xml:space="preserve">│        </w:t>
      </w:r>
      <w:proofErr w:type="spellStart"/>
      <w:r w:rsidRPr="00A53D9F">
        <w:rPr>
          <w:rFonts w:ascii="Times New Roman" w:hAnsi="Times New Roman"/>
          <w:sz w:val="20"/>
          <w:szCs w:val="20"/>
        </w:rPr>
        <w:t>│</w:t>
      </w:r>
      <w:proofErr w:type="spellEnd"/>
      <w:r w:rsidRPr="00A53D9F">
        <w:rPr>
          <w:rFonts w:ascii="Times New Roman" w:hAnsi="Times New Roman"/>
          <w:sz w:val="20"/>
          <w:szCs w:val="20"/>
        </w:rPr>
        <w:t xml:space="preserve"> направить  в  электронной форме в личный кабинет на  ЕПГУ/ПГУ ЛО </w:t>
      </w:r>
    </w:p>
    <w:p w:rsidR="0068700B" w:rsidRPr="00A53D9F" w:rsidRDefault="009E67E1" w:rsidP="009E67E1">
      <w:pPr>
        <w:widowControl w:val="0"/>
        <w:autoSpaceDE w:val="0"/>
        <w:autoSpaceDN w:val="0"/>
        <w:spacing w:after="0" w:line="240" w:lineRule="auto"/>
        <w:jc w:val="both"/>
        <w:rPr>
          <w:rFonts w:ascii="Times New Roman" w:hAnsi="Times New Roman"/>
          <w:sz w:val="20"/>
          <w:szCs w:val="20"/>
        </w:rPr>
      </w:pPr>
      <w:r w:rsidRPr="00A53D9F">
        <w:rPr>
          <w:rFonts w:ascii="Times New Roman" w:hAnsi="Times New Roman"/>
          <w:sz w:val="20"/>
          <w:szCs w:val="20"/>
        </w:rPr>
        <w:t>└───┘</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r w:rsidRPr="00A53D9F">
        <w:rPr>
          <w:rFonts w:ascii="Times New Roman" w:hAnsi="Times New Roman"/>
          <w:sz w:val="20"/>
          <w:szCs w:val="20"/>
        </w:rPr>
        <w:t>_______________________________________  _________  _______________________</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16"/>
          <w:szCs w:val="16"/>
        </w:rPr>
      </w:pPr>
      <w:r w:rsidRPr="00A53D9F">
        <w:rPr>
          <w:rFonts w:ascii="Times New Roman" w:hAnsi="Times New Roman"/>
          <w:sz w:val="16"/>
          <w:szCs w:val="16"/>
        </w:rPr>
        <w:t xml:space="preserve">      </w:t>
      </w:r>
      <w:proofErr w:type="gramStart"/>
      <w:r w:rsidRPr="00A53D9F">
        <w:rPr>
          <w:rFonts w:ascii="Times New Roman" w:hAnsi="Times New Roman"/>
          <w:sz w:val="16"/>
          <w:szCs w:val="16"/>
        </w:rPr>
        <w:t>(должность для застройщика,                                             (подпись)                       (Ф.И.О.)</w:t>
      </w:r>
      <w:proofErr w:type="gramEnd"/>
    </w:p>
    <w:p w:rsidR="0068700B" w:rsidRPr="00A53D9F" w:rsidRDefault="0068700B" w:rsidP="00921A44">
      <w:pPr>
        <w:widowControl w:val="0"/>
        <w:autoSpaceDE w:val="0"/>
        <w:autoSpaceDN w:val="0"/>
        <w:spacing w:after="0" w:line="240" w:lineRule="auto"/>
        <w:ind w:firstLine="709"/>
        <w:jc w:val="both"/>
        <w:rPr>
          <w:rFonts w:ascii="Times New Roman" w:hAnsi="Times New Roman"/>
          <w:sz w:val="16"/>
          <w:szCs w:val="16"/>
        </w:rPr>
      </w:pPr>
      <w:r w:rsidRPr="00A53D9F">
        <w:rPr>
          <w:rFonts w:ascii="Times New Roman" w:hAnsi="Times New Roman"/>
          <w:sz w:val="16"/>
          <w:szCs w:val="16"/>
        </w:rPr>
        <w:t xml:space="preserve">     </w:t>
      </w:r>
      <w:proofErr w:type="gramStart"/>
      <w:r w:rsidRPr="00A53D9F">
        <w:rPr>
          <w:rFonts w:ascii="Times New Roman" w:hAnsi="Times New Roman"/>
          <w:sz w:val="16"/>
          <w:szCs w:val="16"/>
        </w:rPr>
        <w:t>являющегося</w:t>
      </w:r>
      <w:proofErr w:type="gramEnd"/>
      <w:r w:rsidRPr="00A53D9F">
        <w:rPr>
          <w:rFonts w:ascii="Times New Roman" w:hAnsi="Times New Roman"/>
          <w:sz w:val="16"/>
          <w:szCs w:val="16"/>
        </w:rPr>
        <w:t xml:space="preserve"> юридическим лицом)</w:t>
      </w:r>
    </w:p>
    <w:p w:rsidR="0068700B" w:rsidRPr="00A53D9F"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105FD4" w:rsidRDefault="0068700B" w:rsidP="00105FD4">
      <w:pPr>
        <w:widowControl w:val="0"/>
        <w:autoSpaceDE w:val="0"/>
        <w:autoSpaceDN w:val="0"/>
        <w:spacing w:after="0" w:line="240" w:lineRule="auto"/>
        <w:jc w:val="both"/>
        <w:rPr>
          <w:rFonts w:ascii="Times New Roman" w:hAnsi="Times New Roman"/>
          <w:sz w:val="20"/>
          <w:szCs w:val="20"/>
        </w:rPr>
      </w:pPr>
      <w:r w:rsidRPr="00105FD4">
        <w:rPr>
          <w:rFonts w:ascii="Times New Roman" w:hAnsi="Times New Roman"/>
          <w:sz w:val="20"/>
          <w:szCs w:val="20"/>
        </w:rPr>
        <w:t>М.П. &lt;*&gt;</w:t>
      </w:r>
    </w:p>
    <w:p w:rsidR="0068700B" w:rsidRPr="00105FD4"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105FD4" w:rsidRDefault="0068700B" w:rsidP="00921A44">
      <w:pPr>
        <w:widowControl w:val="0"/>
        <w:autoSpaceDE w:val="0"/>
        <w:autoSpaceDN w:val="0"/>
        <w:spacing w:after="0" w:line="240" w:lineRule="auto"/>
        <w:ind w:firstLine="709"/>
        <w:jc w:val="both"/>
        <w:rPr>
          <w:rFonts w:ascii="Times New Roman" w:hAnsi="Times New Roman"/>
          <w:sz w:val="20"/>
          <w:szCs w:val="20"/>
        </w:rPr>
      </w:pPr>
      <w:r w:rsidRPr="00105FD4">
        <w:rPr>
          <w:rFonts w:ascii="Times New Roman" w:hAnsi="Times New Roman"/>
          <w:sz w:val="20"/>
          <w:szCs w:val="20"/>
        </w:rPr>
        <w:t>--------------------------------</w:t>
      </w:r>
    </w:p>
    <w:p w:rsidR="0068700B" w:rsidRPr="003A528B" w:rsidRDefault="0068700B" w:rsidP="00921A44">
      <w:pPr>
        <w:widowControl w:val="0"/>
        <w:autoSpaceDE w:val="0"/>
        <w:autoSpaceDN w:val="0"/>
        <w:spacing w:before="200" w:after="0" w:line="240" w:lineRule="auto"/>
        <w:ind w:firstLine="709"/>
        <w:jc w:val="both"/>
        <w:rPr>
          <w:rFonts w:ascii="Times New Roman" w:hAnsi="Times New Roman"/>
          <w:sz w:val="20"/>
          <w:szCs w:val="20"/>
        </w:rPr>
      </w:pPr>
      <w:r w:rsidRPr="00105FD4">
        <w:rPr>
          <w:rFonts w:ascii="Times New Roman" w:hAnsi="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rPr>
        <w:br w:type="page"/>
      </w:r>
      <w:r w:rsidRPr="003A528B">
        <w:rPr>
          <w:rFonts w:ascii="Times New Roman" w:hAnsi="Times New Roman" w:cs="Times New Roman"/>
        </w:rPr>
        <w:lastRenderedPageBreak/>
        <w:t xml:space="preserve">Приложение </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rPr>
        <w:t>к заявлению о выдаче разрешения</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на ввод объекта в эксплуатацию</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"____" ________ 20___ года</w:t>
      </w:r>
    </w:p>
    <w:p w:rsidR="0068700B" w:rsidRPr="00554AA3" w:rsidRDefault="0068700B" w:rsidP="00921A44">
      <w:pPr>
        <w:pStyle w:val="ConsPlusNormal"/>
        <w:spacing w:after="1"/>
        <w:ind w:firstLine="709"/>
        <w:rPr>
          <w:rFonts w:ascii="Times New Roman" w:hAnsi="Times New Roman" w:cs="Times New Roman"/>
          <w:sz w:val="16"/>
          <w:szCs w:val="16"/>
        </w:rPr>
      </w:pPr>
    </w:p>
    <w:p w:rsidR="0068700B" w:rsidRPr="003A528B" w:rsidRDefault="0068700B" w:rsidP="00921A44">
      <w:pPr>
        <w:pStyle w:val="ConsPlusNormal"/>
        <w:ind w:firstLine="709"/>
        <w:jc w:val="center"/>
        <w:rPr>
          <w:rFonts w:ascii="Times New Roman" w:hAnsi="Times New Roman" w:cs="Times New Roman"/>
        </w:rPr>
      </w:pPr>
      <w:bookmarkStart w:id="4" w:name="P842"/>
      <w:bookmarkEnd w:id="4"/>
      <w:r w:rsidRPr="003A528B">
        <w:rPr>
          <w:rFonts w:ascii="Times New Roman" w:hAnsi="Times New Roman" w:cs="Times New Roman"/>
        </w:rPr>
        <w:t>ОПИСЬ</w:t>
      </w:r>
    </w:p>
    <w:p w:rsidR="0068700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w:t>
      </w:r>
      <w:r w:rsidR="008231AB">
        <w:rPr>
          <w:rFonts w:ascii="Times New Roman" w:hAnsi="Times New Roman" w:cs="Times New Roman"/>
        </w:rPr>
        <w:t>МО __________________</w:t>
      </w:r>
      <w:r w:rsidRPr="003A528B">
        <w:rPr>
          <w:rFonts w:ascii="Times New Roman" w:hAnsi="Times New Roman" w:cs="Times New Roman"/>
        </w:rPr>
        <w:t xml:space="preserve"> для получения разрешения на ввод объекта в эксплуатацию</w:t>
      </w:r>
    </w:p>
    <w:p w:rsidR="00285809" w:rsidRPr="00554AA3" w:rsidRDefault="00285809" w:rsidP="00285809">
      <w:pPr>
        <w:pStyle w:val="ConsPlusNormal"/>
        <w:ind w:firstLine="709"/>
        <w:rPr>
          <w:rFonts w:ascii="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5367"/>
        <w:gridCol w:w="3577"/>
      </w:tblGrid>
      <w:tr w:rsidR="0068700B" w:rsidRPr="003A528B" w:rsidTr="00523E16">
        <w:trPr>
          <w:trHeight w:val="646"/>
        </w:trPr>
        <w:tc>
          <w:tcPr>
            <w:tcW w:w="488" w:type="dxa"/>
          </w:tcPr>
          <w:p w:rsidR="0068700B" w:rsidRPr="00523E16" w:rsidRDefault="00523E16" w:rsidP="00523E16">
            <w:pPr>
              <w:rPr>
                <w:rFonts w:ascii="Times New Roman" w:hAnsi="Times New Roman"/>
                <w:highlight w:val="yellow"/>
              </w:rPr>
            </w:pPr>
            <w:r w:rsidRPr="00523E16">
              <w:rPr>
                <w:rFonts w:ascii="Times New Roman" w:hAnsi="Times New Roman"/>
              </w:rPr>
              <w:t>№</w:t>
            </w:r>
          </w:p>
        </w:tc>
        <w:tc>
          <w:tcPr>
            <w:tcW w:w="4253" w:type="dxa"/>
          </w:tcPr>
          <w:p w:rsidR="0068700B" w:rsidRPr="00DC3357" w:rsidRDefault="0068700B" w:rsidP="00921A44">
            <w:pPr>
              <w:pStyle w:val="ConsPlusNormal"/>
              <w:ind w:firstLine="709"/>
              <w:jc w:val="center"/>
              <w:rPr>
                <w:rFonts w:ascii="Times New Roman" w:hAnsi="Times New Roman" w:cs="Times New Roman"/>
              </w:rPr>
            </w:pPr>
            <w:r w:rsidRPr="00DC3357">
              <w:rPr>
                <w:rFonts w:ascii="Times New Roman" w:hAnsi="Times New Roman" w:cs="Times New Roman"/>
              </w:rPr>
              <w:t>Наименование документов</w:t>
            </w:r>
          </w:p>
        </w:tc>
        <w:tc>
          <w:tcPr>
            <w:tcW w:w="2835" w:type="dxa"/>
          </w:tcPr>
          <w:p w:rsidR="0068700B" w:rsidRPr="00DC3357" w:rsidRDefault="0068700B" w:rsidP="00622815">
            <w:pPr>
              <w:pStyle w:val="ConsPlusNormal"/>
              <w:rPr>
                <w:rFonts w:ascii="Times New Roman" w:hAnsi="Times New Roman" w:cs="Times New Roman"/>
              </w:rPr>
            </w:pPr>
            <w:r w:rsidRPr="00DC3357">
              <w:rPr>
                <w:rFonts w:ascii="Times New Roman" w:hAnsi="Times New Roman" w:cs="Times New Roman"/>
              </w:rPr>
              <w:t>Наименование файлов, их формат, количество и объем</w:t>
            </w:r>
          </w:p>
        </w:tc>
      </w:tr>
      <w:tr w:rsidR="0068700B" w:rsidRPr="003A528B" w:rsidTr="00554AA3">
        <w:trPr>
          <w:trHeight w:val="1276"/>
        </w:trPr>
        <w:tc>
          <w:tcPr>
            <w:tcW w:w="488" w:type="dxa"/>
          </w:tcPr>
          <w:p w:rsidR="0068700B" w:rsidRPr="00DC3357" w:rsidRDefault="00523E16" w:rsidP="00554AA3">
            <w:pPr>
              <w:spacing w:after="0"/>
              <w:rPr>
                <w:rFonts w:ascii="Times New Roman" w:hAnsi="Times New Roman"/>
                <w:highlight w:val="yellow"/>
              </w:rPr>
            </w:pPr>
            <w:r w:rsidRPr="00523E16">
              <w:rPr>
                <w:rFonts w:ascii="Times New Roman" w:hAnsi="Times New Roman"/>
              </w:rPr>
              <w:t>1</w:t>
            </w:r>
          </w:p>
        </w:tc>
        <w:tc>
          <w:tcPr>
            <w:tcW w:w="4253" w:type="dxa"/>
          </w:tcPr>
          <w:p w:rsidR="0068700B" w:rsidRPr="00DC3357" w:rsidRDefault="0068700B" w:rsidP="00622815">
            <w:pPr>
              <w:pStyle w:val="ConsPlusNormal"/>
              <w:jc w:val="both"/>
              <w:rPr>
                <w:rFonts w:ascii="Times New Roman" w:hAnsi="Times New Roman" w:cs="Times New Roman"/>
              </w:rPr>
            </w:pPr>
            <w:r w:rsidRPr="00DC3357">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54AA3">
        <w:trPr>
          <w:trHeight w:val="378"/>
        </w:trPr>
        <w:tc>
          <w:tcPr>
            <w:tcW w:w="488" w:type="dxa"/>
          </w:tcPr>
          <w:p w:rsidR="0068700B" w:rsidRPr="00523E16" w:rsidRDefault="007777EC" w:rsidP="00554AA3">
            <w:pPr>
              <w:spacing w:after="0" w:line="240" w:lineRule="auto"/>
              <w:rPr>
                <w:rFonts w:ascii="Times New Roman" w:hAnsi="Times New Roman"/>
              </w:rPr>
            </w:pPr>
            <w:r>
              <w:rPr>
                <w:rFonts w:ascii="Times New Roman" w:hAnsi="Times New Roman"/>
              </w:rPr>
              <w:t>2</w:t>
            </w:r>
          </w:p>
        </w:tc>
        <w:tc>
          <w:tcPr>
            <w:tcW w:w="4253" w:type="dxa"/>
          </w:tcPr>
          <w:p w:rsidR="0068700B" w:rsidRPr="00DC3357" w:rsidRDefault="0068700B" w:rsidP="002F2853">
            <w:pPr>
              <w:pStyle w:val="ConsPlusNormal"/>
              <w:rPr>
                <w:rFonts w:ascii="Times New Roman" w:hAnsi="Times New Roman" w:cs="Times New Roman"/>
              </w:rPr>
            </w:pPr>
            <w:r w:rsidRPr="00DC3357">
              <w:rPr>
                <w:rFonts w:ascii="Times New Roman" w:hAnsi="Times New Roman" w:cs="Times New Roman"/>
              </w:rPr>
              <w:t>Разрешение на строительство &lt;*&gt;</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23E16">
        <w:tc>
          <w:tcPr>
            <w:tcW w:w="488" w:type="dxa"/>
          </w:tcPr>
          <w:p w:rsidR="0068700B" w:rsidRPr="00523E16" w:rsidRDefault="007777EC" w:rsidP="00554AA3">
            <w:pPr>
              <w:spacing w:after="0"/>
              <w:rPr>
                <w:rFonts w:ascii="Times New Roman" w:hAnsi="Times New Roman"/>
              </w:rPr>
            </w:pPr>
            <w:r>
              <w:rPr>
                <w:rFonts w:ascii="Times New Roman" w:hAnsi="Times New Roman"/>
              </w:rPr>
              <w:t>3</w:t>
            </w:r>
          </w:p>
        </w:tc>
        <w:tc>
          <w:tcPr>
            <w:tcW w:w="4253" w:type="dxa"/>
          </w:tcPr>
          <w:p w:rsidR="0068700B" w:rsidRPr="00DC3357" w:rsidRDefault="0068700B" w:rsidP="00622815">
            <w:pPr>
              <w:pStyle w:val="ConsPlusNormal"/>
              <w:jc w:val="both"/>
              <w:rPr>
                <w:rFonts w:ascii="Times New Roman" w:hAnsi="Times New Roman" w:cs="Times New Roman"/>
              </w:rPr>
            </w:pPr>
            <w:proofErr w:type="gramStart"/>
            <w:r w:rsidRPr="00DC3357">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7777EC">
        <w:trPr>
          <w:trHeight w:val="1817"/>
        </w:trPr>
        <w:tc>
          <w:tcPr>
            <w:tcW w:w="488" w:type="dxa"/>
          </w:tcPr>
          <w:p w:rsidR="0068700B" w:rsidRPr="00523E16" w:rsidRDefault="007777EC" w:rsidP="00523E16">
            <w:pPr>
              <w:rPr>
                <w:rFonts w:ascii="Times New Roman" w:hAnsi="Times New Roman"/>
              </w:rPr>
            </w:pPr>
            <w:r>
              <w:rPr>
                <w:rFonts w:ascii="Times New Roman" w:hAnsi="Times New Roman"/>
              </w:rPr>
              <w:t>4</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54AA3">
        <w:trPr>
          <w:trHeight w:val="397"/>
        </w:trPr>
        <w:tc>
          <w:tcPr>
            <w:tcW w:w="488" w:type="dxa"/>
          </w:tcPr>
          <w:p w:rsidR="0068700B" w:rsidRPr="00554AA3" w:rsidRDefault="007777EC" w:rsidP="00554AA3">
            <w:pPr>
              <w:spacing w:after="0"/>
              <w:rPr>
                <w:rFonts w:ascii="Times New Roman" w:hAnsi="Times New Roman"/>
              </w:rPr>
            </w:pPr>
            <w:r w:rsidRPr="00554AA3">
              <w:rPr>
                <w:rFonts w:ascii="Times New Roman" w:hAnsi="Times New Roman"/>
              </w:rPr>
              <w:t>5</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Технический план объекта капитального строительства</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r w:rsidR="0068700B" w:rsidRPr="003A528B" w:rsidTr="00523E16">
        <w:tc>
          <w:tcPr>
            <w:tcW w:w="488" w:type="dxa"/>
          </w:tcPr>
          <w:p w:rsidR="0068700B" w:rsidRPr="00523E16" w:rsidRDefault="007777EC" w:rsidP="00523E16">
            <w:pPr>
              <w:pStyle w:val="ConsPlusNormal"/>
              <w:rPr>
                <w:rFonts w:ascii="Times New Roman" w:hAnsi="Times New Roman" w:cs="Times New Roman"/>
              </w:rPr>
            </w:pPr>
            <w:r>
              <w:rPr>
                <w:rFonts w:ascii="Times New Roman" w:hAnsi="Times New Roman" w:cs="Times New Roman"/>
              </w:rPr>
              <w:t>6</w:t>
            </w:r>
          </w:p>
        </w:tc>
        <w:tc>
          <w:tcPr>
            <w:tcW w:w="4253" w:type="dxa"/>
          </w:tcPr>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 xml:space="preserve">Иные документы &lt;*&gt; </w:t>
            </w:r>
          </w:p>
          <w:p w:rsidR="0068700B" w:rsidRPr="00DC3357" w:rsidRDefault="0068700B" w:rsidP="00554AA3">
            <w:pPr>
              <w:pStyle w:val="ConsPlusNormal"/>
              <w:jc w:val="both"/>
              <w:rPr>
                <w:rFonts w:ascii="Times New Roman" w:hAnsi="Times New Roman" w:cs="Times New Roman"/>
              </w:rPr>
            </w:pPr>
            <w:r w:rsidRPr="00DC3357">
              <w:rPr>
                <w:rFonts w:ascii="Times New Roman" w:hAnsi="Times New Roman" w:cs="Times New Roman"/>
              </w:rPr>
              <w:t>(в случаях, установленных Правительством Российской Федерации)</w:t>
            </w:r>
          </w:p>
        </w:tc>
        <w:tc>
          <w:tcPr>
            <w:tcW w:w="2835" w:type="dxa"/>
          </w:tcPr>
          <w:p w:rsidR="0068700B" w:rsidRPr="00DC3357" w:rsidRDefault="0068700B" w:rsidP="00921A44">
            <w:pPr>
              <w:pStyle w:val="ConsPlusNormal"/>
              <w:ind w:firstLine="709"/>
              <w:jc w:val="center"/>
              <w:rPr>
                <w:rFonts w:ascii="Times New Roman" w:hAnsi="Times New Roman" w:cs="Times New Roman"/>
              </w:rPr>
            </w:pPr>
          </w:p>
        </w:tc>
      </w:tr>
    </w:tbl>
    <w:p w:rsidR="0068700B" w:rsidRPr="00554AA3" w:rsidRDefault="0068700B" w:rsidP="00921A44">
      <w:pPr>
        <w:pStyle w:val="ConsPlusNormal"/>
        <w:spacing w:before="200"/>
        <w:ind w:firstLine="709"/>
        <w:jc w:val="both"/>
        <w:rPr>
          <w:rFonts w:ascii="Times New Roman" w:hAnsi="Times New Roman" w:cs="Times New Roman"/>
          <w:sz w:val="16"/>
          <w:szCs w:val="16"/>
        </w:rPr>
      </w:pPr>
      <w:r w:rsidRPr="00554AA3">
        <w:rPr>
          <w:rFonts w:ascii="Times New Roman" w:hAnsi="Times New Roman" w:cs="Times New Roman"/>
          <w:sz w:val="16"/>
          <w:szCs w:val="16"/>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68700B" w:rsidRPr="003A528B" w:rsidTr="00634C22">
        <w:tc>
          <w:tcPr>
            <w:tcW w:w="4139"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r>
      <w:tr w:rsidR="0068700B" w:rsidRPr="003A528B" w:rsidTr="00634C22">
        <w:tblPrEx>
          <w:tblBorders>
            <w:insideH w:val="none" w:sz="0" w:space="0" w:color="auto"/>
          </w:tblBorders>
        </w:tblPrEx>
        <w:tc>
          <w:tcPr>
            <w:tcW w:w="4139" w:type="dxa"/>
            <w:tcBorders>
              <w:top w:val="single" w:sz="4" w:space="0" w:color="auto"/>
              <w:left w:val="nil"/>
              <w:bottom w:val="nil"/>
              <w:right w:val="nil"/>
            </w:tcBorders>
          </w:tcPr>
          <w:p w:rsidR="0068700B" w:rsidRPr="003A528B" w:rsidRDefault="0068700B" w:rsidP="00DE3013">
            <w:pPr>
              <w:pStyle w:val="ConsPlusNormal"/>
              <w:ind w:firstLine="709"/>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1474" w:type="dxa"/>
            <w:tcBorders>
              <w:top w:val="single" w:sz="4" w:space="0" w:color="auto"/>
              <w:left w:val="nil"/>
              <w:bottom w:val="nil"/>
              <w:right w:val="nil"/>
            </w:tcBorders>
          </w:tcPr>
          <w:p w:rsidR="0068700B" w:rsidRPr="003A528B" w:rsidRDefault="00755AC4" w:rsidP="00755AC4">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(подпись)</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2778" w:type="dxa"/>
            <w:tcBorders>
              <w:top w:val="single" w:sz="4" w:space="0" w:color="auto"/>
              <w:left w:val="nil"/>
              <w:bottom w:val="nil"/>
              <w:right w:val="nil"/>
            </w:tcBorders>
          </w:tcPr>
          <w:p w:rsidR="0068700B" w:rsidRPr="003A528B" w:rsidRDefault="00755AC4" w:rsidP="00755AC4">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(расшифровка подписи)</w:t>
            </w:r>
          </w:p>
        </w:tc>
      </w:tr>
      <w:tr w:rsidR="0068700B" w:rsidRPr="003A528B" w:rsidTr="00634C22">
        <w:tblPrEx>
          <w:tblBorders>
            <w:insideH w:val="none" w:sz="0" w:space="0" w:color="auto"/>
          </w:tblBorders>
        </w:tblPrEx>
        <w:tc>
          <w:tcPr>
            <w:tcW w:w="4139" w:type="dxa"/>
            <w:tcBorders>
              <w:top w:val="nil"/>
              <w:left w:val="nil"/>
              <w:bottom w:val="nil"/>
              <w:right w:val="nil"/>
            </w:tcBorders>
          </w:tcPr>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r>
    </w:tbl>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554AA3" w:rsidRDefault="0068700B" w:rsidP="00921A44">
      <w:pPr>
        <w:pStyle w:val="ConsPlusNormal"/>
        <w:spacing w:before="200"/>
        <w:ind w:firstLine="709"/>
        <w:jc w:val="both"/>
        <w:rPr>
          <w:rFonts w:ascii="Times New Roman" w:hAnsi="Times New Roman" w:cs="Times New Roman"/>
          <w:sz w:val="16"/>
          <w:szCs w:val="16"/>
        </w:rPr>
      </w:pPr>
      <w:r w:rsidRPr="00554AA3">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rsidR="0068700B" w:rsidRPr="00AE4255" w:rsidRDefault="0068700B" w:rsidP="00630805">
      <w:pPr>
        <w:pStyle w:val="ConsPlusNormal"/>
        <w:ind w:firstLine="709"/>
        <w:jc w:val="both"/>
        <w:rPr>
          <w:strike/>
        </w:rPr>
      </w:pPr>
      <w:r w:rsidRPr="009A7B1D">
        <w:rPr>
          <w:rFonts w:ascii="Times New Roman" w:hAnsi="Times New Roman" w:cs="Times New Roman"/>
        </w:rPr>
        <w:t>"___" ________ 20___ г.</w:t>
      </w:r>
      <w:r w:rsidRPr="003A528B">
        <w:br w:type="page"/>
      </w:r>
    </w:p>
    <w:p w:rsidR="0068700B" w:rsidRPr="003A528B" w:rsidRDefault="007B29EE"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2</w:t>
      </w:r>
    </w:p>
    <w:p w:rsidR="0068700B" w:rsidRDefault="0068700B" w:rsidP="007B29EE">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0011DA" w:rsidRPr="007B29EE" w:rsidRDefault="000011DA" w:rsidP="007B29EE">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7B29EE">
      <w:pPr>
        <w:pStyle w:val="ConsPlusNormal"/>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bookmarkStart w:id="5" w:name="P1318"/>
      <w:bookmarkEnd w:id="5"/>
      <w:r w:rsidRPr="003A528B">
        <w:rPr>
          <w:rFonts w:ascii="Times New Roman" w:hAnsi="Times New Roman" w:cs="Times New Roman"/>
        </w:rPr>
        <w:t>АКТ</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 xml:space="preserve">__________________________                                               </w:t>
      </w:r>
      <w:r w:rsidR="00545EA0">
        <w:rPr>
          <w:rFonts w:ascii="Times New Roman" w:hAnsi="Times New Roman" w:cs="Times New Roman"/>
        </w:rPr>
        <w:t xml:space="preserve">                   "___" ____________</w:t>
      </w:r>
      <w:r w:rsidRPr="003A528B">
        <w:rPr>
          <w:rFonts w:ascii="Times New Roman" w:hAnsi="Times New Roman" w:cs="Times New Roman"/>
        </w:rPr>
        <w:t xml:space="preserve"> 20__</w:t>
      </w:r>
      <w:r>
        <w:rPr>
          <w:rFonts w:ascii="Times New Roman" w:hAnsi="Times New Roman" w:cs="Times New Roman"/>
        </w:rPr>
        <w:t>_</w:t>
      </w:r>
      <w:r w:rsidR="00545EA0">
        <w:rPr>
          <w:rFonts w:ascii="Times New Roman" w:hAnsi="Times New Roman" w:cs="Times New Roman"/>
        </w:rPr>
        <w:t xml:space="preserve"> </w:t>
      </w:r>
      <w:r w:rsidRPr="003A528B">
        <w:rPr>
          <w:rFonts w:ascii="Times New Roman" w:hAnsi="Times New Roman" w:cs="Times New Roman"/>
        </w:rPr>
        <w:t xml:space="preserve"> года</w:t>
      </w:r>
    </w:p>
    <w:p w:rsidR="0068700B" w:rsidRPr="00B90CDB" w:rsidRDefault="0068700B" w:rsidP="00B90CD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                                                                                                                    (дата составления акта)</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216BE5">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 xml:space="preserve">Администрации </w:t>
      </w:r>
      <w:r w:rsidR="00DC6452">
        <w:rPr>
          <w:rFonts w:ascii="Times New Roman" w:hAnsi="Times New Roman" w:cs="Times New Roman"/>
        </w:rPr>
        <w:t xml:space="preserve">МО _________         </w:t>
      </w:r>
      <w:r w:rsidRPr="003A528B">
        <w:rPr>
          <w:rFonts w:ascii="Times New Roman" w:hAnsi="Times New Roman" w:cs="Times New Roman"/>
        </w:rPr>
        <w:t>_______________________________________________________</w:t>
      </w:r>
    </w:p>
    <w:p w:rsidR="0068700B" w:rsidRPr="003A528B" w:rsidRDefault="00DC6452" w:rsidP="00545EA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(фамилия, инициалы)</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w:t>
      </w:r>
    </w:p>
    <w:p w:rsidR="0068700B" w:rsidRPr="003A528B" w:rsidRDefault="0068700B" w:rsidP="00545EA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w:t>
      </w:r>
      <w:r w:rsidR="00216BE5">
        <w:rPr>
          <w:rFonts w:ascii="Times New Roman" w:hAnsi="Times New Roman" w:cs="Times New Roman"/>
        </w:rPr>
        <w:t>_____</w:t>
      </w:r>
    </w:p>
    <w:p w:rsidR="0068700B" w:rsidRPr="003A528B" w:rsidRDefault="00216BE5" w:rsidP="00545EA0">
      <w:pPr>
        <w:pStyle w:val="ConsPlusNonformat"/>
        <w:jc w:val="both"/>
        <w:rPr>
          <w:rFonts w:ascii="Times New Roman" w:hAnsi="Times New Roman" w:cs="Times New Roman"/>
        </w:rPr>
      </w:pPr>
      <w:r w:rsidRPr="00216BE5">
        <w:rPr>
          <w:rFonts w:ascii="Times New Roman" w:hAnsi="Times New Roman" w:cs="Times New Roman"/>
        </w:rPr>
        <w:t>в период</w:t>
      </w:r>
      <w:r>
        <w:rPr>
          <w:rFonts w:ascii="Times New Roman" w:hAnsi="Times New Roman" w:cs="Times New Roman"/>
        </w:rPr>
        <w:t xml:space="preserve"> _</w:t>
      </w:r>
      <w:r w:rsidR="0068700B" w:rsidRPr="003A528B">
        <w:rPr>
          <w:rFonts w:ascii="Times New Roman" w:hAnsi="Times New Roman" w:cs="Times New Roman"/>
        </w:rPr>
        <w:t>__________________________</w:t>
      </w:r>
      <w:r>
        <w:rPr>
          <w:rFonts w:ascii="Times New Roman" w:hAnsi="Times New Roman" w:cs="Times New Roman"/>
        </w:rPr>
        <w:t>______________________________________________________</w:t>
      </w:r>
    </w:p>
    <w:p w:rsidR="0068700B" w:rsidRPr="003A528B" w:rsidRDefault="0068700B" w:rsidP="00545EA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68700B" w:rsidRPr="003A528B" w:rsidRDefault="0068700B" w:rsidP="00545EA0">
      <w:pPr>
        <w:pStyle w:val="ConsPlusNonformat"/>
        <w:jc w:val="both"/>
        <w:rPr>
          <w:rFonts w:ascii="Times New Roman" w:hAnsi="Times New Roman" w:cs="Times New Roman"/>
        </w:rPr>
      </w:pP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 xml:space="preserve">произвел  осмотр  </w:t>
      </w:r>
      <w:proofErr w:type="gramStart"/>
      <w:r w:rsidRPr="003A528B">
        <w:rPr>
          <w:rFonts w:ascii="Times New Roman" w:hAnsi="Times New Roman" w:cs="Times New Roman"/>
        </w:rPr>
        <w:t>построенного</w:t>
      </w:r>
      <w:proofErr w:type="gramEnd"/>
      <w:r w:rsidRPr="003A528B">
        <w:rPr>
          <w:rFonts w:ascii="Times New Roman" w:hAnsi="Times New Roman" w:cs="Times New Roman"/>
        </w:rPr>
        <w:t>,  реконструированного  (ненужное зачеркнуть)</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w:t>
      </w:r>
      <w:r w:rsidR="006E3834">
        <w:rPr>
          <w:rFonts w:ascii="Times New Roman" w:hAnsi="Times New Roman" w:cs="Times New Roman"/>
        </w:rPr>
        <w:t>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объекта капитального</w:t>
      </w:r>
      <w:proofErr w:type="gramEnd"/>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w:t>
      </w:r>
      <w:r w:rsidR="006E3834">
        <w:rPr>
          <w:rFonts w:ascii="Times New Roman" w:hAnsi="Times New Roman" w:cs="Times New Roman"/>
        </w:rPr>
        <w:t>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68700B" w:rsidRPr="003A528B" w:rsidRDefault="0068700B" w:rsidP="00545EA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w:t>
      </w:r>
      <w:r w:rsidR="006E3834">
        <w:rPr>
          <w:rFonts w:ascii="Times New Roman" w:hAnsi="Times New Roman" w:cs="Times New Roman"/>
        </w:rPr>
        <w:t>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6E3834">
        <w:rPr>
          <w:rFonts w:ascii="Times New Roman" w:hAnsi="Times New Roman" w:cs="Times New Roman"/>
        </w:rPr>
        <w:t>_______________________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w:t>
      </w:r>
      <w:r w:rsidR="006E3834">
        <w:rPr>
          <w:rFonts w:ascii="Times New Roman" w:hAnsi="Times New Roman" w:cs="Times New Roman"/>
        </w:rPr>
        <w:t>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(указывается соответствие либо несоответствие осмотренного</w:t>
      </w:r>
      <w:proofErr w:type="gramEnd"/>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68700B" w:rsidRPr="003A528B" w:rsidRDefault="0068700B" w:rsidP="00545EA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545EA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68700B" w:rsidRPr="003A528B" w:rsidRDefault="0068700B" w:rsidP="00545EA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4E3AC8">
      <w:pPr>
        <w:pStyle w:val="ConsPlusNonformat"/>
        <w:ind w:firstLine="709"/>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______________________</w:t>
      </w:r>
    </w:p>
    <w:p w:rsidR="0068700B" w:rsidRPr="003A528B" w:rsidRDefault="0068700B" w:rsidP="00921A44">
      <w:pPr>
        <w:pStyle w:val="ConsPlusNonformat"/>
        <w:ind w:firstLine="709"/>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6E3834">
        <w:rPr>
          <w:rFonts w:ascii="Times New Roman" w:hAnsi="Times New Roman" w:cs="Times New Roman"/>
        </w:rPr>
        <w:t>____________________</w:t>
      </w:r>
    </w:p>
    <w:p w:rsidR="0068700B" w:rsidRPr="003A528B" w:rsidRDefault="0068700B" w:rsidP="00921A44">
      <w:pPr>
        <w:pStyle w:val="ConsPlusNonformat"/>
        <w:ind w:firstLine="709"/>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68700B" w:rsidRPr="003A528B" w:rsidRDefault="0068700B" w:rsidP="00921A44">
      <w:pPr>
        <w:pStyle w:val="ConsPlusNonformat"/>
        <w:ind w:firstLine="709"/>
        <w:jc w:val="center"/>
        <w:rPr>
          <w:rFonts w:ascii="Times New Roman" w:hAnsi="Times New Roman" w:cs="Times New Roman"/>
          <w:sz w:val="16"/>
          <w:szCs w:val="16"/>
        </w:rPr>
      </w:pPr>
    </w:p>
    <w:p w:rsidR="0068700B" w:rsidRPr="003A528B" w:rsidRDefault="0068700B" w:rsidP="006E3834">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w:t>
      </w:r>
      <w:r w:rsidR="006E3834">
        <w:rPr>
          <w:rFonts w:ascii="Times New Roman" w:hAnsi="Times New Roman" w:cs="Times New Roman"/>
        </w:rPr>
        <w:t>___________</w:t>
      </w:r>
      <w:r w:rsidR="004F248B">
        <w:rPr>
          <w:rFonts w:ascii="Times New Roman" w:hAnsi="Times New Roman" w:cs="Times New Roman"/>
        </w:rPr>
        <w:t>________</w:t>
      </w:r>
    </w:p>
    <w:p w:rsidR="0068700B" w:rsidRPr="003A528B" w:rsidRDefault="0068700B" w:rsidP="004F248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w:t>
      </w:r>
      <w:r w:rsidR="004F248B">
        <w:rPr>
          <w:rFonts w:ascii="Times New Roman" w:hAnsi="Times New Roman" w:cs="Times New Roman"/>
        </w:rPr>
        <w:t>___________</w:t>
      </w:r>
    </w:p>
    <w:p w:rsidR="0068700B" w:rsidRPr="003A528B" w:rsidRDefault="0068700B" w:rsidP="00921A44">
      <w:pPr>
        <w:pStyle w:val="ConsPlusNonformat"/>
        <w:ind w:firstLine="709"/>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68700B" w:rsidRPr="003A528B" w:rsidRDefault="0068700B" w:rsidP="00921A44">
      <w:pPr>
        <w:pStyle w:val="ConsPlusNonformat"/>
        <w:ind w:firstLine="709"/>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921A44">
      <w:pPr>
        <w:pStyle w:val="ConsPlusNonformat"/>
        <w:ind w:firstLine="709"/>
        <w:jc w:val="both"/>
        <w:rPr>
          <w:rFonts w:ascii="Times New Roman" w:hAnsi="Times New Roman" w:cs="Times New Roman"/>
        </w:rPr>
      </w:pPr>
    </w:p>
    <w:p w:rsidR="0068700B" w:rsidRPr="00BD54C9" w:rsidRDefault="0068700B" w:rsidP="005B08C4">
      <w:pPr>
        <w:pStyle w:val="ConsPlusNonformat"/>
        <w:jc w:val="both"/>
        <w:rPr>
          <w:rFonts w:ascii="Times New Roman" w:hAnsi="Times New Roman" w:cs="Times New Roman"/>
        </w:rPr>
      </w:pPr>
      <w:r w:rsidRPr="00BD54C9">
        <w:rPr>
          <w:rFonts w:ascii="Times New Roman" w:hAnsi="Times New Roman" w:cs="Times New Roman"/>
        </w:rPr>
        <w:t>Акт составил ______________  ______________</w:t>
      </w:r>
      <w:r w:rsidR="00BD6ECE" w:rsidRPr="00BD54C9">
        <w:rPr>
          <w:rFonts w:ascii="Times New Roman" w:hAnsi="Times New Roman" w:cs="Times New Roman"/>
        </w:rPr>
        <w:t>_____  _______________________</w:t>
      </w:r>
    </w:p>
    <w:p w:rsidR="0068700B" w:rsidRPr="003A528B" w:rsidRDefault="0068700B" w:rsidP="005B08C4">
      <w:pPr>
        <w:pStyle w:val="ConsPlusNonformat"/>
        <w:jc w:val="both"/>
        <w:rPr>
          <w:rFonts w:ascii="Times New Roman" w:hAnsi="Times New Roman" w:cs="Times New Roman"/>
          <w:sz w:val="16"/>
          <w:szCs w:val="16"/>
        </w:rPr>
      </w:pPr>
      <w:r w:rsidRPr="00BD54C9">
        <w:rPr>
          <w:rFonts w:ascii="Times New Roman" w:hAnsi="Times New Roman" w:cs="Times New Roman"/>
          <w:sz w:val="16"/>
          <w:szCs w:val="16"/>
        </w:rPr>
        <w:t xml:space="preserve">                            (должность)                            (подпись)                           (расшифровка подписи)</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5B08C4">
      <w:pPr>
        <w:pStyle w:val="ConsPlusNonformat"/>
        <w:jc w:val="both"/>
        <w:rPr>
          <w:rFonts w:ascii="Times New Roman" w:hAnsi="Times New Roman" w:cs="Times New Roman"/>
        </w:rPr>
      </w:pPr>
    </w:p>
    <w:p w:rsidR="0068700B" w:rsidRPr="003A528B" w:rsidRDefault="0068700B" w:rsidP="005B08C4">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68700B" w:rsidRPr="00B90CDB" w:rsidRDefault="0068700B" w:rsidP="005B08C4">
      <w:pPr>
        <w:pStyle w:val="ConsPlusNonformat"/>
        <w:jc w:val="both"/>
        <w:rPr>
          <w:rFonts w:ascii="Times New Roman" w:hAnsi="Times New Roman" w:cs="Times New Roman"/>
          <w:sz w:val="16"/>
          <w:szCs w:val="16"/>
        </w:rPr>
      </w:pPr>
      <w:r w:rsidRPr="00B90CDB">
        <w:rPr>
          <w:rFonts w:ascii="Times New Roman" w:hAnsi="Times New Roman" w:cs="Times New Roman"/>
          <w:sz w:val="16"/>
          <w:szCs w:val="16"/>
        </w:rPr>
        <w:t>________________________________________________  _________________________</w:t>
      </w:r>
    </w:p>
    <w:p w:rsidR="0068700B" w:rsidRPr="00B90CDB" w:rsidRDefault="0068700B" w:rsidP="005B08C4">
      <w:pPr>
        <w:pStyle w:val="ConsPlusNonformat"/>
        <w:jc w:val="both"/>
        <w:rPr>
          <w:rFonts w:ascii="Times New Roman" w:hAnsi="Times New Roman" w:cs="Times New Roman"/>
          <w:sz w:val="16"/>
          <w:szCs w:val="16"/>
        </w:rPr>
      </w:pPr>
      <w:r w:rsidRPr="00B90CDB">
        <w:rPr>
          <w:rFonts w:ascii="Times New Roman" w:hAnsi="Times New Roman" w:cs="Times New Roman"/>
          <w:sz w:val="16"/>
          <w:szCs w:val="16"/>
        </w:rPr>
        <w:t xml:space="preserve">    </w:t>
      </w:r>
      <w:proofErr w:type="gramStart"/>
      <w:r w:rsidRPr="00B90CDB">
        <w:rPr>
          <w:rFonts w:ascii="Times New Roman" w:hAnsi="Times New Roman" w:cs="Times New Roman"/>
          <w:sz w:val="16"/>
          <w:szCs w:val="16"/>
        </w:rPr>
        <w:t>(подпись присутствовавшего при осмотре                                                      (расшифровка подписи)</w:t>
      </w:r>
      <w:proofErr w:type="gramEnd"/>
    </w:p>
    <w:p w:rsidR="0068700B" w:rsidRPr="003A528B" w:rsidRDefault="0068700B" w:rsidP="005B08C4">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68700B" w:rsidRPr="003A528B" w:rsidRDefault="0068700B" w:rsidP="005B08C4">
      <w:pPr>
        <w:pStyle w:val="ConsPlusNormal"/>
        <w:jc w:val="right"/>
        <w:outlineLvl w:val="1"/>
        <w:rPr>
          <w:rFonts w:ascii="Times New Roman" w:hAnsi="Times New Roman" w:cs="Times New Roman"/>
        </w:rPr>
      </w:pPr>
      <w:r w:rsidRPr="003A528B">
        <w:rPr>
          <w:rFonts w:ascii="Times New Roman" w:hAnsi="Times New Roman" w:cs="Times New Roman"/>
          <w:sz w:val="18"/>
          <w:szCs w:val="18"/>
        </w:rPr>
        <w:br w:type="page"/>
      </w:r>
      <w:r w:rsidR="007B29EE">
        <w:rPr>
          <w:rFonts w:ascii="Times New Roman" w:hAnsi="Times New Roman" w:cs="Times New Roman"/>
        </w:rPr>
        <w:lastRenderedPageBreak/>
        <w:t>Приложение 3</w:t>
      </w:r>
    </w:p>
    <w:p w:rsidR="0068700B" w:rsidRDefault="0068700B" w:rsidP="007B29EE">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0011DA" w:rsidRPr="003A528B" w:rsidRDefault="000011DA" w:rsidP="007B29EE">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rmal"/>
        <w:ind w:firstLine="709"/>
        <w:jc w:val="right"/>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bookmarkStart w:id="6" w:name="P1404"/>
      <w:bookmarkEnd w:id="6"/>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C775EF" w:rsidRDefault="001B1D52" w:rsidP="00C775E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63.45pt;margin-top:7.7pt;width:1in;height:16.25pt;z-index:251660288" filled="f" stroked="f">
            <v:textbox style="mso-next-textbox:#_x0000_s1026">
              <w:txbxContent>
                <w:p w:rsidR="008A4636" w:rsidRPr="00246DCE" w:rsidRDefault="008A4636">
                  <w:pPr>
                    <w:rPr>
                      <w:rFonts w:ascii="Times New Roman" w:hAnsi="Times New Roman"/>
                      <w:sz w:val="16"/>
                    </w:rPr>
                  </w:pPr>
                  <w:r>
                    <w:rPr>
                      <w:rFonts w:ascii="Times New Roman" w:hAnsi="Times New Roman"/>
                      <w:sz w:val="16"/>
                    </w:rPr>
                    <w:t>(</w:t>
                  </w:r>
                  <w:r w:rsidRPr="00246DCE">
                    <w:rPr>
                      <w:rFonts w:ascii="Times New Roman" w:hAnsi="Times New Roman"/>
                      <w:sz w:val="16"/>
                    </w:rPr>
                    <w:t>должность</w:t>
                  </w:r>
                  <w:r>
                    <w:rPr>
                      <w:rFonts w:ascii="Times New Roman" w:hAnsi="Times New Roman"/>
                      <w:sz w:val="16"/>
                    </w:rPr>
                    <w:t>)</w:t>
                  </w:r>
                </w:p>
              </w:txbxContent>
            </v:textbox>
          </v:shape>
        </w:pict>
      </w:r>
      <w:r w:rsidR="005C0A59">
        <w:rPr>
          <w:rFonts w:ascii="Times New Roman" w:hAnsi="Times New Roman"/>
        </w:rPr>
        <w:t>____________________________________</w:t>
      </w:r>
      <w:r w:rsidR="0068700B" w:rsidRPr="003A528B">
        <w:rPr>
          <w:rFonts w:ascii="Times New Roman" w:hAnsi="Times New Roman"/>
        </w:rPr>
        <w:t xml:space="preserve">   </w:t>
      </w:r>
      <w:r w:rsidR="00B0768A">
        <w:rPr>
          <w:rFonts w:ascii="Times New Roman" w:hAnsi="Times New Roman"/>
        </w:rPr>
        <w:t xml:space="preserve">Администрации </w:t>
      </w:r>
      <w:r w:rsidR="000E2FED">
        <w:rPr>
          <w:rFonts w:ascii="Times New Roman" w:hAnsi="Times New Roman"/>
        </w:rPr>
        <w:t>МО</w:t>
      </w:r>
      <w:r w:rsidR="00C775EF" w:rsidRPr="003A528B">
        <w:rPr>
          <w:rFonts w:ascii="Times New Roman" w:hAnsi="Times New Roman"/>
        </w:rPr>
        <w:t xml:space="preserve"> </w:t>
      </w:r>
      <w:r w:rsidR="002A3E23">
        <w:rPr>
          <w:rFonts w:ascii="Times New Roman" w:hAnsi="Times New Roman"/>
        </w:rPr>
        <w:t>_____________</w:t>
      </w:r>
      <w:r w:rsidR="000E2FED">
        <w:rPr>
          <w:rFonts w:ascii="Times New Roman" w:hAnsi="Times New Roman"/>
        </w:rPr>
        <w:t>_____________</w:t>
      </w:r>
    </w:p>
    <w:p w:rsidR="0068700B" w:rsidRPr="003A528B" w:rsidRDefault="0068700B" w:rsidP="00C775EF">
      <w:pPr>
        <w:pStyle w:val="ConsPlusNonformat"/>
        <w:spacing w:line="276" w:lineRule="auto"/>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70722">
        <w:rPr>
          <w:rFonts w:ascii="Times New Roman" w:hAnsi="Times New Roman" w:cs="Times New Roman"/>
        </w:rPr>
        <w:t>______________________</w:t>
      </w:r>
      <w:r w:rsidRPr="003A528B">
        <w:rPr>
          <w:rFonts w:ascii="Times New Roman" w:hAnsi="Times New Roman" w:cs="Times New Roman"/>
        </w:rPr>
        <w:t>,</w:t>
      </w:r>
    </w:p>
    <w:p w:rsidR="0068700B" w:rsidRPr="003A528B" w:rsidRDefault="001B1D52" w:rsidP="00270722">
      <w:pPr>
        <w:pStyle w:val="ConsPlusNonformat"/>
        <w:jc w:val="center"/>
        <w:rPr>
          <w:rFonts w:ascii="Times New Roman" w:hAnsi="Times New Roman" w:cs="Times New Roman"/>
          <w:sz w:val="16"/>
          <w:szCs w:val="16"/>
        </w:rPr>
      </w:pPr>
      <w:r>
        <w:rPr>
          <w:rFonts w:ascii="Times New Roman" w:hAnsi="Times New Roman" w:cs="Times New Roman"/>
          <w:noProof/>
          <w:sz w:val="16"/>
          <w:szCs w:val="16"/>
        </w:rPr>
        <w:pict>
          <v:shape id="_x0000_s1027" type="#_x0000_t202" style="position:absolute;left:0;text-align:left;margin-left:278.15pt;margin-top:4.05pt;width:1in;height:1in;z-index:251661312" filled="f" stroked="f">
            <v:textbox style="mso-next-textbox:#_x0000_s1027">
              <w:txbxContent>
                <w:p w:rsidR="008A4636" w:rsidRDefault="008A4636"/>
              </w:txbxContent>
            </v:textbox>
          </v:shape>
        </w:pict>
      </w:r>
      <w:r w:rsidR="0068700B" w:rsidRPr="003A528B">
        <w:rPr>
          <w:rFonts w:ascii="Times New Roman" w:hAnsi="Times New Roman" w:cs="Times New Roman"/>
          <w:sz w:val="16"/>
          <w:szCs w:val="16"/>
        </w:rPr>
        <w:t>(фамилия, инициалы)</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68700B" w:rsidRPr="003A528B" w:rsidRDefault="0068700B" w:rsidP="00270722">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rPr>
        <w:t>_____________________________________________________________________________</w:t>
      </w:r>
      <w:r w:rsidR="002A3E23">
        <w:rPr>
          <w:rFonts w:ascii="Times New Roman" w:hAnsi="Times New Roman" w:cs="Times New Roman"/>
        </w:rPr>
        <w:t>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2A3E23">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445B2A">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445B2A">
        <w:rPr>
          <w:rFonts w:ascii="Times New Roman" w:hAnsi="Times New Roman" w:cs="Times New Roman"/>
        </w:rPr>
        <w:t>______________________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w:t>
      </w:r>
      <w:r w:rsidR="00445B2A">
        <w:rPr>
          <w:rFonts w:ascii="Times New Roman" w:hAnsi="Times New Roman" w:cs="Times New Roman"/>
        </w:rPr>
        <w:t>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 xml:space="preserve">(указываются пункты, части </w:t>
      </w:r>
      <w:hyperlink r:id="rId36">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68700B" w:rsidRPr="003A528B" w:rsidRDefault="0068700B" w:rsidP="00270722">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w:t>
      </w:r>
      <w:r w:rsidR="00445B2A">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w:t>
      </w:r>
      <w:r w:rsidR="00445B2A">
        <w:rPr>
          <w:rFonts w:ascii="Times New Roman" w:hAnsi="Times New Roman" w:cs="Times New Roman"/>
        </w:rPr>
        <w:t>____________________</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w:t>
      </w:r>
      <w:r w:rsidR="00445B2A">
        <w:rPr>
          <w:rFonts w:ascii="Times New Roman" w:hAnsi="Times New Roman" w:cs="Times New Roman"/>
        </w:rPr>
        <w:t>____________________</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w:t>
      </w:r>
      <w:r w:rsidR="00445B2A">
        <w:rPr>
          <w:rFonts w:ascii="Times New Roman" w:hAnsi="Times New Roman" w:cs="Times New Roman"/>
        </w:rPr>
        <w:t>______________________</w:t>
      </w:r>
    </w:p>
    <w:p w:rsidR="0068700B" w:rsidRPr="003A528B" w:rsidRDefault="0068700B" w:rsidP="0027072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имя, отчество  физического лица)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A4147E" w:rsidRDefault="0068700B" w:rsidP="00A4147E">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270722">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270722">
      <w:pPr>
        <w:pStyle w:val="ConsPlusNonformat"/>
        <w:jc w:val="both"/>
        <w:rPr>
          <w:rFonts w:ascii="Times New Roman" w:hAnsi="Times New Roman" w:cs="Times New Roman"/>
        </w:rPr>
      </w:pPr>
    </w:p>
    <w:p w:rsidR="0068700B" w:rsidRPr="003A528B" w:rsidRDefault="0068700B" w:rsidP="0027072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27072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96D1A" w:rsidRDefault="0068700B" w:rsidP="00396D1A">
      <w:pPr>
        <w:pStyle w:val="ConsPlusNonformat"/>
        <w:ind w:left="7080" w:firstLine="708"/>
        <w:jc w:val="both"/>
        <w:rPr>
          <w:rFonts w:ascii="Times New Roman" w:hAnsi="Times New Roman"/>
          <w:sz w:val="18"/>
          <w:szCs w:val="18"/>
        </w:rPr>
      </w:pPr>
      <w:r w:rsidRPr="003A528B">
        <w:rPr>
          <w:rFonts w:ascii="Times New Roman" w:hAnsi="Times New Roman"/>
          <w:sz w:val="18"/>
          <w:szCs w:val="18"/>
        </w:rPr>
        <w:br w:type="page"/>
      </w:r>
      <w:r w:rsidR="007B29EE" w:rsidRPr="00396D1A">
        <w:rPr>
          <w:rFonts w:ascii="Times New Roman" w:hAnsi="Times New Roman"/>
        </w:rPr>
        <w:lastRenderedPageBreak/>
        <w:t>Приложение 4</w:t>
      </w: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к Административному регламенту</w:t>
      </w:r>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p>
    <w:p w:rsidR="0068700B" w:rsidRPr="003A528B" w:rsidRDefault="0068700B" w:rsidP="00921A44">
      <w:pPr>
        <w:widowControl w:val="0"/>
        <w:autoSpaceDE w:val="0"/>
        <w:autoSpaceDN w:val="0"/>
        <w:spacing w:after="0" w:line="240" w:lineRule="auto"/>
        <w:ind w:firstLine="709"/>
        <w:jc w:val="right"/>
        <w:rPr>
          <w:rFonts w:ascii="Times New Roman" w:hAnsi="Times New Roman"/>
          <w:sz w:val="20"/>
          <w:szCs w:val="20"/>
        </w:rPr>
      </w:pPr>
      <w:r w:rsidRPr="003A528B">
        <w:rPr>
          <w:rFonts w:ascii="Times New Roman" w:hAnsi="Times New Roman"/>
          <w:sz w:val="20"/>
          <w:szCs w:val="20"/>
        </w:rPr>
        <w:t>ФОРМА</w:t>
      </w:r>
    </w:p>
    <w:p w:rsidR="0068700B" w:rsidRDefault="0068700B" w:rsidP="00921A44">
      <w:pPr>
        <w:widowControl w:val="0"/>
        <w:autoSpaceDE w:val="0"/>
        <w:autoSpaceDN w:val="0"/>
        <w:spacing w:after="0" w:line="240" w:lineRule="auto"/>
        <w:ind w:firstLine="709"/>
        <w:jc w:val="both"/>
        <w:rPr>
          <w:rFonts w:ascii="Times New Roman" w:hAnsi="Times New Roman"/>
          <w:sz w:val="20"/>
          <w:szCs w:val="20"/>
        </w:rPr>
      </w:pPr>
    </w:p>
    <w:p w:rsidR="000011DA" w:rsidRPr="003A528B" w:rsidRDefault="000011DA" w:rsidP="00921A44">
      <w:pPr>
        <w:widowControl w:val="0"/>
        <w:autoSpaceDE w:val="0"/>
        <w:autoSpaceDN w:val="0"/>
        <w:spacing w:after="0" w:line="240" w:lineRule="auto"/>
        <w:ind w:firstLine="709"/>
        <w:jc w:val="both"/>
        <w:rPr>
          <w:rFonts w:ascii="Times New Roman" w:hAnsi="Times New Roman"/>
          <w:sz w:val="20"/>
          <w:szCs w:val="20"/>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r w:rsidR="00474EA6" w:rsidRPr="00FE3AB6">
        <w:rPr>
          <w:rFonts w:ascii="Times New Roman" w:hAnsi="Times New Roman"/>
          <w:sz w:val="20"/>
          <w:szCs w:val="20"/>
        </w:rPr>
        <w:t xml:space="preserve">Главе </w:t>
      </w:r>
      <w:r w:rsidR="008A1651" w:rsidRPr="00FE3AB6">
        <w:rPr>
          <w:rFonts w:ascii="Times New Roman" w:hAnsi="Times New Roman"/>
          <w:sz w:val="20"/>
          <w:szCs w:val="20"/>
        </w:rPr>
        <w:t>А</w:t>
      </w:r>
      <w:r w:rsidRPr="00FE3AB6">
        <w:rPr>
          <w:rFonts w:ascii="Times New Roman" w:hAnsi="Times New Roman"/>
          <w:sz w:val="20"/>
          <w:szCs w:val="20"/>
        </w:rPr>
        <w:t xml:space="preserve">дминистрации </w:t>
      </w:r>
      <w:r w:rsidR="003B7876">
        <w:rPr>
          <w:rFonts w:ascii="Times New Roman" w:hAnsi="Times New Roman"/>
          <w:sz w:val="20"/>
          <w:szCs w:val="20"/>
        </w:rPr>
        <w:t>МО ________</w:t>
      </w:r>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(наименование застройщика:</w:t>
      </w:r>
      <w:proofErr w:type="gramEnd"/>
    </w:p>
    <w:p w:rsidR="0068700B" w:rsidRPr="00BB76A6" w:rsidRDefault="0068700B" w:rsidP="00921A44">
      <w:pPr>
        <w:widowControl w:val="0"/>
        <w:autoSpaceDE w:val="0"/>
        <w:autoSpaceDN w:val="0"/>
        <w:spacing w:after="0" w:line="240" w:lineRule="auto"/>
        <w:ind w:firstLine="709"/>
        <w:jc w:val="right"/>
        <w:rPr>
          <w:rFonts w:ascii="Times New Roman" w:hAnsi="Times New Roman"/>
          <w:sz w:val="16"/>
          <w:szCs w:val="16"/>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полное наименование организации,</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ИНН</w:t>
      </w:r>
      <w:r w:rsidRPr="00A53D9F">
        <w:rPr>
          <w:rFonts w:ascii="Times New Roman" w:hAnsi="Times New Roman"/>
          <w:sz w:val="20"/>
          <w:szCs w:val="20"/>
        </w:rPr>
        <w:t>, ОГРН  - для юридических лиц,</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почтовый индекс, адрес, адрес</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электронной почты;</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______________________________________</w:t>
      </w:r>
    </w:p>
    <w:p w:rsidR="0068700B" w:rsidRPr="00A53D9F"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фамилия, имя, отчество, ИНН - для граждан,</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sidRPr="00A53D9F">
        <w:rPr>
          <w:rFonts w:ascii="Times New Roman" w:hAnsi="Times New Roman"/>
          <w:sz w:val="20"/>
          <w:szCs w:val="20"/>
        </w:rPr>
        <w:t xml:space="preserve"> индивидуальных предпринимателей, ОГРНИП – для ИП</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______________________________________</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почтовый индекс, адрес, адрес</w:t>
      </w:r>
    </w:p>
    <w:p w:rsidR="0068700B" w:rsidRDefault="0068700B" w:rsidP="00921A44">
      <w:pPr>
        <w:widowControl w:val="0"/>
        <w:autoSpaceDE w:val="0"/>
        <w:autoSpaceDN w:val="0"/>
        <w:spacing w:after="0" w:line="240" w:lineRule="auto"/>
        <w:ind w:firstLine="709"/>
        <w:jc w:val="right"/>
        <w:rPr>
          <w:rFonts w:ascii="Times New Roman" w:hAnsi="Times New Roman"/>
          <w:sz w:val="20"/>
          <w:szCs w:val="20"/>
        </w:rPr>
      </w:pPr>
      <w:r>
        <w:rPr>
          <w:rFonts w:ascii="Times New Roman" w:hAnsi="Times New Roman"/>
          <w:sz w:val="20"/>
          <w:szCs w:val="20"/>
        </w:rPr>
        <w:t xml:space="preserve">                                                 электронной почты)</w:t>
      </w:r>
    </w:p>
    <w:p w:rsidR="0068700B" w:rsidRPr="00BB76A6" w:rsidRDefault="0068700B"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ЗАЯВЛЕНИЕ</w:t>
      </w:r>
    </w:p>
    <w:p w:rsidR="0068700B" w:rsidRPr="003A528B" w:rsidRDefault="0068700B" w:rsidP="00921A44">
      <w:pPr>
        <w:widowControl w:val="0"/>
        <w:autoSpaceDE w:val="0"/>
        <w:autoSpaceDN w:val="0"/>
        <w:spacing w:after="0" w:line="240" w:lineRule="auto"/>
        <w:ind w:firstLine="709"/>
        <w:jc w:val="center"/>
        <w:rPr>
          <w:rFonts w:ascii="Times New Roman" w:hAnsi="Times New Roman"/>
          <w:sz w:val="20"/>
          <w:szCs w:val="20"/>
        </w:rPr>
      </w:pPr>
      <w:r w:rsidRPr="003A528B">
        <w:rPr>
          <w:rFonts w:ascii="Times New Roman" w:hAnsi="Times New Roman"/>
          <w:sz w:val="20"/>
          <w:szCs w:val="20"/>
        </w:rPr>
        <w:t>о внесении изменений в разрешение на ввод объекта в эксплуатацию</w:t>
      </w:r>
    </w:p>
    <w:p w:rsidR="0068700B" w:rsidRPr="00BB76A6" w:rsidRDefault="0068700B" w:rsidP="00921A44">
      <w:pPr>
        <w:widowControl w:val="0"/>
        <w:autoSpaceDE w:val="0"/>
        <w:autoSpaceDN w:val="0"/>
        <w:spacing w:after="0" w:line="240" w:lineRule="auto"/>
        <w:ind w:firstLine="709"/>
        <w:jc w:val="center"/>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w:t>
      </w:r>
      <w:r w:rsidR="00F67741">
        <w:rPr>
          <w:rFonts w:ascii="Times New Roman" w:hAnsi="Times New Roman"/>
          <w:sz w:val="20"/>
          <w:szCs w:val="20"/>
        </w:rPr>
        <w:t>__________</w:t>
      </w:r>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(дата и номер разрешения на ввод объекта в эксплуатацию)</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sz w:val="20"/>
          <w:szCs w:val="20"/>
        </w:rPr>
        <w:t>объекта</w:t>
      </w:r>
      <w:proofErr w:type="gramEnd"/>
      <w:r w:rsidRPr="003A528B">
        <w:rPr>
          <w:rFonts w:ascii="Times New Roman" w:hAnsi="Times New Roman"/>
          <w:sz w:val="20"/>
          <w:szCs w:val="20"/>
        </w:rPr>
        <w:t xml:space="preserve">  капитального  строительства,  входящего в состав линейного объекта (ненужное зачеркнуть)</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кадастровый номер объекта)</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w:t>
      </w:r>
      <w:r w:rsidR="00F67741">
        <w:rPr>
          <w:rFonts w:ascii="Times New Roman" w:hAnsi="Times New Roman"/>
          <w:sz w:val="20"/>
          <w:szCs w:val="20"/>
        </w:rPr>
        <w:t>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proofErr w:type="gramStart"/>
      <w:r w:rsidRPr="003A528B">
        <w:rPr>
          <w:rFonts w:ascii="Times New Roman" w:hAnsi="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___________________________________________________________________________________</w:t>
      </w:r>
      <w:r w:rsidR="00F67741">
        <w:rPr>
          <w:rFonts w:ascii="Times New Roman" w:hAnsi="Times New Roman"/>
          <w:sz w:val="20"/>
          <w:szCs w:val="20"/>
        </w:rPr>
        <w:t>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реестром с указанием реквизитов документов о присвоении, об изменении адреса)</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w:t>
      </w:r>
      <w:r w:rsidR="00F67741">
        <w:rPr>
          <w:rFonts w:ascii="Times New Roman" w:hAnsi="Times New Roman"/>
          <w:sz w:val="20"/>
          <w:szCs w:val="20"/>
        </w:rPr>
        <w:t>______________________</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20"/>
          <w:szCs w:val="20"/>
        </w:rPr>
        <w:t>строительный адрес: ________________________________________________</w:t>
      </w:r>
      <w:r w:rsidR="00F67741">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proofErr w:type="gramStart"/>
      <w:r w:rsidRPr="003A528B">
        <w:rPr>
          <w:rFonts w:ascii="Times New Roman" w:hAnsi="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proofErr w:type="gramStart"/>
      <w:r w:rsidRPr="003A528B">
        <w:rPr>
          <w:rFonts w:ascii="Times New Roman" w:hAnsi="Times New Roman"/>
          <w:sz w:val="16"/>
          <w:szCs w:val="16"/>
        </w:rPr>
        <w:t>строительство</w:t>
      </w:r>
      <w:proofErr w:type="gramEnd"/>
      <w:r w:rsidRPr="003A528B">
        <w:rPr>
          <w:rFonts w:ascii="Times New Roman" w:hAnsi="Times New Roman"/>
          <w:sz w:val="16"/>
          <w:szCs w:val="16"/>
        </w:rPr>
        <w:t xml:space="preserve"> которых выдано до вступления в силу </w:t>
      </w:r>
      <w:hyperlink r:id="rId37">
        <w:r w:rsidRPr="003A528B">
          <w:rPr>
            <w:rFonts w:ascii="Times New Roman" w:hAnsi="Times New Roman"/>
            <w:sz w:val="16"/>
            <w:szCs w:val="16"/>
          </w:rPr>
          <w:t>постановления</w:t>
        </w:r>
      </w:hyperlink>
      <w:r w:rsidRPr="003A528B">
        <w:rPr>
          <w:rFonts w:ascii="Times New Roman" w:hAnsi="Times New Roman"/>
          <w:sz w:val="16"/>
          <w:szCs w:val="16"/>
        </w:rPr>
        <w:t xml:space="preserve"> Правительства Российской Федерации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F67741">
        <w:rPr>
          <w:rFonts w:ascii="Times New Roman" w:hAnsi="Times New Roman"/>
          <w:sz w:val="20"/>
          <w:szCs w:val="20"/>
        </w:rPr>
        <w:t>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от 19.11.2014 N 1221"Об утверждении Правил присвоения, изменения и аннулирования адресов")</w:t>
      </w:r>
    </w:p>
    <w:p w:rsidR="0068700B" w:rsidRPr="00BB76A6" w:rsidRDefault="0068700B" w:rsidP="00F67741">
      <w:pPr>
        <w:widowControl w:val="0"/>
        <w:autoSpaceDE w:val="0"/>
        <w:autoSpaceDN w:val="0"/>
        <w:spacing w:after="0" w:line="240" w:lineRule="auto"/>
        <w:jc w:val="both"/>
        <w:rPr>
          <w:rFonts w:ascii="Times New Roman" w:hAnsi="Times New Roman"/>
          <w:sz w:val="16"/>
          <w:szCs w:val="16"/>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985"/>
        <w:gridCol w:w="1417"/>
        <w:gridCol w:w="1985"/>
        <w:gridCol w:w="3118"/>
      </w:tblGrid>
      <w:tr w:rsidR="0068700B" w:rsidRPr="003A528B" w:rsidTr="00630805">
        <w:tc>
          <w:tcPr>
            <w:tcW w:w="629"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Наименование показателя</w:t>
            </w:r>
          </w:p>
        </w:tc>
        <w:tc>
          <w:tcPr>
            <w:tcW w:w="1417"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Единица измерения</w:t>
            </w: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В соответствии с </w:t>
            </w:r>
            <w:proofErr w:type="gramStart"/>
            <w:r w:rsidRPr="003A528B">
              <w:rPr>
                <w:rFonts w:ascii="Times New Roman" w:hAnsi="Times New Roman"/>
                <w:sz w:val="20"/>
                <w:szCs w:val="20"/>
              </w:rPr>
              <w:t>выданным</w:t>
            </w:r>
            <w:proofErr w:type="gramEnd"/>
            <w:r w:rsidRPr="003A528B">
              <w:rPr>
                <w:rFonts w:ascii="Times New Roman" w:hAnsi="Times New Roman"/>
                <w:sz w:val="20"/>
                <w:szCs w:val="20"/>
              </w:rPr>
              <w:t xml:space="preserve"> разрешение на ввод объекта в эксплуатацию</w:t>
            </w:r>
          </w:p>
        </w:tc>
        <w:tc>
          <w:tcPr>
            <w:tcW w:w="3118"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68700B" w:rsidRPr="003A528B" w:rsidTr="00630805">
        <w:tc>
          <w:tcPr>
            <w:tcW w:w="629"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417"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1985"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c>
          <w:tcPr>
            <w:tcW w:w="3118" w:type="dxa"/>
          </w:tcPr>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tc>
      </w:tr>
    </w:tbl>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lastRenderedPageBreak/>
        <w:t>Технический план подготовлен _____________________________________</w:t>
      </w:r>
      <w:r w:rsidR="00F67741">
        <w:rPr>
          <w:rFonts w:ascii="Times New Roman" w:hAnsi="Times New Roman"/>
          <w:sz w:val="20"/>
          <w:szCs w:val="20"/>
        </w:rPr>
        <w:t>________________________</w:t>
      </w: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8"/>
          <w:szCs w:val="18"/>
        </w:rPr>
        <w:t xml:space="preserve">                                                                      </w:t>
      </w:r>
      <w:r w:rsidRPr="003A528B">
        <w:rPr>
          <w:rFonts w:ascii="Times New Roman" w:hAnsi="Times New Roman"/>
          <w:sz w:val="16"/>
          <w:szCs w:val="16"/>
        </w:rPr>
        <w:t>(фамилия, имя, отчество (при наличии) кадастрового инженера, его подготовившего;</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номер, дата выдачи квалификационного аттестата кадастрового инженера, орган</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исполнительной власти субъекта Российской Федерации, выдавший квалификационный аттестат,</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дата внесения сведений о кадастровом инженере в государственный реестр кадастровых инженеров)</w:t>
      </w:r>
    </w:p>
    <w:p w:rsidR="0068700B" w:rsidRPr="003A528B" w:rsidRDefault="0068700B" w:rsidP="00F67741">
      <w:pPr>
        <w:widowControl w:val="0"/>
        <w:autoSpaceDE w:val="0"/>
        <w:autoSpaceDN w:val="0"/>
        <w:spacing w:after="0" w:line="240" w:lineRule="auto"/>
        <w:jc w:val="both"/>
        <w:rPr>
          <w:rFonts w:ascii="Times New Roman" w:hAnsi="Times New Roman"/>
          <w:sz w:val="18"/>
          <w:szCs w:val="18"/>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К настоящему заявлению прилагаются документы согласно </w:t>
      </w:r>
      <w:hyperlink w:anchor="P842">
        <w:r w:rsidRPr="003A528B">
          <w:rPr>
            <w:rFonts w:ascii="Times New Roman" w:hAnsi="Times New Roman"/>
            <w:sz w:val="20"/>
            <w:szCs w:val="20"/>
          </w:rPr>
          <w:t>описи</w:t>
        </w:r>
      </w:hyperlink>
      <w:r w:rsidRPr="003A528B">
        <w:rPr>
          <w:rFonts w:ascii="Times New Roman" w:hAnsi="Times New Roman"/>
          <w:sz w:val="20"/>
          <w:szCs w:val="20"/>
        </w:rPr>
        <w:t xml:space="preserve"> (приложение).</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r w:rsidR="00A72F19">
        <w:rPr>
          <w:rFonts w:ascii="Times New Roman" w:hAnsi="Times New Roman"/>
          <w:sz w:val="20"/>
          <w:szCs w:val="20"/>
        </w:rPr>
        <w:t xml:space="preserve">   Интересы  застройщика в </w:t>
      </w:r>
      <w:proofErr w:type="spellStart"/>
      <w:r w:rsidR="00A72F19">
        <w:rPr>
          <w:rFonts w:ascii="Times New Roman" w:hAnsi="Times New Roman"/>
          <w:sz w:val="20"/>
          <w:szCs w:val="20"/>
        </w:rPr>
        <w:t>А</w:t>
      </w:r>
      <w:r w:rsidR="004E3F92">
        <w:rPr>
          <w:rFonts w:ascii="Times New Roman" w:hAnsi="Times New Roman"/>
          <w:sz w:val="20"/>
          <w:szCs w:val="20"/>
        </w:rPr>
        <w:t>дминистраци</w:t>
      </w:r>
      <w:proofErr w:type="spellEnd"/>
      <w:r w:rsidRPr="003A528B">
        <w:rPr>
          <w:rFonts w:ascii="Times New Roman" w:hAnsi="Times New Roman"/>
          <w:sz w:val="20"/>
          <w:szCs w:val="20"/>
        </w:rPr>
        <w:t xml:space="preserve"> </w:t>
      </w:r>
      <w:r w:rsidR="00A72F19">
        <w:rPr>
          <w:rFonts w:ascii="Times New Roman" w:hAnsi="Times New Roman"/>
          <w:sz w:val="20"/>
          <w:szCs w:val="20"/>
        </w:rPr>
        <w:t>Кировского муниципального района Ленинградской области</w:t>
      </w:r>
      <w:r w:rsidRPr="003A528B">
        <w:rPr>
          <w:rFonts w:ascii="Times New Roman" w:hAnsi="Times New Roman"/>
          <w:sz w:val="20"/>
          <w:szCs w:val="20"/>
        </w:rPr>
        <w:t xml:space="preserve"> </w:t>
      </w:r>
      <w:proofErr w:type="gramStart"/>
      <w:r w:rsidRPr="003A528B">
        <w:rPr>
          <w:rFonts w:ascii="Times New Roman" w:hAnsi="Times New Roman"/>
          <w:sz w:val="20"/>
          <w:szCs w:val="20"/>
        </w:rPr>
        <w:t>уполномочен</w:t>
      </w:r>
      <w:proofErr w:type="gramEnd"/>
      <w:r w:rsidRPr="003A528B">
        <w:rPr>
          <w:rFonts w:ascii="Times New Roman" w:hAnsi="Times New Roman"/>
          <w:sz w:val="20"/>
          <w:szCs w:val="20"/>
        </w:rPr>
        <w:t xml:space="preserve"> представлять</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w:t>
      </w:r>
      <w:r w:rsidR="00F67741">
        <w:rPr>
          <w:rFonts w:ascii="Times New Roman" w:hAnsi="Times New Roman"/>
          <w:sz w:val="20"/>
          <w:szCs w:val="20"/>
        </w:rPr>
        <w:t>__________________________</w:t>
      </w:r>
    </w:p>
    <w:p w:rsidR="0068700B" w:rsidRPr="003A528B" w:rsidRDefault="0068700B" w:rsidP="00F67741">
      <w:pPr>
        <w:widowControl w:val="0"/>
        <w:autoSpaceDE w:val="0"/>
        <w:autoSpaceDN w:val="0"/>
        <w:spacing w:after="0" w:line="240" w:lineRule="auto"/>
        <w:jc w:val="center"/>
        <w:rPr>
          <w:rFonts w:ascii="Times New Roman" w:hAnsi="Times New Roman"/>
          <w:sz w:val="16"/>
          <w:szCs w:val="16"/>
        </w:rPr>
      </w:pPr>
      <w:r w:rsidRPr="003A528B">
        <w:rPr>
          <w:rFonts w:ascii="Times New Roman" w:hAnsi="Times New Roman"/>
          <w:sz w:val="16"/>
          <w:szCs w:val="16"/>
        </w:rPr>
        <w:t>(Фамилия, имя, отчество представителя)</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по доверенности ________________________, контактный телефон ______________</w:t>
      </w:r>
    </w:p>
    <w:p w:rsidR="0068700B" w:rsidRPr="003A528B" w:rsidRDefault="0068700B" w:rsidP="00F67741">
      <w:pPr>
        <w:widowControl w:val="0"/>
        <w:autoSpaceDE w:val="0"/>
        <w:autoSpaceDN w:val="0"/>
        <w:spacing w:after="0" w:line="240" w:lineRule="auto"/>
        <w:rPr>
          <w:rFonts w:ascii="Times New Roman" w:hAnsi="Times New Roman"/>
          <w:sz w:val="16"/>
          <w:szCs w:val="16"/>
        </w:rPr>
      </w:pPr>
      <w:r w:rsidRPr="003A528B">
        <w:rPr>
          <w:rFonts w:ascii="Times New Roman" w:hAnsi="Times New Roman"/>
          <w:sz w:val="16"/>
          <w:szCs w:val="16"/>
        </w:rPr>
        <w:t xml:space="preserve">                                       (реквизиты доверенности)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Результат рассмотрения заявления прошу:</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выдать на руки в МФЦ</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направить  в  электронной форме в личный кабинет на  портале</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 xml:space="preserve">│        </w:t>
      </w:r>
      <w:proofErr w:type="spellStart"/>
      <w:r w:rsidRPr="003A528B">
        <w:rPr>
          <w:rFonts w:ascii="Times New Roman" w:hAnsi="Times New Roman"/>
          <w:sz w:val="20"/>
          <w:szCs w:val="20"/>
        </w:rPr>
        <w:t>│</w:t>
      </w:r>
      <w:proofErr w:type="spellEnd"/>
      <w:r w:rsidRPr="003A528B">
        <w:rPr>
          <w:rFonts w:ascii="Times New Roman" w:hAnsi="Times New Roman"/>
          <w:sz w:val="20"/>
          <w:szCs w:val="20"/>
        </w:rPr>
        <w:t xml:space="preserve"> государственных услуг Ленинградской области</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  _________  _______________________</w:t>
      </w:r>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(должность для застройщика,                   (подпись)                          (Ф.И.О.)</w:t>
      </w:r>
      <w:proofErr w:type="gramEnd"/>
    </w:p>
    <w:p w:rsidR="0068700B" w:rsidRPr="003A528B" w:rsidRDefault="0068700B" w:rsidP="00F67741">
      <w:pPr>
        <w:widowControl w:val="0"/>
        <w:autoSpaceDE w:val="0"/>
        <w:autoSpaceDN w:val="0"/>
        <w:spacing w:after="0" w:line="240" w:lineRule="auto"/>
        <w:jc w:val="both"/>
        <w:rPr>
          <w:rFonts w:ascii="Times New Roman" w:hAnsi="Times New Roman"/>
          <w:sz w:val="16"/>
          <w:szCs w:val="16"/>
        </w:rPr>
      </w:pPr>
      <w:r w:rsidRPr="003A528B">
        <w:rPr>
          <w:rFonts w:ascii="Times New Roman" w:hAnsi="Times New Roman"/>
          <w:sz w:val="16"/>
          <w:szCs w:val="16"/>
        </w:rPr>
        <w:t xml:space="preserve">                   </w:t>
      </w:r>
      <w:proofErr w:type="gramStart"/>
      <w:r w:rsidRPr="003A528B">
        <w:rPr>
          <w:rFonts w:ascii="Times New Roman" w:hAnsi="Times New Roman"/>
          <w:sz w:val="16"/>
          <w:szCs w:val="16"/>
        </w:rPr>
        <w:t>являющегося</w:t>
      </w:r>
      <w:proofErr w:type="gramEnd"/>
      <w:r w:rsidRPr="003A528B">
        <w:rPr>
          <w:rFonts w:ascii="Times New Roman" w:hAnsi="Times New Roman"/>
          <w:sz w:val="16"/>
          <w:szCs w:val="16"/>
        </w:rPr>
        <w:t xml:space="preserve"> юридическим лицом)</w:t>
      </w: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p>
    <w:p w:rsidR="0068700B" w:rsidRPr="003A528B" w:rsidRDefault="0068700B" w:rsidP="00F67741">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М.П. &lt;*&gt;</w:t>
      </w: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p>
    <w:p w:rsidR="0068700B" w:rsidRPr="003A528B" w:rsidRDefault="0068700B" w:rsidP="00921A44">
      <w:pPr>
        <w:widowControl w:val="0"/>
        <w:autoSpaceDE w:val="0"/>
        <w:autoSpaceDN w:val="0"/>
        <w:spacing w:after="0" w:line="240" w:lineRule="auto"/>
        <w:ind w:firstLine="709"/>
        <w:jc w:val="both"/>
        <w:rPr>
          <w:rFonts w:ascii="Times New Roman" w:hAnsi="Times New Roman"/>
          <w:sz w:val="20"/>
          <w:szCs w:val="20"/>
        </w:rPr>
      </w:pPr>
      <w:r w:rsidRPr="003A528B">
        <w:rPr>
          <w:rFonts w:ascii="Times New Roman" w:hAnsi="Times New Roman"/>
          <w:sz w:val="20"/>
          <w:szCs w:val="20"/>
        </w:rPr>
        <w:t>--------------------------------</w:t>
      </w:r>
    </w:p>
    <w:p w:rsidR="0068700B" w:rsidRPr="003A528B" w:rsidRDefault="0068700B" w:rsidP="00921A44">
      <w:pPr>
        <w:widowControl w:val="0"/>
        <w:autoSpaceDE w:val="0"/>
        <w:autoSpaceDN w:val="0"/>
        <w:spacing w:before="200" w:after="0" w:line="240" w:lineRule="auto"/>
        <w:ind w:firstLine="709"/>
        <w:jc w:val="both"/>
        <w:rPr>
          <w:rFonts w:ascii="Times New Roman" w:hAnsi="Times New Roman"/>
          <w:sz w:val="20"/>
          <w:szCs w:val="20"/>
        </w:rPr>
      </w:pPr>
      <w:r w:rsidRPr="003A528B">
        <w:rPr>
          <w:rFonts w:ascii="Times New Roman" w:hAnsi="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68700B" w:rsidRPr="003A528B" w:rsidRDefault="0068700B" w:rsidP="00921A44">
      <w:pPr>
        <w:pStyle w:val="ConsPlusNormal"/>
        <w:ind w:firstLine="709"/>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"____" ________ 20___ года</w:t>
      </w:r>
    </w:p>
    <w:p w:rsidR="0068700B" w:rsidRPr="003A528B" w:rsidRDefault="0068700B" w:rsidP="00921A44">
      <w:pPr>
        <w:pStyle w:val="ConsPlusNormal"/>
        <w:spacing w:after="1"/>
        <w:ind w:firstLine="709"/>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ОПИСЬ</w:t>
      </w:r>
    </w:p>
    <w:p w:rsidR="0068700B" w:rsidRPr="003A528B" w:rsidRDefault="0068700B" w:rsidP="000D2507">
      <w:pPr>
        <w:pStyle w:val="ConsPlusNormal"/>
        <w:ind w:firstLine="709"/>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w:t>
      </w:r>
      <w:r w:rsidR="000D2507">
        <w:rPr>
          <w:rFonts w:ascii="Times New Roman" w:hAnsi="Times New Roman" w:cs="Times New Roman"/>
        </w:rPr>
        <w:t xml:space="preserve">МО ______ </w:t>
      </w:r>
      <w:r w:rsidRPr="003A528B">
        <w:rPr>
          <w:rFonts w:ascii="Times New Roman" w:hAnsi="Times New Roman" w:cs="Times New Roman"/>
        </w:rPr>
        <w:t>для внесения изменений</w:t>
      </w:r>
      <w:r w:rsidR="000D2507">
        <w:rPr>
          <w:rFonts w:ascii="Times New Roman" w:hAnsi="Times New Roman" w:cs="Times New Roman"/>
        </w:rPr>
        <w:t xml:space="preserve"> </w:t>
      </w:r>
      <w:r w:rsidRPr="003A528B">
        <w:rPr>
          <w:rFonts w:ascii="Times New Roman" w:hAnsi="Times New Roman" w:cs="Times New Roman"/>
        </w:rPr>
        <w:t>в разрешение на ввод объекта в эксплуатацию</w:t>
      </w:r>
    </w:p>
    <w:p w:rsidR="0068700B" w:rsidRPr="003A528B" w:rsidRDefault="0068700B" w:rsidP="00921A44">
      <w:pPr>
        <w:pStyle w:val="ConsPlusNormal"/>
        <w:ind w:firstLine="709"/>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w:t>
            </w:r>
          </w:p>
          <w:p w:rsidR="0068700B" w:rsidRPr="00EE19E3" w:rsidRDefault="00315247" w:rsidP="00315247">
            <w:pPr>
              <w:rPr>
                <w:rFonts w:ascii="Times New Roman" w:hAnsi="Times New Roman"/>
              </w:rPr>
            </w:pPr>
            <w:r w:rsidRPr="00EE19E3">
              <w:rPr>
                <w:rFonts w:ascii="Times New Roman" w:hAnsi="Times New Roman"/>
              </w:rPr>
              <w:t>№</w:t>
            </w:r>
          </w:p>
        </w:tc>
        <w:tc>
          <w:tcPr>
            <w:tcW w:w="6237" w:type="dxa"/>
          </w:tcPr>
          <w:p w:rsidR="0068700B" w:rsidRPr="003A528B" w:rsidRDefault="0068700B" w:rsidP="00921A44">
            <w:pPr>
              <w:pStyle w:val="ConsPlusNormal"/>
              <w:ind w:firstLine="709"/>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68700B" w:rsidRPr="003A528B" w:rsidRDefault="0068700B" w:rsidP="00315247">
            <w:pPr>
              <w:pStyle w:val="ConsPlusNormal"/>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1</w:t>
            </w:r>
          </w:p>
          <w:p w:rsidR="0068700B" w:rsidRPr="00EE19E3" w:rsidRDefault="00315247" w:rsidP="00315247">
            <w:pPr>
              <w:rPr>
                <w:rFonts w:ascii="Times New Roman" w:hAnsi="Times New Roman"/>
              </w:rPr>
            </w:pPr>
            <w:r w:rsidRPr="00EE19E3">
              <w:rPr>
                <w:rFonts w:ascii="Times New Roman" w:hAnsi="Times New Roman"/>
              </w:rPr>
              <w:t>1</w:t>
            </w:r>
          </w:p>
        </w:tc>
        <w:tc>
          <w:tcPr>
            <w:tcW w:w="6237" w:type="dxa"/>
          </w:tcPr>
          <w:p w:rsidR="0068700B" w:rsidRPr="003A528B" w:rsidRDefault="0068700B" w:rsidP="00315247">
            <w:pPr>
              <w:pStyle w:val="ConsPlusNormal"/>
              <w:jc w:val="both"/>
              <w:rPr>
                <w:rFonts w:ascii="Times New Roman" w:hAnsi="Times New Roman" w:cs="Times New Roman"/>
              </w:rPr>
            </w:pPr>
            <w:r w:rsidRPr="003A528B">
              <w:rPr>
                <w:rFonts w:ascii="Times New Roman" w:hAnsi="Times New Roman"/>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68700B" w:rsidRPr="003A528B" w:rsidRDefault="0068700B" w:rsidP="00921A44">
            <w:pPr>
              <w:pStyle w:val="ConsPlusNormal"/>
              <w:ind w:firstLine="709"/>
              <w:jc w:val="center"/>
              <w:rPr>
                <w:rFonts w:ascii="Times New Roman" w:hAnsi="Times New Roman" w:cs="Times New Roman"/>
              </w:rPr>
            </w:pPr>
          </w:p>
        </w:tc>
      </w:tr>
      <w:tr w:rsidR="0068700B" w:rsidRPr="003A528B" w:rsidTr="00315247">
        <w:tc>
          <w:tcPr>
            <w:tcW w:w="488" w:type="dxa"/>
          </w:tcPr>
          <w:p w:rsidR="00315247" w:rsidRPr="00EE19E3" w:rsidRDefault="0068700B" w:rsidP="00921A44">
            <w:pPr>
              <w:pStyle w:val="ConsPlusNormal"/>
              <w:ind w:firstLine="709"/>
              <w:rPr>
                <w:rFonts w:ascii="Times New Roman" w:hAnsi="Times New Roman" w:cs="Times New Roman"/>
              </w:rPr>
            </w:pPr>
            <w:r w:rsidRPr="00EE19E3">
              <w:rPr>
                <w:rFonts w:ascii="Times New Roman" w:hAnsi="Times New Roman" w:cs="Times New Roman"/>
              </w:rPr>
              <w:t>2</w:t>
            </w:r>
          </w:p>
          <w:p w:rsidR="0068700B" w:rsidRPr="00EE19E3" w:rsidRDefault="00315247" w:rsidP="00315247">
            <w:pPr>
              <w:rPr>
                <w:rFonts w:ascii="Times New Roman" w:hAnsi="Times New Roman"/>
              </w:rPr>
            </w:pPr>
            <w:r w:rsidRPr="00EE19E3">
              <w:rPr>
                <w:rFonts w:ascii="Times New Roman" w:hAnsi="Times New Roman"/>
              </w:rPr>
              <w:t>2</w:t>
            </w:r>
          </w:p>
        </w:tc>
        <w:tc>
          <w:tcPr>
            <w:tcW w:w="6237" w:type="dxa"/>
          </w:tcPr>
          <w:p w:rsidR="0068700B" w:rsidRPr="003A528B" w:rsidRDefault="0068700B" w:rsidP="00315247">
            <w:pPr>
              <w:pStyle w:val="ConsPlusNormal"/>
              <w:jc w:val="both"/>
              <w:rPr>
                <w:rFonts w:ascii="Times New Roman" w:hAnsi="Times New Roman"/>
              </w:rPr>
            </w:pPr>
            <w:r w:rsidRPr="003A528B">
              <w:rPr>
                <w:rFonts w:ascii="Times New Roman" w:hAnsi="Times New Roman"/>
              </w:rPr>
              <w:t xml:space="preserve">Иные документы, указанные в пунктах </w:t>
            </w:r>
            <w:r w:rsidRPr="00A53D9F">
              <w:rPr>
                <w:rFonts w:ascii="Times New Roman" w:hAnsi="Times New Roman"/>
              </w:rPr>
              <w:t>2.6.1, 2.6.1.1 настоящего Административного регламента &lt;*&gt;</w:t>
            </w:r>
            <w:r w:rsidRPr="003A528B">
              <w:rPr>
                <w:rFonts w:ascii="Times New Roman" w:hAnsi="Times New Roman"/>
              </w:rPr>
              <w:t xml:space="preserve"> </w:t>
            </w:r>
          </w:p>
          <w:p w:rsidR="0068700B" w:rsidRPr="003A528B" w:rsidRDefault="0068700B" w:rsidP="00315247">
            <w:pPr>
              <w:pStyle w:val="ConsPlusNormal"/>
              <w:jc w:val="both"/>
              <w:rPr>
                <w:rFonts w:ascii="Times New Roman" w:hAnsi="Times New Roman" w:cs="Times New Roman"/>
              </w:rPr>
            </w:pPr>
            <w:r w:rsidRPr="003A528B">
              <w:rPr>
                <w:rFonts w:ascii="Times New Roman" w:hAnsi="Times New Roman"/>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68700B" w:rsidRPr="003A528B" w:rsidRDefault="0068700B" w:rsidP="00921A44">
            <w:pPr>
              <w:pStyle w:val="ConsPlusNormal"/>
              <w:ind w:firstLine="709"/>
              <w:jc w:val="center"/>
              <w:rPr>
                <w:rFonts w:ascii="Times New Roman" w:hAnsi="Times New Roman" w:cs="Times New Roman"/>
              </w:rPr>
            </w:pPr>
          </w:p>
        </w:tc>
      </w:tr>
    </w:tbl>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3A528B" w:rsidRDefault="0068700B" w:rsidP="00921A44">
      <w:pPr>
        <w:pStyle w:val="ConsPlusNormal"/>
        <w:spacing w:before="200"/>
        <w:ind w:firstLine="709"/>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68700B" w:rsidRPr="003A528B" w:rsidRDefault="0068700B" w:rsidP="00921A44">
      <w:pPr>
        <w:pStyle w:val="ConsPlusNormal"/>
        <w:ind w:firstLine="709"/>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68700B" w:rsidRPr="003A528B" w:rsidTr="00634C22">
        <w:tc>
          <w:tcPr>
            <w:tcW w:w="4139"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single" w:sz="4" w:space="0" w:color="auto"/>
              <w:right w:val="nil"/>
            </w:tcBorders>
          </w:tcPr>
          <w:p w:rsidR="0068700B" w:rsidRPr="003A528B" w:rsidRDefault="0068700B" w:rsidP="00921A44">
            <w:pPr>
              <w:pStyle w:val="ConsPlusNormal"/>
              <w:ind w:firstLine="709"/>
              <w:rPr>
                <w:rFonts w:ascii="Times New Roman" w:hAnsi="Times New Roman" w:cs="Times New Roman"/>
              </w:rPr>
            </w:pPr>
          </w:p>
        </w:tc>
      </w:tr>
      <w:tr w:rsidR="0068700B" w:rsidRPr="003A528B" w:rsidTr="00634C22">
        <w:tblPrEx>
          <w:tblBorders>
            <w:insideH w:val="none" w:sz="0" w:space="0" w:color="auto"/>
          </w:tblBorders>
        </w:tblPrEx>
        <w:tc>
          <w:tcPr>
            <w:tcW w:w="4139" w:type="dxa"/>
            <w:tcBorders>
              <w:top w:val="single" w:sz="4" w:space="0" w:color="auto"/>
              <w:left w:val="nil"/>
              <w:bottom w:val="nil"/>
              <w:right w:val="nil"/>
            </w:tcBorders>
          </w:tcPr>
          <w:p w:rsidR="008301B2" w:rsidRDefault="0068700B" w:rsidP="002E412E">
            <w:pPr>
              <w:pStyle w:val="ConsPlusNormal"/>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(должность для застройщика, являющегося </w:t>
            </w:r>
            <w:proofErr w:type="gramEnd"/>
          </w:p>
          <w:p w:rsidR="0068700B" w:rsidRPr="003A528B" w:rsidRDefault="0068700B" w:rsidP="002E412E">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юридическим лицом)</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1474" w:type="dxa"/>
            <w:tcBorders>
              <w:top w:val="single" w:sz="4" w:space="0" w:color="auto"/>
              <w:left w:val="nil"/>
              <w:bottom w:val="nil"/>
              <w:right w:val="nil"/>
            </w:tcBorders>
          </w:tcPr>
          <w:p w:rsidR="0068700B" w:rsidRPr="003A528B" w:rsidRDefault="002E412E" w:rsidP="002E412E">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(подпись)</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sz w:val="16"/>
                <w:szCs w:val="16"/>
              </w:rPr>
            </w:pPr>
          </w:p>
        </w:tc>
        <w:tc>
          <w:tcPr>
            <w:tcW w:w="2778" w:type="dxa"/>
            <w:tcBorders>
              <w:top w:val="single" w:sz="4" w:space="0" w:color="auto"/>
              <w:left w:val="nil"/>
              <w:bottom w:val="nil"/>
              <w:right w:val="nil"/>
            </w:tcBorders>
          </w:tcPr>
          <w:p w:rsidR="0068700B" w:rsidRPr="003A528B" w:rsidRDefault="002E412E" w:rsidP="002E412E">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68700B" w:rsidRPr="003A528B">
              <w:rPr>
                <w:rFonts w:ascii="Times New Roman" w:hAnsi="Times New Roman" w:cs="Times New Roman"/>
                <w:sz w:val="16"/>
                <w:szCs w:val="16"/>
              </w:rPr>
              <w:t>(расшифровка подписи)</w:t>
            </w:r>
          </w:p>
        </w:tc>
      </w:tr>
      <w:tr w:rsidR="0068700B" w:rsidRPr="003A528B" w:rsidTr="00634C22">
        <w:tblPrEx>
          <w:tblBorders>
            <w:insideH w:val="none" w:sz="0" w:space="0" w:color="auto"/>
          </w:tblBorders>
        </w:tblPrEx>
        <w:tc>
          <w:tcPr>
            <w:tcW w:w="4139" w:type="dxa"/>
            <w:tcBorders>
              <w:top w:val="nil"/>
              <w:left w:val="nil"/>
              <w:bottom w:val="nil"/>
              <w:right w:val="nil"/>
            </w:tcBorders>
          </w:tcPr>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1474"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340"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c>
          <w:tcPr>
            <w:tcW w:w="2778" w:type="dxa"/>
            <w:tcBorders>
              <w:top w:val="nil"/>
              <w:left w:val="nil"/>
              <w:bottom w:val="nil"/>
              <w:right w:val="nil"/>
            </w:tcBorders>
          </w:tcPr>
          <w:p w:rsidR="0068700B" w:rsidRPr="003A528B" w:rsidRDefault="0068700B" w:rsidP="00921A44">
            <w:pPr>
              <w:pStyle w:val="ConsPlusNormal"/>
              <w:ind w:firstLine="709"/>
              <w:rPr>
                <w:rFonts w:ascii="Times New Roman" w:hAnsi="Times New Roman" w:cs="Times New Roman"/>
              </w:rPr>
            </w:pPr>
          </w:p>
        </w:tc>
      </w:tr>
    </w:tbl>
    <w:p w:rsidR="0068700B" w:rsidRPr="003A528B" w:rsidRDefault="0068700B" w:rsidP="00921A44">
      <w:pPr>
        <w:pStyle w:val="ConsPlusNormal"/>
        <w:ind w:firstLine="709"/>
        <w:rPr>
          <w:rFonts w:ascii="Times New Roman" w:hAnsi="Times New Roman" w:cs="Times New Roman"/>
        </w:rPr>
      </w:pPr>
    </w:p>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__________________________________</w:t>
      </w:r>
    </w:p>
    <w:p w:rsidR="0068700B" w:rsidRPr="003A528B" w:rsidRDefault="0068700B" w:rsidP="00921A44">
      <w:pPr>
        <w:pStyle w:val="ConsPlusNormal"/>
        <w:spacing w:before="200"/>
        <w:ind w:firstLine="709"/>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68700B" w:rsidRPr="003A528B" w:rsidRDefault="0068700B" w:rsidP="00921A44">
      <w:pPr>
        <w:pStyle w:val="ConsPlusNormal"/>
        <w:ind w:firstLine="709"/>
        <w:rPr>
          <w:rFonts w:ascii="Times New Roman" w:hAnsi="Times New Roman" w:cs="Times New Roman"/>
        </w:rPr>
      </w:pPr>
    </w:p>
    <w:p w:rsidR="0068700B" w:rsidRPr="003A528B" w:rsidRDefault="0068700B" w:rsidP="00921A44">
      <w:pPr>
        <w:pStyle w:val="ConsPlusNormal"/>
        <w:ind w:firstLine="709"/>
        <w:jc w:val="both"/>
        <w:rPr>
          <w:rFonts w:ascii="Times New Roman" w:hAnsi="Times New Roman" w:cs="Times New Roman"/>
        </w:rPr>
      </w:pPr>
      <w:r w:rsidRPr="003A528B">
        <w:rPr>
          <w:rFonts w:ascii="Times New Roman" w:hAnsi="Times New Roman" w:cs="Times New Roman"/>
        </w:rPr>
        <w:t>"___" ________ 20___ г.</w:t>
      </w:r>
    </w:p>
    <w:p w:rsidR="0068700B" w:rsidRPr="003A528B" w:rsidRDefault="0068700B" w:rsidP="00921A44">
      <w:pPr>
        <w:pStyle w:val="ConsPlusNormal"/>
        <w:ind w:firstLine="709"/>
      </w:pPr>
    </w:p>
    <w:p w:rsidR="0068700B" w:rsidRPr="003A528B" w:rsidRDefault="0068700B" w:rsidP="00921A44">
      <w:pPr>
        <w:pStyle w:val="ConsPlusNormal"/>
        <w:ind w:firstLine="709"/>
      </w:pPr>
    </w:p>
    <w:p w:rsidR="0068700B" w:rsidRPr="003A528B" w:rsidRDefault="0068700B" w:rsidP="00921A44">
      <w:pPr>
        <w:pStyle w:val="ConsPlusNormal"/>
        <w:ind w:firstLine="709"/>
        <w:jc w:val="right"/>
        <w:outlineLvl w:val="1"/>
        <w:rPr>
          <w:rFonts w:ascii="Times New Roman" w:hAnsi="Times New Roman" w:cs="Times New Roman"/>
        </w:rPr>
      </w:pPr>
      <w:r w:rsidRPr="003A528B">
        <w:br w:type="page"/>
      </w:r>
      <w:r w:rsidR="007B29EE">
        <w:rPr>
          <w:rFonts w:ascii="Times New Roman" w:hAnsi="Times New Roman" w:cs="Times New Roman"/>
        </w:rPr>
        <w:lastRenderedPageBreak/>
        <w:t>Приложение 5</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8D3641">
        <w:rPr>
          <w:rFonts w:ascii="Times New Roman" w:hAnsi="Times New Roman" w:cs="Times New Roman"/>
        </w:rPr>
        <w:t xml:space="preserve">Администрации </w:t>
      </w:r>
      <w:r w:rsidRPr="003A528B">
        <w:rPr>
          <w:rFonts w:ascii="Times New Roman" w:hAnsi="Times New Roman" w:cs="Times New Roman"/>
        </w:rPr>
        <w:t xml:space="preserve"> </w:t>
      </w:r>
      <w:r w:rsidR="00BC466B">
        <w:rPr>
          <w:rFonts w:ascii="Times New Roman" w:hAnsi="Times New Roman" w:cs="Times New Roman"/>
        </w:rPr>
        <w:t xml:space="preserve">МО </w:t>
      </w:r>
      <w:r w:rsidRPr="003A528B">
        <w:rPr>
          <w:rFonts w:ascii="Times New Roman" w:hAnsi="Times New Roman" w:cs="Times New Roman"/>
        </w:rPr>
        <w:t>______________</w:t>
      </w:r>
    </w:p>
    <w:p w:rsidR="0068700B" w:rsidRPr="003A528B" w:rsidRDefault="0068700B" w:rsidP="001876D7">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w:t>
      </w:r>
      <w:r w:rsidR="00255E69">
        <w:rPr>
          <w:rFonts w:ascii="Times New Roman" w:hAnsi="Times New Roman" w:cs="Times New Roman"/>
        </w:rPr>
        <w:t>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roofErr w:type="gramStart"/>
      <w:r w:rsidRPr="003A528B">
        <w:rPr>
          <w:rFonts w:ascii="Times New Roman" w:hAnsi="Times New Roman"/>
          <w:sz w:val="20"/>
          <w:szCs w:val="20"/>
        </w:rPr>
        <w:t>расположенного</w:t>
      </w:r>
      <w:proofErr w:type="gramEnd"/>
      <w:r w:rsidRPr="003A528B">
        <w:rPr>
          <w:rFonts w:ascii="Times New Roman" w:hAnsi="Times New Roman"/>
          <w:sz w:val="20"/>
          <w:szCs w:val="20"/>
        </w:rPr>
        <w:t xml:space="preserve"> по адресу: ____________________________________________</w:t>
      </w:r>
      <w:r w:rsidR="00255E69">
        <w:rPr>
          <w:rFonts w:ascii="Times New Roman" w:hAnsi="Times New Roman"/>
          <w:sz w:val="20"/>
          <w:szCs w:val="20"/>
        </w:rPr>
        <w:t>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____________________________________________________________________</w:t>
      </w:r>
      <w:r w:rsidR="00255E69">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на земельном участке (земельных участках) с кадастровым номером: _________</w:t>
      </w:r>
      <w:r w:rsidR="00255E69">
        <w:rPr>
          <w:rFonts w:ascii="Times New Roman" w:hAnsi="Times New Roman"/>
          <w:sz w:val="20"/>
          <w:szCs w:val="20"/>
        </w:rPr>
        <w:t>_____________________</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строительный адрес: _________________________________________________</w:t>
      </w:r>
      <w:r w:rsidR="00255E69">
        <w:rPr>
          <w:rFonts w:ascii="Times New Roman" w:hAnsi="Times New Roman"/>
          <w:sz w:val="20"/>
          <w:szCs w:val="20"/>
        </w:rPr>
        <w:t>______________________</w:t>
      </w:r>
      <w:r w:rsidRPr="003A528B">
        <w:rPr>
          <w:rFonts w:ascii="Times New Roman" w:hAnsi="Times New Roman"/>
          <w:sz w:val="20"/>
          <w:szCs w:val="20"/>
        </w:rPr>
        <w:t>.</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w:t>
      </w:r>
      <w:hyperlink r:id="rId38">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68700B" w:rsidRPr="003A528B" w:rsidRDefault="0068700B" w:rsidP="001876D7">
      <w:pPr>
        <w:widowControl w:val="0"/>
        <w:autoSpaceDE w:val="0"/>
        <w:autoSpaceDN w:val="0"/>
        <w:spacing w:after="0" w:line="240" w:lineRule="auto"/>
        <w:jc w:val="both"/>
        <w:rPr>
          <w:rFonts w:ascii="Times New Roman" w:hAnsi="Times New Roman"/>
          <w:sz w:val="20"/>
          <w:szCs w:val="20"/>
        </w:rPr>
      </w:pPr>
      <w:r w:rsidRPr="003A528B">
        <w:rPr>
          <w:rFonts w:ascii="Times New Roman" w:hAnsi="Times New Roman"/>
          <w:sz w:val="20"/>
          <w:szCs w:val="20"/>
        </w:rPr>
        <w:t>___________________________________________________________________</w:t>
      </w:r>
      <w:r w:rsidR="00255E69">
        <w:rPr>
          <w:rFonts w:ascii="Times New Roman" w:hAnsi="Times New Roman"/>
          <w:sz w:val="20"/>
          <w:szCs w:val="20"/>
        </w:rPr>
        <w:t>_______________________</w:t>
      </w:r>
    </w:p>
    <w:p w:rsidR="0068700B" w:rsidRPr="003A528B" w:rsidRDefault="0068700B" w:rsidP="001876D7">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255E69">
        <w:rPr>
          <w:rFonts w:ascii="Times New Roman" w:hAnsi="Times New Roman" w:cs="Times New Roman"/>
        </w:rPr>
        <w:t>______________________</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1876D7">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1876D7">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1876D7">
      <w:pPr>
        <w:pStyle w:val="ConsPlusNonformat"/>
        <w:jc w:val="both"/>
        <w:rPr>
          <w:rFonts w:ascii="Times New Roman" w:hAnsi="Times New Roman" w:cs="Times New Roman"/>
        </w:rPr>
      </w:pPr>
    </w:p>
    <w:p w:rsidR="0068700B" w:rsidRPr="003A528B" w:rsidRDefault="0068700B" w:rsidP="001876D7">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1876D7">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1876D7">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68700B" w:rsidRPr="003A528B" w:rsidRDefault="0068700B" w:rsidP="001876D7">
      <w:pPr>
        <w:pStyle w:val="ConsPlusNormal"/>
        <w:jc w:val="right"/>
        <w:outlineLvl w:val="1"/>
        <w:rPr>
          <w:rFonts w:ascii="Times New Roman" w:hAnsi="Times New Roman" w:cs="Times New Roman"/>
        </w:rPr>
      </w:pPr>
      <w:r w:rsidRPr="003A528B">
        <w:br w:type="page"/>
      </w:r>
      <w:r w:rsidR="00214398">
        <w:rPr>
          <w:rFonts w:ascii="Times New Roman" w:hAnsi="Times New Roman" w:cs="Times New Roman"/>
        </w:rPr>
        <w:lastRenderedPageBreak/>
        <w:t>Приложение 6</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5D52E2" w:rsidP="00214398">
      <w:pPr>
        <w:pStyle w:val="ConsPlusNormal"/>
        <w:ind w:firstLine="709"/>
        <w:jc w:val="right"/>
        <w:rPr>
          <w:rFonts w:ascii="Times New Roman" w:hAnsi="Times New Roman" w:cs="Times New Roman"/>
        </w:rPr>
      </w:pPr>
      <w:r>
        <w:rPr>
          <w:rFonts w:ascii="Times New Roman" w:hAnsi="Times New Roman" w:cs="Times New Roman"/>
        </w:rPr>
        <w:t xml:space="preserve">   </w:t>
      </w:r>
    </w:p>
    <w:p w:rsidR="0068700B" w:rsidRPr="003A528B" w:rsidRDefault="0068700B" w:rsidP="00214398">
      <w:pPr>
        <w:pStyle w:val="ConsPlusNormal"/>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8D3641" w:rsidRPr="008D3641">
        <w:rPr>
          <w:rFonts w:ascii="Times New Roman" w:hAnsi="Times New Roman" w:cs="Times New Roman"/>
        </w:rPr>
        <w:t xml:space="preserve">Администрации </w:t>
      </w:r>
      <w:r w:rsidRPr="008D3641">
        <w:rPr>
          <w:rFonts w:ascii="Times New Roman" w:hAnsi="Times New Roman" w:cs="Times New Roman"/>
        </w:rPr>
        <w:t xml:space="preserve"> </w:t>
      </w:r>
      <w:r w:rsidR="005D52E2">
        <w:rPr>
          <w:rFonts w:ascii="Times New Roman" w:hAnsi="Times New Roman" w:cs="Times New Roman"/>
        </w:rPr>
        <w:t xml:space="preserve">МО </w:t>
      </w:r>
      <w:r w:rsidRPr="008D3641">
        <w:rPr>
          <w:rFonts w:ascii="Times New Roman" w:hAnsi="Times New Roman" w:cs="Times New Roman"/>
        </w:rPr>
        <w:t>______________</w:t>
      </w:r>
      <w:r w:rsidR="005D52E2">
        <w:rPr>
          <w:rFonts w:ascii="Times New Roman" w:hAnsi="Times New Roman" w:cs="Times New Roman"/>
        </w:rPr>
        <w:t>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w:t>
      </w:r>
      <w:r w:rsidR="00F14D9A">
        <w:rPr>
          <w:rFonts w:ascii="Times New Roman" w:hAnsi="Times New Roman" w:cs="Times New Roman"/>
        </w:rPr>
        <w:t>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F14D9A">
      <w:pPr>
        <w:pStyle w:val="ConsPlusNonformat"/>
        <w:jc w:val="center"/>
        <w:rPr>
          <w:rFonts w:ascii="Times New Roman" w:hAnsi="Times New Roman" w:cs="Times New Roman"/>
          <w:sz w:val="16"/>
          <w:szCs w:val="16"/>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F14D9A">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w:t>
      </w:r>
      <w:r w:rsidR="00F14D9A">
        <w:rPr>
          <w:rFonts w:ascii="Times New Roman" w:hAnsi="Times New Roman" w:cs="Times New Roman"/>
        </w:rPr>
        <w:t>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EF41E7">
      <w:pPr>
        <w:pStyle w:val="ConsPlusNonformat"/>
        <w:numPr>
          <w:ilvl w:val="0"/>
          <w:numId w:val="22"/>
        </w:numPr>
        <w:suppressAutoHyphens/>
        <w:autoSpaceDN/>
        <w:adjustRightInd/>
        <w:ind w:left="426"/>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w:t>
      </w:r>
      <w:r w:rsidR="00B9777D">
        <w:rPr>
          <w:rFonts w:ascii="Times New Roman" w:hAnsi="Times New Roman" w:cs="Times New Roman"/>
        </w:rPr>
        <w:t>_______</w:t>
      </w:r>
      <w:r w:rsidR="00EF41E7">
        <w:rPr>
          <w:rFonts w:ascii="Times New Roman" w:hAnsi="Times New Roman" w:cs="Times New Roman"/>
        </w:rPr>
        <w:t>_________</w:t>
      </w:r>
    </w:p>
    <w:p w:rsidR="0068700B" w:rsidRPr="003A528B" w:rsidRDefault="0068700B" w:rsidP="00EF41E7">
      <w:pPr>
        <w:pStyle w:val="ConsPlusNonformat"/>
        <w:ind w:left="426"/>
        <w:jc w:val="right"/>
        <w:rPr>
          <w:rFonts w:ascii="Times New Roman" w:hAnsi="Times New Roman" w:cs="Times New Roman"/>
          <w:sz w:val="16"/>
          <w:szCs w:val="16"/>
        </w:rPr>
      </w:pPr>
      <w:r w:rsidRPr="003A528B">
        <w:rPr>
          <w:rFonts w:ascii="Times New Roman" w:hAnsi="Times New Roman" w:cs="Times New Roman"/>
          <w:sz w:val="16"/>
          <w:szCs w:val="16"/>
        </w:rPr>
        <w:t xml:space="preserve">                                                                                                                                                            (да</w:t>
      </w:r>
      <w:r w:rsidR="004F3DEF">
        <w:rPr>
          <w:rFonts w:ascii="Times New Roman" w:hAnsi="Times New Roman" w:cs="Times New Roman"/>
          <w:sz w:val="16"/>
          <w:szCs w:val="16"/>
        </w:rPr>
        <w:t>та и номер разрешения на ввод в эксплуатацию</w:t>
      </w: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68700B" w:rsidRPr="003A528B" w:rsidRDefault="0068700B" w:rsidP="00EF41E7">
      <w:pPr>
        <w:pStyle w:val="ConsPlusNonformat"/>
        <w:ind w:left="426"/>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_______________________</w:t>
      </w:r>
    </w:p>
    <w:p w:rsidR="0068700B" w:rsidRPr="003A528B" w:rsidRDefault="0068700B" w:rsidP="00F14D9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EF41E7">
        <w:rPr>
          <w:rFonts w:ascii="Times New Roman" w:hAnsi="Times New Roman" w:cs="Times New Roman"/>
        </w:rPr>
        <w:t>_____________________</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EF41E7">
        <w:rPr>
          <w:rFonts w:ascii="Times New Roman" w:hAnsi="Times New Roman" w:cs="Times New Roman"/>
        </w:rPr>
        <w:t>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w:t>
      </w:r>
      <w:r w:rsidR="00EF41E7">
        <w:rPr>
          <w:rFonts w:ascii="Times New Roman" w:hAnsi="Times New Roman" w:cs="Times New Roman"/>
        </w:rPr>
        <w:t>____________________</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w:t>
      </w:r>
      <w:r w:rsidR="00EF41E7">
        <w:rPr>
          <w:rFonts w:ascii="Times New Roman" w:hAnsi="Times New Roman" w:cs="Times New Roman"/>
        </w:rPr>
        <w:t>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EF41E7">
        <w:rPr>
          <w:rFonts w:ascii="Times New Roman" w:hAnsi="Times New Roman" w:cs="Times New Roman"/>
        </w:rPr>
        <w:t>______________________</w:t>
      </w:r>
    </w:p>
    <w:p w:rsidR="0068700B" w:rsidRPr="003A528B" w:rsidRDefault="0068700B" w:rsidP="00F14D9A">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EF41E7">
        <w:rPr>
          <w:rFonts w:ascii="Times New Roman" w:hAnsi="Times New Roman" w:cs="Times New Roman"/>
        </w:rPr>
        <w:t>______________________</w:t>
      </w:r>
      <w:r w:rsidRPr="003A528B">
        <w:rPr>
          <w:rFonts w:ascii="Times New Roman" w:hAnsi="Times New Roman" w:cs="Times New Roman"/>
        </w:rPr>
        <w:t>,</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w:t>
      </w:r>
      <w:r w:rsidR="00EF41E7">
        <w:rPr>
          <w:rFonts w:ascii="Times New Roman" w:hAnsi="Times New Roman" w:cs="Times New Roman"/>
        </w:rPr>
        <w:t>_______________________</w:t>
      </w:r>
    </w:p>
    <w:p w:rsidR="0068700B" w:rsidRPr="003A528B" w:rsidRDefault="0068700B" w:rsidP="00F14D9A">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w:t>
      </w:r>
      <w:r w:rsidR="00EF41E7">
        <w:rPr>
          <w:rFonts w:ascii="Times New Roman" w:hAnsi="Times New Roman" w:cs="Times New Roman"/>
        </w:rPr>
        <w:t>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 xml:space="preserve">Решение </w:t>
      </w: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r w:rsidRPr="003A528B">
        <w:rPr>
          <w:rFonts w:ascii="Times New Roman" w:hAnsi="Times New Roman" w:cs="Times New Roman"/>
        </w:rPr>
        <w:t xml:space="preserve"> получил</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F14D9A">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F14D9A">
      <w:pPr>
        <w:pStyle w:val="ConsPlusNonformat"/>
        <w:jc w:val="both"/>
        <w:rPr>
          <w:rFonts w:ascii="Times New Roman" w:hAnsi="Times New Roman" w:cs="Times New Roman"/>
        </w:rPr>
      </w:pPr>
    </w:p>
    <w:p w:rsidR="0068700B" w:rsidRPr="003A528B" w:rsidRDefault="0068700B" w:rsidP="00F14D9A">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F14D9A">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68700B" w:rsidRPr="003A528B" w:rsidRDefault="0068700B" w:rsidP="00921A44">
      <w:pPr>
        <w:pStyle w:val="ConsPlusNormal"/>
        <w:ind w:firstLine="709"/>
        <w:jc w:val="right"/>
        <w:outlineLvl w:val="1"/>
        <w:rPr>
          <w:rFonts w:ascii="Times New Roman" w:hAnsi="Times New Roman" w:cs="Times New Roman"/>
          <w:sz w:val="18"/>
          <w:szCs w:val="18"/>
        </w:rPr>
        <w:sectPr w:rsidR="0068700B" w:rsidRPr="003A528B" w:rsidSect="00F3614A">
          <w:headerReference w:type="default" r:id="rId39"/>
          <w:headerReference w:type="first" r:id="rId40"/>
          <w:pgSz w:w="11906" w:h="16838"/>
          <w:pgMar w:top="1134" w:right="1276" w:bottom="1134" w:left="1559" w:header="720" w:footer="720" w:gutter="0"/>
          <w:pgNumType w:start="2"/>
          <w:cols w:space="720"/>
          <w:titlePg/>
          <w:docGrid w:linePitch="360"/>
        </w:sectPr>
      </w:pPr>
    </w:p>
    <w:p w:rsidR="0068700B" w:rsidRPr="003A528B" w:rsidRDefault="002E1ECB"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7</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ind w:firstLine="709"/>
        <w:jc w:val="right"/>
        <w:rPr>
          <w:rFonts w:ascii="Times New Roman" w:hAnsi="Times New Roman"/>
          <w:sz w:val="20"/>
          <w:szCs w:val="20"/>
        </w:rPr>
      </w:pPr>
    </w:p>
    <w:p w:rsidR="0068700B" w:rsidRPr="003A528B" w:rsidRDefault="0068700B" w:rsidP="00921A44">
      <w:pPr>
        <w:ind w:firstLine="709"/>
        <w:jc w:val="right"/>
        <w:rPr>
          <w:rFonts w:ascii="Times New Roman" w:hAnsi="Times New Roman"/>
          <w:sz w:val="20"/>
          <w:szCs w:val="20"/>
        </w:rPr>
      </w:pPr>
      <w:r w:rsidRPr="003A528B">
        <w:rPr>
          <w:rFonts w:ascii="Times New Roman" w:hAnsi="Times New Roman"/>
          <w:sz w:val="20"/>
          <w:szCs w:val="20"/>
        </w:rPr>
        <w:t>ФОРМА</w:t>
      </w:r>
    </w:p>
    <w:p w:rsidR="0068700B" w:rsidRPr="003A528B" w:rsidRDefault="0068700B" w:rsidP="00921A44">
      <w:pPr>
        <w:autoSpaceDN w:val="0"/>
        <w:adjustRightInd w:val="0"/>
        <w:ind w:firstLine="709"/>
        <w:jc w:val="center"/>
        <w:rPr>
          <w:rFonts w:ascii="Times New Roman" w:hAnsi="Times New Roman"/>
          <w:b/>
          <w:sz w:val="20"/>
          <w:szCs w:val="20"/>
        </w:rPr>
      </w:pPr>
    </w:p>
    <w:p w:rsidR="0068700B" w:rsidRPr="003A528B" w:rsidRDefault="0068700B" w:rsidP="00921A44">
      <w:pPr>
        <w:autoSpaceDN w:val="0"/>
        <w:adjustRightInd w:val="0"/>
        <w:ind w:firstLine="709"/>
        <w:jc w:val="center"/>
        <w:rPr>
          <w:rFonts w:ascii="Times New Roman" w:hAnsi="Times New Roman"/>
          <w:b/>
          <w:sz w:val="20"/>
          <w:szCs w:val="20"/>
        </w:rPr>
      </w:pPr>
      <w:r w:rsidRPr="003A528B">
        <w:rPr>
          <w:rFonts w:ascii="Times New Roman" w:hAnsi="Times New Roman"/>
          <w:b/>
          <w:sz w:val="20"/>
          <w:szCs w:val="20"/>
        </w:rPr>
        <w:t xml:space="preserve">ЖУРНАЛ </w:t>
      </w:r>
    </w:p>
    <w:p w:rsidR="0068700B" w:rsidRPr="003A528B" w:rsidRDefault="0068700B" w:rsidP="00921A44">
      <w:pPr>
        <w:autoSpaceDN w:val="0"/>
        <w:adjustRightInd w:val="0"/>
        <w:ind w:firstLine="709"/>
        <w:jc w:val="center"/>
        <w:rPr>
          <w:rFonts w:ascii="Times New Roman" w:hAnsi="Times New Roman"/>
          <w:b/>
          <w:sz w:val="20"/>
          <w:szCs w:val="20"/>
        </w:rPr>
      </w:pPr>
      <w:r w:rsidRPr="003A528B">
        <w:rPr>
          <w:rFonts w:ascii="Times New Roman" w:hAnsi="Times New Roman"/>
          <w:b/>
          <w:sz w:val="20"/>
          <w:szCs w:val="20"/>
        </w:rPr>
        <w:t xml:space="preserve">регистрации разрешений на ввод объектов в эксплуатацию </w:t>
      </w:r>
    </w:p>
    <w:p w:rsidR="0068700B" w:rsidRPr="003A528B" w:rsidRDefault="0068700B" w:rsidP="00921A44">
      <w:pPr>
        <w:autoSpaceDN w:val="0"/>
        <w:adjustRightInd w:val="0"/>
        <w:ind w:firstLine="709"/>
        <w:outlineLvl w:val="0"/>
        <w:rPr>
          <w:rFonts w:ascii="Times New Roman" w:hAnsi="Times New Roman"/>
          <w:sz w:val="20"/>
          <w:szCs w:val="20"/>
        </w:rPr>
      </w:pPr>
    </w:p>
    <w:tbl>
      <w:tblPr>
        <w:tblW w:w="13890" w:type="dxa"/>
        <w:tblInd w:w="62" w:type="dxa"/>
        <w:tblLayout w:type="fixed"/>
        <w:tblCellMar>
          <w:top w:w="102" w:type="dxa"/>
          <w:left w:w="62" w:type="dxa"/>
          <w:bottom w:w="102" w:type="dxa"/>
          <w:right w:w="62" w:type="dxa"/>
        </w:tblCellMar>
        <w:tblLook w:val="0000"/>
      </w:tblPr>
      <w:tblGrid>
        <w:gridCol w:w="426"/>
        <w:gridCol w:w="2693"/>
        <w:gridCol w:w="1701"/>
        <w:gridCol w:w="1843"/>
        <w:gridCol w:w="1842"/>
        <w:gridCol w:w="1985"/>
        <w:gridCol w:w="1700"/>
        <w:gridCol w:w="1700"/>
      </w:tblGrid>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3433F0" w:rsidRPr="003433F0" w:rsidRDefault="00720C00" w:rsidP="003433F0">
            <w:pPr>
              <w:autoSpaceDN w:val="0"/>
              <w:adjustRightInd w:val="0"/>
              <w:rPr>
                <w:rFonts w:ascii="Times New Roman" w:hAnsi="Times New Roman"/>
                <w:sz w:val="20"/>
                <w:szCs w:val="20"/>
              </w:rPr>
            </w:pPr>
            <w:r w:rsidRPr="003433F0">
              <w:rPr>
                <w:rFonts w:ascii="Times New Roman" w:hAnsi="Times New Roman"/>
                <w:sz w:val="20"/>
                <w:szCs w:val="20"/>
              </w:rPr>
              <w:t>№</w:t>
            </w:r>
          </w:p>
          <w:p w:rsidR="0068700B" w:rsidRPr="003433F0" w:rsidRDefault="0068700B" w:rsidP="003433F0">
            <w:pPr>
              <w:autoSpaceDN w:val="0"/>
              <w:adjustRightInd w:val="0"/>
              <w:rPr>
                <w:rFonts w:ascii="Times New Roman" w:hAnsi="Times New Roman"/>
                <w:sz w:val="20"/>
                <w:szCs w:val="20"/>
              </w:rPr>
            </w:pPr>
            <w:proofErr w:type="spellStart"/>
            <w:proofErr w:type="gramStart"/>
            <w:r w:rsidRPr="003433F0">
              <w:rPr>
                <w:rFonts w:ascii="Times New Roman" w:hAnsi="Times New Roman"/>
                <w:sz w:val="20"/>
                <w:szCs w:val="20"/>
              </w:rPr>
              <w:t>п</w:t>
            </w:r>
            <w:proofErr w:type="spellEnd"/>
            <w:proofErr w:type="gramEnd"/>
            <w:r w:rsidRPr="003433F0">
              <w:rPr>
                <w:rFonts w:ascii="Times New Roman" w:hAnsi="Times New Roman"/>
                <w:sz w:val="20"/>
                <w:szCs w:val="20"/>
              </w:rPr>
              <w:t>/</w:t>
            </w:r>
            <w:proofErr w:type="spellStart"/>
            <w:r w:rsidR="003433F0" w:rsidRPr="003433F0">
              <w:rPr>
                <w:rFonts w:ascii="Times New Roman" w:hAnsi="Times New Roman"/>
                <w:sz w:val="20"/>
                <w:szCs w:val="20"/>
              </w:rPr>
              <w:t>п</w:t>
            </w:r>
            <w:proofErr w:type="spellEnd"/>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Номер разрешения на ввод объекта в эксплуатацию</w:t>
            </w: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выдачи разрешения на ввод объекта в эксплуатацию</w:t>
            </w: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Адрес объекта капитального строительства</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номер решения о внесении изменений в разрешение на ввод объекта в эксплуатацию</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0412E0">
            <w:pPr>
              <w:autoSpaceDN w:val="0"/>
              <w:adjustRightInd w:val="0"/>
              <w:jc w:val="center"/>
              <w:rPr>
                <w:rFonts w:ascii="Times New Roman" w:hAnsi="Times New Roman"/>
                <w:sz w:val="20"/>
                <w:szCs w:val="20"/>
              </w:rPr>
            </w:pPr>
            <w:r w:rsidRPr="003A528B">
              <w:rPr>
                <w:rFonts w:ascii="Times New Roman" w:hAnsi="Times New Roman"/>
                <w:sz w:val="20"/>
                <w:szCs w:val="20"/>
              </w:rPr>
              <w:t>Дата, номер решения об отмене разрешения на ввод объекта в эксплуатацию</w:t>
            </w: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433F0" w:rsidRDefault="00720C00" w:rsidP="003433F0">
            <w:pPr>
              <w:autoSpaceDN w:val="0"/>
              <w:adjustRightInd w:val="0"/>
              <w:rPr>
                <w:rFonts w:ascii="Times New Roman" w:hAnsi="Times New Roman"/>
                <w:sz w:val="20"/>
                <w:szCs w:val="20"/>
              </w:rPr>
            </w:pPr>
            <w:r w:rsidRPr="003433F0">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r w:rsidRPr="003A528B">
              <w:rPr>
                <w:rFonts w:ascii="Times New Roman" w:hAnsi="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jc w:val="center"/>
              <w:rPr>
                <w:rFonts w:ascii="Times New Roman" w:hAnsi="Times New Roman"/>
                <w:sz w:val="20"/>
                <w:szCs w:val="20"/>
              </w:rPr>
            </w:pP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r>
      <w:tr w:rsidR="0068700B" w:rsidRPr="003A528B" w:rsidTr="00F27E20">
        <w:tc>
          <w:tcPr>
            <w:tcW w:w="426"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8700B" w:rsidRPr="003A528B" w:rsidRDefault="0068700B" w:rsidP="00921A44">
            <w:pPr>
              <w:autoSpaceDN w:val="0"/>
              <w:adjustRightInd w:val="0"/>
              <w:ind w:firstLine="709"/>
              <w:rPr>
                <w:rFonts w:ascii="Times New Roman" w:hAnsi="Times New Roman"/>
                <w:sz w:val="20"/>
                <w:szCs w:val="20"/>
              </w:rPr>
            </w:pPr>
          </w:p>
        </w:tc>
      </w:tr>
    </w:tbl>
    <w:p w:rsidR="0068700B" w:rsidRPr="003A528B" w:rsidRDefault="0068700B" w:rsidP="00921A44">
      <w:pPr>
        <w:pStyle w:val="ConsPlusNonformat"/>
        <w:ind w:firstLine="709"/>
        <w:jc w:val="both"/>
        <w:rPr>
          <w:rFonts w:ascii="Times New Roman" w:hAnsi="Times New Roman" w:cs="Times New Roman"/>
          <w:sz w:val="18"/>
          <w:szCs w:val="18"/>
        </w:rPr>
        <w:sectPr w:rsidR="0068700B" w:rsidRPr="003A528B" w:rsidSect="00F3614A">
          <w:pgSz w:w="16838" w:h="11906" w:orient="landscape"/>
          <w:pgMar w:top="1134" w:right="1276" w:bottom="1134" w:left="1559" w:header="720" w:footer="720" w:gutter="0"/>
          <w:pgNumType w:start="55"/>
          <w:cols w:space="720"/>
          <w:titlePg/>
          <w:docGrid w:linePitch="360"/>
        </w:sectPr>
      </w:pPr>
      <w:r w:rsidRPr="003A528B">
        <w:rPr>
          <w:rFonts w:ascii="Times New Roman" w:hAnsi="Times New Roman" w:cs="Times New Roman"/>
          <w:sz w:val="18"/>
          <w:szCs w:val="18"/>
        </w:rPr>
        <w:t xml:space="preserve"> </w:t>
      </w:r>
    </w:p>
    <w:p w:rsidR="0068700B" w:rsidRPr="003A528B" w:rsidRDefault="002E1ECB" w:rsidP="00921A44">
      <w:pPr>
        <w:pStyle w:val="ConsPlusNormal"/>
        <w:ind w:firstLine="709"/>
        <w:jc w:val="right"/>
        <w:outlineLvl w:val="1"/>
        <w:rPr>
          <w:rFonts w:ascii="Times New Roman" w:hAnsi="Times New Roman" w:cs="Times New Roman"/>
        </w:rPr>
      </w:pPr>
      <w:r>
        <w:rPr>
          <w:rFonts w:ascii="Times New Roman" w:hAnsi="Times New Roman" w:cs="Times New Roman"/>
        </w:rPr>
        <w:lastRenderedPageBreak/>
        <w:t>Приложение 8</w:t>
      </w: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68700B" w:rsidRPr="003A528B" w:rsidRDefault="0068700B" w:rsidP="00921A44">
      <w:pPr>
        <w:pStyle w:val="ConsPlusNormal"/>
        <w:ind w:firstLine="709"/>
        <w:jc w:val="right"/>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center"/>
        <w:rPr>
          <w:rFonts w:ascii="Times New Roman" w:hAnsi="Times New Roman" w:cs="Times New Roman"/>
        </w:rPr>
      </w:pPr>
    </w:p>
    <w:p w:rsidR="0068700B" w:rsidRPr="003A528B" w:rsidRDefault="0068700B" w:rsidP="00921A44">
      <w:pPr>
        <w:pStyle w:val="ConsPlusNormal"/>
        <w:ind w:firstLine="709"/>
        <w:jc w:val="right"/>
        <w:rPr>
          <w:rFonts w:ascii="Times New Roman" w:hAnsi="Times New Roman" w:cs="Times New Roman"/>
        </w:rPr>
      </w:pPr>
      <w:r w:rsidRPr="003A528B">
        <w:rPr>
          <w:rFonts w:ascii="Times New Roman" w:hAnsi="Times New Roman" w:cs="Times New Roman"/>
        </w:rPr>
        <w:t>ФОРМА</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РЕШЕНИЕ</w:t>
      </w: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68700B" w:rsidRPr="003A528B" w:rsidRDefault="0068700B" w:rsidP="00921A44">
      <w:pPr>
        <w:pStyle w:val="ConsPlusNonformat"/>
        <w:ind w:firstLine="709"/>
        <w:jc w:val="center"/>
        <w:rPr>
          <w:rFonts w:ascii="Times New Roman" w:hAnsi="Times New Roman" w:cs="Times New Roman"/>
        </w:rPr>
      </w:pPr>
    </w:p>
    <w:p w:rsidR="0068700B" w:rsidRPr="003A528B" w:rsidRDefault="0068700B" w:rsidP="00921A44">
      <w:pPr>
        <w:pStyle w:val="ConsPlusNonformat"/>
        <w:ind w:firstLine="709"/>
        <w:jc w:val="center"/>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921A44">
      <w:pPr>
        <w:pStyle w:val="ConsPlusNonformat"/>
        <w:ind w:firstLine="709"/>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 xml:space="preserve">____________________________________   </w:t>
      </w:r>
      <w:r w:rsidR="005D52E2" w:rsidRPr="005D52E2">
        <w:rPr>
          <w:rFonts w:ascii="Times New Roman" w:hAnsi="Times New Roman" w:cs="Times New Roman"/>
        </w:rPr>
        <w:t xml:space="preserve">Администрации </w:t>
      </w:r>
      <w:r w:rsidRPr="005D52E2">
        <w:rPr>
          <w:rFonts w:ascii="Times New Roman" w:hAnsi="Times New Roman" w:cs="Times New Roman"/>
        </w:rPr>
        <w:t xml:space="preserve"> ______________</w:t>
      </w:r>
      <w:r w:rsidR="005D52E2" w:rsidRPr="005D52E2">
        <w:rPr>
          <w:rFonts w:ascii="Times New Roman" w:hAnsi="Times New Roman" w:cs="Times New Roman"/>
        </w:rPr>
        <w:t>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302831">
        <w:rPr>
          <w:rFonts w:ascii="Times New Roman" w:hAnsi="Times New Roman" w:cs="Times New Roman"/>
        </w:rPr>
        <w:t>_____________________</w:t>
      </w:r>
      <w:r w:rsidRPr="003A528B">
        <w:rPr>
          <w:rFonts w:ascii="Times New Roman" w:hAnsi="Times New Roman" w:cs="Times New Roman"/>
        </w:rPr>
        <w:t>,</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w:t>
      </w:r>
      <w:r w:rsidR="00302831">
        <w:rPr>
          <w:rFonts w:ascii="Times New Roman" w:hAnsi="Times New Roman" w:cs="Times New Roman"/>
        </w:rPr>
        <w:t>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68700B" w:rsidRPr="003A528B" w:rsidRDefault="0068700B" w:rsidP="00302831">
      <w:pPr>
        <w:pStyle w:val="ConsPlusNonformat"/>
        <w:jc w:val="center"/>
        <w:rPr>
          <w:rFonts w:ascii="Times New Roman" w:hAnsi="Times New Roman" w:cs="Times New Roman"/>
          <w:sz w:val="16"/>
          <w:szCs w:val="16"/>
        </w:rPr>
      </w:pP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о выдаче разрешения на ввод в эксплуатацию / о внесении изменений в разрешение</w:t>
      </w:r>
      <w:proofErr w:type="gramEnd"/>
      <w:r w:rsidRPr="003A528B">
        <w:rPr>
          <w:rFonts w:ascii="Times New Roman" w:hAnsi="Times New Roman" w:cs="Times New Roman"/>
        </w:rPr>
        <w:t xml:space="preserve"> на ввод в эксплуатацию (ненужное зачеркнуть)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w:t>
      </w:r>
      <w:r w:rsidR="00302831">
        <w:rPr>
          <w:rFonts w:ascii="Times New Roman" w:hAnsi="Times New Roman" w:cs="Times New Roman"/>
        </w:rPr>
        <w:t>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ind w:firstLine="709"/>
        <w:jc w:val="both"/>
        <w:rPr>
          <w:rFonts w:ascii="Times New Roman" w:hAnsi="Times New Roman" w:cs="Times New Roman"/>
        </w:rPr>
      </w:pPr>
      <w:r w:rsidRPr="003A528B">
        <w:rPr>
          <w:rFonts w:ascii="Times New Roman" w:hAnsi="Times New Roman" w:cs="Times New Roman"/>
        </w:rPr>
        <w:t xml:space="preserve">руководствуясь </w:t>
      </w:r>
      <w:r w:rsidRPr="00173EDD">
        <w:rPr>
          <w:rFonts w:ascii="Times New Roman" w:hAnsi="Times New Roman" w:cs="Times New Roman"/>
        </w:rPr>
        <w:t>пунктом 2.9</w:t>
      </w:r>
      <w:r>
        <w:rPr>
          <w:rFonts w:ascii="Times New Roman" w:hAnsi="Times New Roman" w:cs="Times New Roman"/>
        </w:rPr>
        <w:t xml:space="preserve"> </w:t>
      </w:r>
      <w:r w:rsidRPr="003A528B">
        <w:rPr>
          <w:rFonts w:ascii="Times New Roman" w:hAnsi="Times New Roman" w:cs="Times New Roman"/>
        </w:rPr>
        <w:t xml:space="preserve">Административного регламента предоставления </w:t>
      </w:r>
      <w:r w:rsidRPr="005D52E2">
        <w:rPr>
          <w:rFonts w:ascii="Times New Roman" w:hAnsi="Times New Roman" w:cs="Times New Roman"/>
        </w:rPr>
        <w:t>Администрацией МО ______</w:t>
      </w:r>
      <w:r w:rsidRPr="003A528B">
        <w:rPr>
          <w:rFonts w:ascii="Times New Roman" w:hAnsi="Times New Roman" w:cs="Times New Roman"/>
        </w:rPr>
        <w:t xml:space="preserve">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w:t>
      </w:r>
      <w:r w:rsidRPr="005D52E2">
        <w:rPr>
          <w:rFonts w:ascii="Times New Roman" w:hAnsi="Times New Roman" w:cs="Times New Roman"/>
        </w:rPr>
        <w:t>Администрации МО</w:t>
      </w:r>
    </w:p>
    <w:p w:rsidR="0068700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center"/>
        <w:rPr>
          <w:rFonts w:ascii="Times New Roman" w:hAnsi="Times New Roman" w:cs="Times New Roman"/>
        </w:rPr>
      </w:pPr>
      <w:r w:rsidRPr="003A528B">
        <w:rPr>
          <w:rFonts w:ascii="Times New Roman" w:hAnsi="Times New Roman" w:cs="Times New Roman"/>
        </w:rPr>
        <w:t>РЕШИЛ:</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302831">
        <w:rPr>
          <w:rFonts w:ascii="Times New Roman" w:hAnsi="Times New Roman" w:cs="Times New Roman"/>
        </w:rPr>
        <w:t>_______________________</w:t>
      </w:r>
    </w:p>
    <w:p w:rsidR="0068700B" w:rsidRPr="003A528B" w:rsidRDefault="0068700B" w:rsidP="00302831">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М.П.</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68700B" w:rsidRPr="003A528B" w:rsidRDefault="0068700B" w:rsidP="00302831">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68700B" w:rsidRPr="003A528B" w:rsidRDefault="0068700B" w:rsidP="00302831">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68700B" w:rsidRPr="003A528B" w:rsidRDefault="0068700B" w:rsidP="00302831">
      <w:pPr>
        <w:pStyle w:val="ConsPlusNonformat"/>
        <w:jc w:val="both"/>
        <w:rPr>
          <w:rFonts w:ascii="Times New Roman" w:hAnsi="Times New Roman" w:cs="Times New Roman"/>
        </w:rPr>
      </w:pPr>
    </w:p>
    <w:p w:rsidR="0068700B" w:rsidRPr="003A528B" w:rsidRDefault="0068700B" w:rsidP="00302831">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68700B" w:rsidRPr="003A528B" w:rsidRDefault="0068700B" w:rsidP="00302831">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780DDC" w:rsidRDefault="00780DDC" w:rsidP="00302831">
      <w:pPr>
        <w:pStyle w:val="ConsPlusNormal"/>
        <w:jc w:val="both"/>
      </w:pPr>
    </w:p>
    <w:sectPr w:rsidR="00780DDC" w:rsidSect="00246DCE">
      <w:footerReference w:type="even" r:id="rId41"/>
      <w:footerReference w:type="default" r:id="rId42"/>
      <w:footerReference w:type="first" r:id="rId43"/>
      <w:pgSz w:w="11906" w:h="16838"/>
      <w:pgMar w:top="1134" w:right="1247" w:bottom="1134" w:left="153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B0" w:rsidRDefault="00D753B0" w:rsidP="006541E2">
      <w:pPr>
        <w:spacing w:after="0" w:line="240" w:lineRule="auto"/>
      </w:pPr>
      <w:r>
        <w:separator/>
      </w:r>
    </w:p>
  </w:endnote>
  <w:endnote w:type="continuationSeparator" w:id="0">
    <w:p w:rsidR="00D753B0" w:rsidRDefault="00D753B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6" w:rsidRDefault="001B1D52" w:rsidP="00507B43">
    <w:pPr>
      <w:pStyle w:val="a9"/>
      <w:framePr w:wrap="around" w:vAnchor="text" w:hAnchor="margin" w:xAlign="right" w:y="1"/>
      <w:rPr>
        <w:rStyle w:val="ae"/>
      </w:rPr>
    </w:pPr>
    <w:r>
      <w:rPr>
        <w:rStyle w:val="ae"/>
      </w:rPr>
      <w:fldChar w:fldCharType="begin"/>
    </w:r>
    <w:r w:rsidR="008A4636">
      <w:rPr>
        <w:rStyle w:val="ae"/>
      </w:rPr>
      <w:instrText xml:space="preserve">PAGE  </w:instrText>
    </w:r>
    <w:r>
      <w:rPr>
        <w:rStyle w:val="ae"/>
      </w:rPr>
      <w:fldChar w:fldCharType="end"/>
    </w:r>
  </w:p>
  <w:p w:rsidR="008A4636" w:rsidRDefault="008A4636" w:rsidP="002B6B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6" w:rsidRDefault="008A4636" w:rsidP="00507B43">
    <w:pPr>
      <w:pStyle w:val="a9"/>
      <w:framePr w:wrap="around" w:vAnchor="text" w:hAnchor="margin" w:xAlign="right" w:y="1"/>
      <w:rPr>
        <w:rStyle w:val="ae"/>
      </w:rPr>
    </w:pPr>
  </w:p>
  <w:p w:rsidR="008A4636" w:rsidRDefault="008A4636" w:rsidP="002B6BB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6" w:rsidRDefault="008A46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B0" w:rsidRDefault="00D753B0" w:rsidP="006541E2">
      <w:pPr>
        <w:spacing w:after="0" w:line="240" w:lineRule="auto"/>
      </w:pPr>
      <w:r>
        <w:separator/>
      </w:r>
    </w:p>
  </w:footnote>
  <w:footnote w:type="continuationSeparator" w:id="0">
    <w:p w:rsidR="00D753B0" w:rsidRDefault="00D753B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29"/>
      <w:docPartObj>
        <w:docPartGallery w:val="Page Numbers (Top of Page)"/>
        <w:docPartUnique/>
      </w:docPartObj>
    </w:sdtPr>
    <w:sdtContent>
      <w:p w:rsidR="00712A92" w:rsidRDefault="001B1D52">
        <w:pPr>
          <w:pStyle w:val="a7"/>
          <w:jc w:val="center"/>
        </w:pPr>
      </w:p>
    </w:sdtContent>
  </w:sdt>
  <w:p w:rsidR="008A4636" w:rsidRDefault="008A463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496"/>
      <w:docPartObj>
        <w:docPartGallery w:val="Page Numbers (Top of Page)"/>
        <w:docPartUnique/>
      </w:docPartObj>
    </w:sdtPr>
    <w:sdtContent>
      <w:p w:rsidR="008A4636" w:rsidRDefault="001B1D52">
        <w:pPr>
          <w:pStyle w:val="a7"/>
          <w:jc w:val="center"/>
        </w:pPr>
        <w:r w:rsidRPr="008A4636">
          <w:rPr>
            <w:rFonts w:ascii="Times New Roman" w:hAnsi="Times New Roman"/>
          </w:rPr>
          <w:fldChar w:fldCharType="begin"/>
        </w:r>
        <w:r w:rsidR="008A4636" w:rsidRPr="008A4636">
          <w:rPr>
            <w:rFonts w:ascii="Times New Roman" w:hAnsi="Times New Roman"/>
          </w:rPr>
          <w:instrText xml:space="preserve"> PAGE   \* MERGEFORMAT </w:instrText>
        </w:r>
        <w:r w:rsidRPr="008A4636">
          <w:rPr>
            <w:rFonts w:ascii="Times New Roman" w:hAnsi="Times New Roman"/>
          </w:rPr>
          <w:fldChar w:fldCharType="separate"/>
        </w:r>
        <w:r w:rsidR="00712A92">
          <w:rPr>
            <w:rFonts w:ascii="Times New Roman" w:hAnsi="Times New Roman"/>
            <w:noProof/>
          </w:rPr>
          <w:t>1</w:t>
        </w:r>
        <w:r w:rsidRPr="008A4636">
          <w:rPr>
            <w:rFonts w:ascii="Times New Roman" w:hAnsi="Times New Roman"/>
          </w:rPr>
          <w:fldChar w:fldCharType="end"/>
        </w:r>
      </w:p>
    </w:sdtContent>
  </w:sdt>
  <w:p w:rsidR="008A4636" w:rsidRDefault="008A463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40"/>
      <w:docPartObj>
        <w:docPartGallery w:val="Page Numbers (Top of Page)"/>
        <w:docPartUnique/>
      </w:docPartObj>
    </w:sdtPr>
    <w:sdtContent>
      <w:p w:rsidR="00712A92" w:rsidRDefault="001B1D52">
        <w:pPr>
          <w:pStyle w:val="a7"/>
          <w:jc w:val="center"/>
        </w:pPr>
        <w:r w:rsidRPr="008A4636">
          <w:rPr>
            <w:rFonts w:ascii="Times New Roman" w:hAnsi="Times New Roman"/>
          </w:rPr>
          <w:fldChar w:fldCharType="begin"/>
        </w:r>
        <w:r w:rsidR="00712A92" w:rsidRPr="008A4636">
          <w:rPr>
            <w:rFonts w:ascii="Times New Roman" w:hAnsi="Times New Roman"/>
          </w:rPr>
          <w:instrText xml:space="preserve"> PAGE   \* MERGEFORMAT </w:instrText>
        </w:r>
        <w:r w:rsidRPr="008A4636">
          <w:rPr>
            <w:rFonts w:ascii="Times New Roman" w:hAnsi="Times New Roman"/>
          </w:rPr>
          <w:fldChar w:fldCharType="separate"/>
        </w:r>
        <w:r w:rsidR="00712A92">
          <w:rPr>
            <w:rFonts w:ascii="Times New Roman" w:hAnsi="Times New Roman"/>
            <w:noProof/>
          </w:rPr>
          <w:t>2</w:t>
        </w:r>
        <w:r w:rsidRPr="008A4636">
          <w:rPr>
            <w:rFonts w:ascii="Times New Roman" w:hAnsi="Times New Roman"/>
          </w:rPr>
          <w:fldChar w:fldCharType="end"/>
        </w:r>
      </w:p>
    </w:sdtContent>
  </w:sdt>
  <w:p w:rsidR="00712A92" w:rsidRDefault="00712A9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60538"/>
      <w:docPartObj>
        <w:docPartGallery w:val="Page Numbers (Top of Page)"/>
        <w:docPartUnique/>
      </w:docPartObj>
    </w:sdtPr>
    <w:sdtContent>
      <w:p w:rsidR="00712A92" w:rsidRDefault="001B1D52">
        <w:pPr>
          <w:pStyle w:val="a7"/>
          <w:jc w:val="center"/>
        </w:pPr>
        <w:r w:rsidRPr="00712A92">
          <w:rPr>
            <w:rFonts w:ascii="Times New Roman" w:hAnsi="Times New Roman"/>
          </w:rPr>
          <w:fldChar w:fldCharType="begin"/>
        </w:r>
        <w:r w:rsidR="00712A92" w:rsidRPr="00712A92">
          <w:rPr>
            <w:rFonts w:ascii="Times New Roman" w:hAnsi="Times New Roman"/>
          </w:rPr>
          <w:instrText xml:space="preserve"> PAGE   \* MERGEFORMAT </w:instrText>
        </w:r>
        <w:r w:rsidRPr="00712A92">
          <w:rPr>
            <w:rFonts w:ascii="Times New Roman" w:hAnsi="Times New Roman"/>
          </w:rPr>
          <w:fldChar w:fldCharType="separate"/>
        </w:r>
        <w:r w:rsidR="00EA722B">
          <w:rPr>
            <w:rFonts w:ascii="Times New Roman" w:hAnsi="Times New Roman"/>
            <w:noProof/>
          </w:rPr>
          <w:t>2</w:t>
        </w:r>
        <w:r w:rsidRPr="00712A92">
          <w:rPr>
            <w:rFonts w:ascii="Times New Roman" w:hAnsi="Times New Roman"/>
          </w:rPr>
          <w:fldChar w:fldCharType="end"/>
        </w:r>
      </w:p>
    </w:sdtContent>
  </w:sdt>
  <w:p w:rsidR="00712A92" w:rsidRDefault="00712A9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6" w:rsidRDefault="008A4636">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36" w:rsidRDefault="008A4636">
    <w:pPr>
      <w:pStyle w:val="a7"/>
      <w:jc w:val="center"/>
    </w:pPr>
  </w:p>
  <w:p w:rsidR="008A4636" w:rsidRDefault="008A46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F432CB8"/>
    <w:multiLevelType w:val="hybridMultilevel"/>
    <w:tmpl w:val="82243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922624"/>
    <w:multiLevelType w:val="hybridMultilevel"/>
    <w:tmpl w:val="9C0AB898"/>
    <w:lvl w:ilvl="0" w:tplc="F3CC6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pStyle w:val="3"/>
      <w:lvlText w:val=""/>
      <w:lvlJc w:val="left"/>
      <w:pPr>
        <w:tabs>
          <w:tab w:val="num" w:pos="2880"/>
        </w:tabs>
        <w:ind w:left="2880" w:hanging="360"/>
      </w:pPr>
      <w:rPr>
        <w:rFonts w:ascii="Wingdings" w:hAnsi="Wingdings" w:hint="default"/>
      </w:rPr>
    </w:lvl>
    <w:lvl w:ilvl="3" w:tplc="04190001" w:tentative="1">
      <w:start w:val="1"/>
      <w:numFmt w:val="bullet"/>
      <w:pStyle w:val="4"/>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1"/>
  </w:num>
  <w:num w:numId="3">
    <w:abstractNumId w:val="6"/>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18"/>
  </w:num>
  <w:num w:numId="12">
    <w:abstractNumId w:val="9"/>
  </w:num>
  <w:num w:numId="13">
    <w:abstractNumId w:val="15"/>
  </w:num>
  <w:num w:numId="14">
    <w:abstractNumId w:val="19"/>
  </w:num>
  <w:num w:numId="15">
    <w:abstractNumId w:val="10"/>
  </w:num>
  <w:num w:numId="16">
    <w:abstractNumId w:val="7"/>
  </w:num>
  <w:num w:numId="17">
    <w:abstractNumId w:val="22"/>
  </w:num>
  <w:num w:numId="18">
    <w:abstractNumId w:val="17"/>
  </w:num>
  <w:num w:numId="19">
    <w:abstractNumId w:val="16"/>
  </w:num>
  <w:num w:numId="20">
    <w:abstractNumId w:val="14"/>
  </w:num>
  <w:num w:numId="21">
    <w:abstractNumId w:val="20"/>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88066">
      <o:colormenu v:ext="edit" fillcolor="none" strokecolor="none"/>
    </o:shapedefaults>
  </w:hdrShapeDefaults>
  <w:footnotePr>
    <w:footnote w:id="-1"/>
    <w:footnote w:id="0"/>
  </w:footnotePr>
  <w:endnotePr>
    <w:endnote w:id="-1"/>
    <w:endnote w:id="0"/>
  </w:endnotePr>
  <w:compat/>
  <w:rsids>
    <w:rsidRoot w:val="007076BA"/>
    <w:rsid w:val="000001D3"/>
    <w:rsid w:val="000011DA"/>
    <w:rsid w:val="00004215"/>
    <w:rsid w:val="00006FE5"/>
    <w:rsid w:val="0000786F"/>
    <w:rsid w:val="000110D1"/>
    <w:rsid w:val="0001487D"/>
    <w:rsid w:val="00014FE6"/>
    <w:rsid w:val="00023A7E"/>
    <w:rsid w:val="00025984"/>
    <w:rsid w:val="0003090F"/>
    <w:rsid w:val="00034350"/>
    <w:rsid w:val="000363B6"/>
    <w:rsid w:val="000405D6"/>
    <w:rsid w:val="00040A96"/>
    <w:rsid w:val="000412E0"/>
    <w:rsid w:val="000448F3"/>
    <w:rsid w:val="0005023F"/>
    <w:rsid w:val="00050F21"/>
    <w:rsid w:val="000605D4"/>
    <w:rsid w:val="000631F3"/>
    <w:rsid w:val="00063C0A"/>
    <w:rsid w:val="00076521"/>
    <w:rsid w:val="00084156"/>
    <w:rsid w:val="0008748C"/>
    <w:rsid w:val="00090B48"/>
    <w:rsid w:val="00092126"/>
    <w:rsid w:val="000959F6"/>
    <w:rsid w:val="00096F1A"/>
    <w:rsid w:val="0009731C"/>
    <w:rsid w:val="000A0663"/>
    <w:rsid w:val="000A372F"/>
    <w:rsid w:val="000B117C"/>
    <w:rsid w:val="000B4C4F"/>
    <w:rsid w:val="000B5E71"/>
    <w:rsid w:val="000B64A0"/>
    <w:rsid w:val="000C09FA"/>
    <w:rsid w:val="000C29B3"/>
    <w:rsid w:val="000C2E32"/>
    <w:rsid w:val="000C5018"/>
    <w:rsid w:val="000D2507"/>
    <w:rsid w:val="000D3A6E"/>
    <w:rsid w:val="000D425F"/>
    <w:rsid w:val="000D5EFB"/>
    <w:rsid w:val="000E0073"/>
    <w:rsid w:val="000E0112"/>
    <w:rsid w:val="000E2352"/>
    <w:rsid w:val="000E2FED"/>
    <w:rsid w:val="000E3A4B"/>
    <w:rsid w:val="000E436A"/>
    <w:rsid w:val="000F200C"/>
    <w:rsid w:val="000F2724"/>
    <w:rsid w:val="000F35B2"/>
    <w:rsid w:val="000F6396"/>
    <w:rsid w:val="000F6A3B"/>
    <w:rsid w:val="00105FD4"/>
    <w:rsid w:val="00107E1F"/>
    <w:rsid w:val="00110B09"/>
    <w:rsid w:val="00122A51"/>
    <w:rsid w:val="00124141"/>
    <w:rsid w:val="001244F6"/>
    <w:rsid w:val="00127CCB"/>
    <w:rsid w:val="0013255A"/>
    <w:rsid w:val="00141443"/>
    <w:rsid w:val="001514C0"/>
    <w:rsid w:val="00153031"/>
    <w:rsid w:val="001634B9"/>
    <w:rsid w:val="00166121"/>
    <w:rsid w:val="00176EEF"/>
    <w:rsid w:val="0018235F"/>
    <w:rsid w:val="00186DA8"/>
    <w:rsid w:val="001876D7"/>
    <w:rsid w:val="00194CA6"/>
    <w:rsid w:val="00197C47"/>
    <w:rsid w:val="001A124D"/>
    <w:rsid w:val="001A4927"/>
    <w:rsid w:val="001A7ED6"/>
    <w:rsid w:val="001B1D52"/>
    <w:rsid w:val="001B24D8"/>
    <w:rsid w:val="001B4F88"/>
    <w:rsid w:val="001C018B"/>
    <w:rsid w:val="001C323C"/>
    <w:rsid w:val="001D7CFD"/>
    <w:rsid w:val="001E1134"/>
    <w:rsid w:val="001F25E0"/>
    <w:rsid w:val="001F5427"/>
    <w:rsid w:val="001F62A5"/>
    <w:rsid w:val="0020088C"/>
    <w:rsid w:val="00202619"/>
    <w:rsid w:val="0020324D"/>
    <w:rsid w:val="00203A9C"/>
    <w:rsid w:val="00210567"/>
    <w:rsid w:val="00214398"/>
    <w:rsid w:val="00214ABE"/>
    <w:rsid w:val="00214FDD"/>
    <w:rsid w:val="00216BE5"/>
    <w:rsid w:val="0021749C"/>
    <w:rsid w:val="00221395"/>
    <w:rsid w:val="00221405"/>
    <w:rsid w:val="00224264"/>
    <w:rsid w:val="0023098D"/>
    <w:rsid w:val="0023321F"/>
    <w:rsid w:val="002341C2"/>
    <w:rsid w:val="00235CD8"/>
    <w:rsid w:val="00242F03"/>
    <w:rsid w:val="00244A21"/>
    <w:rsid w:val="00244E69"/>
    <w:rsid w:val="0024504F"/>
    <w:rsid w:val="00246854"/>
    <w:rsid w:val="00246DCE"/>
    <w:rsid w:val="00247E4A"/>
    <w:rsid w:val="00255E69"/>
    <w:rsid w:val="00256474"/>
    <w:rsid w:val="00257383"/>
    <w:rsid w:val="002620D5"/>
    <w:rsid w:val="00263145"/>
    <w:rsid w:val="00265E05"/>
    <w:rsid w:val="00266395"/>
    <w:rsid w:val="00270722"/>
    <w:rsid w:val="002730A8"/>
    <w:rsid w:val="00276263"/>
    <w:rsid w:val="002808AB"/>
    <w:rsid w:val="00285809"/>
    <w:rsid w:val="00285945"/>
    <w:rsid w:val="0028675C"/>
    <w:rsid w:val="00286EC6"/>
    <w:rsid w:val="002870D1"/>
    <w:rsid w:val="00290AEC"/>
    <w:rsid w:val="0029247A"/>
    <w:rsid w:val="00297CB7"/>
    <w:rsid w:val="002A0364"/>
    <w:rsid w:val="002A0BA7"/>
    <w:rsid w:val="002A0D3D"/>
    <w:rsid w:val="002A10B5"/>
    <w:rsid w:val="002A124B"/>
    <w:rsid w:val="002A26B5"/>
    <w:rsid w:val="002A347C"/>
    <w:rsid w:val="002A3E23"/>
    <w:rsid w:val="002A46BD"/>
    <w:rsid w:val="002A7A98"/>
    <w:rsid w:val="002B2B15"/>
    <w:rsid w:val="002B6752"/>
    <w:rsid w:val="002B69B7"/>
    <w:rsid w:val="002B6BB8"/>
    <w:rsid w:val="002C0BCD"/>
    <w:rsid w:val="002C1C12"/>
    <w:rsid w:val="002C1ECB"/>
    <w:rsid w:val="002C234F"/>
    <w:rsid w:val="002C53C6"/>
    <w:rsid w:val="002E057C"/>
    <w:rsid w:val="002E1ECB"/>
    <w:rsid w:val="002E2725"/>
    <w:rsid w:val="002E3A80"/>
    <w:rsid w:val="002E412E"/>
    <w:rsid w:val="002E6561"/>
    <w:rsid w:val="002F2853"/>
    <w:rsid w:val="002F31DC"/>
    <w:rsid w:val="002F4EA1"/>
    <w:rsid w:val="002F6E19"/>
    <w:rsid w:val="00300899"/>
    <w:rsid w:val="00301024"/>
    <w:rsid w:val="00301486"/>
    <w:rsid w:val="00302831"/>
    <w:rsid w:val="00303CEB"/>
    <w:rsid w:val="00304C5F"/>
    <w:rsid w:val="0031456A"/>
    <w:rsid w:val="00315247"/>
    <w:rsid w:val="00321B19"/>
    <w:rsid w:val="00322ECF"/>
    <w:rsid w:val="003248FA"/>
    <w:rsid w:val="00326764"/>
    <w:rsid w:val="00330097"/>
    <w:rsid w:val="00330581"/>
    <w:rsid w:val="00330B9A"/>
    <w:rsid w:val="00331F5E"/>
    <w:rsid w:val="003418A6"/>
    <w:rsid w:val="003433F0"/>
    <w:rsid w:val="003525C4"/>
    <w:rsid w:val="00352B97"/>
    <w:rsid w:val="00353A40"/>
    <w:rsid w:val="0035591D"/>
    <w:rsid w:val="00360270"/>
    <w:rsid w:val="003671F4"/>
    <w:rsid w:val="0037166A"/>
    <w:rsid w:val="003737D6"/>
    <w:rsid w:val="00376F87"/>
    <w:rsid w:val="0038216E"/>
    <w:rsid w:val="00385ED1"/>
    <w:rsid w:val="003872A5"/>
    <w:rsid w:val="00387408"/>
    <w:rsid w:val="00390F9D"/>
    <w:rsid w:val="0039575C"/>
    <w:rsid w:val="00396D1A"/>
    <w:rsid w:val="00397318"/>
    <w:rsid w:val="00397B45"/>
    <w:rsid w:val="003A3E76"/>
    <w:rsid w:val="003A4AC8"/>
    <w:rsid w:val="003A4F26"/>
    <w:rsid w:val="003B0389"/>
    <w:rsid w:val="003B2213"/>
    <w:rsid w:val="003B7876"/>
    <w:rsid w:val="003C5340"/>
    <w:rsid w:val="003D3FB7"/>
    <w:rsid w:val="003D591E"/>
    <w:rsid w:val="003D5A60"/>
    <w:rsid w:val="003E1229"/>
    <w:rsid w:val="003E4AEC"/>
    <w:rsid w:val="003E57B7"/>
    <w:rsid w:val="003E7350"/>
    <w:rsid w:val="003E79C7"/>
    <w:rsid w:val="003E7A6A"/>
    <w:rsid w:val="003F3A7A"/>
    <w:rsid w:val="003F4F66"/>
    <w:rsid w:val="0040020E"/>
    <w:rsid w:val="0040045C"/>
    <w:rsid w:val="004011C2"/>
    <w:rsid w:val="00404574"/>
    <w:rsid w:val="00407BD3"/>
    <w:rsid w:val="00407BE9"/>
    <w:rsid w:val="00411751"/>
    <w:rsid w:val="00414362"/>
    <w:rsid w:val="004161C4"/>
    <w:rsid w:val="00421125"/>
    <w:rsid w:val="0042142E"/>
    <w:rsid w:val="00424E3C"/>
    <w:rsid w:val="004307AF"/>
    <w:rsid w:val="004353E8"/>
    <w:rsid w:val="00440745"/>
    <w:rsid w:val="00441895"/>
    <w:rsid w:val="00445B2A"/>
    <w:rsid w:val="00445FFD"/>
    <w:rsid w:val="00446650"/>
    <w:rsid w:val="00447C16"/>
    <w:rsid w:val="004505AE"/>
    <w:rsid w:val="00455C9E"/>
    <w:rsid w:val="00460930"/>
    <w:rsid w:val="0046334E"/>
    <w:rsid w:val="0046732C"/>
    <w:rsid w:val="00467E26"/>
    <w:rsid w:val="00474EA6"/>
    <w:rsid w:val="00481374"/>
    <w:rsid w:val="0048383B"/>
    <w:rsid w:val="00484114"/>
    <w:rsid w:val="00484F78"/>
    <w:rsid w:val="004864BA"/>
    <w:rsid w:val="0049282B"/>
    <w:rsid w:val="00493F04"/>
    <w:rsid w:val="004942D4"/>
    <w:rsid w:val="004A0F20"/>
    <w:rsid w:val="004A321C"/>
    <w:rsid w:val="004A558C"/>
    <w:rsid w:val="004A7202"/>
    <w:rsid w:val="004A7E89"/>
    <w:rsid w:val="004B119F"/>
    <w:rsid w:val="004B1C34"/>
    <w:rsid w:val="004B4C39"/>
    <w:rsid w:val="004C0CE9"/>
    <w:rsid w:val="004C12D8"/>
    <w:rsid w:val="004C1DC1"/>
    <w:rsid w:val="004C2109"/>
    <w:rsid w:val="004C399E"/>
    <w:rsid w:val="004C39EA"/>
    <w:rsid w:val="004C553A"/>
    <w:rsid w:val="004D249B"/>
    <w:rsid w:val="004D289C"/>
    <w:rsid w:val="004D4256"/>
    <w:rsid w:val="004D6217"/>
    <w:rsid w:val="004E3AC8"/>
    <w:rsid w:val="004E3F92"/>
    <w:rsid w:val="004F1027"/>
    <w:rsid w:val="004F10CB"/>
    <w:rsid w:val="004F15FF"/>
    <w:rsid w:val="004F248B"/>
    <w:rsid w:val="004F38CF"/>
    <w:rsid w:val="004F3DEF"/>
    <w:rsid w:val="004F6BC1"/>
    <w:rsid w:val="004F77CD"/>
    <w:rsid w:val="00502814"/>
    <w:rsid w:val="00504595"/>
    <w:rsid w:val="00504630"/>
    <w:rsid w:val="00507452"/>
    <w:rsid w:val="0050765B"/>
    <w:rsid w:val="00507B43"/>
    <w:rsid w:val="005140EF"/>
    <w:rsid w:val="0051645B"/>
    <w:rsid w:val="0052154C"/>
    <w:rsid w:val="00523688"/>
    <w:rsid w:val="005236C0"/>
    <w:rsid w:val="00523A4D"/>
    <w:rsid w:val="00523E16"/>
    <w:rsid w:val="00524F51"/>
    <w:rsid w:val="00530BC2"/>
    <w:rsid w:val="00531D1E"/>
    <w:rsid w:val="00532F3B"/>
    <w:rsid w:val="00533290"/>
    <w:rsid w:val="00533B9B"/>
    <w:rsid w:val="00533EEA"/>
    <w:rsid w:val="00540988"/>
    <w:rsid w:val="00540F61"/>
    <w:rsid w:val="0054341A"/>
    <w:rsid w:val="00543854"/>
    <w:rsid w:val="00545EA0"/>
    <w:rsid w:val="005512B6"/>
    <w:rsid w:val="00554AA3"/>
    <w:rsid w:val="005568D7"/>
    <w:rsid w:val="00556D02"/>
    <w:rsid w:val="005576C6"/>
    <w:rsid w:val="00557788"/>
    <w:rsid w:val="00564478"/>
    <w:rsid w:val="00564945"/>
    <w:rsid w:val="00567831"/>
    <w:rsid w:val="00574B47"/>
    <w:rsid w:val="00575DA5"/>
    <w:rsid w:val="00577D9E"/>
    <w:rsid w:val="005800FD"/>
    <w:rsid w:val="005803E0"/>
    <w:rsid w:val="00583078"/>
    <w:rsid w:val="00591D4F"/>
    <w:rsid w:val="005A4458"/>
    <w:rsid w:val="005A4716"/>
    <w:rsid w:val="005A66E8"/>
    <w:rsid w:val="005A79D8"/>
    <w:rsid w:val="005B08C4"/>
    <w:rsid w:val="005B10E5"/>
    <w:rsid w:val="005B41D3"/>
    <w:rsid w:val="005B5194"/>
    <w:rsid w:val="005B736F"/>
    <w:rsid w:val="005C0A59"/>
    <w:rsid w:val="005C1090"/>
    <w:rsid w:val="005C277A"/>
    <w:rsid w:val="005C5F01"/>
    <w:rsid w:val="005D05C3"/>
    <w:rsid w:val="005D0D74"/>
    <w:rsid w:val="005D4658"/>
    <w:rsid w:val="005D52E2"/>
    <w:rsid w:val="005E28BC"/>
    <w:rsid w:val="005E73E4"/>
    <w:rsid w:val="005E7CFB"/>
    <w:rsid w:val="005F1081"/>
    <w:rsid w:val="005F1C61"/>
    <w:rsid w:val="005F4FCC"/>
    <w:rsid w:val="005F5C46"/>
    <w:rsid w:val="005F72D7"/>
    <w:rsid w:val="0060292F"/>
    <w:rsid w:val="00604426"/>
    <w:rsid w:val="006058FA"/>
    <w:rsid w:val="0060609F"/>
    <w:rsid w:val="00606CD1"/>
    <w:rsid w:val="00617AEA"/>
    <w:rsid w:val="00622815"/>
    <w:rsid w:val="00625FAD"/>
    <w:rsid w:val="00630805"/>
    <w:rsid w:val="00632F6A"/>
    <w:rsid w:val="00634C22"/>
    <w:rsid w:val="00635A1E"/>
    <w:rsid w:val="00636D02"/>
    <w:rsid w:val="00642A68"/>
    <w:rsid w:val="00644277"/>
    <w:rsid w:val="00646C1E"/>
    <w:rsid w:val="00647F71"/>
    <w:rsid w:val="00650376"/>
    <w:rsid w:val="006515D6"/>
    <w:rsid w:val="006541E2"/>
    <w:rsid w:val="00662A69"/>
    <w:rsid w:val="00670C06"/>
    <w:rsid w:val="00673BCD"/>
    <w:rsid w:val="006800D1"/>
    <w:rsid w:val="0068327E"/>
    <w:rsid w:val="0068524E"/>
    <w:rsid w:val="0068700B"/>
    <w:rsid w:val="00687D30"/>
    <w:rsid w:val="00692607"/>
    <w:rsid w:val="00694164"/>
    <w:rsid w:val="00694C2F"/>
    <w:rsid w:val="006A5119"/>
    <w:rsid w:val="006A5B77"/>
    <w:rsid w:val="006A5FB6"/>
    <w:rsid w:val="006A690B"/>
    <w:rsid w:val="006B2E02"/>
    <w:rsid w:val="006C0511"/>
    <w:rsid w:val="006C4CE4"/>
    <w:rsid w:val="006C4F4F"/>
    <w:rsid w:val="006C76BC"/>
    <w:rsid w:val="006D0D95"/>
    <w:rsid w:val="006D4426"/>
    <w:rsid w:val="006D7211"/>
    <w:rsid w:val="006D73BD"/>
    <w:rsid w:val="006E3834"/>
    <w:rsid w:val="006E60E8"/>
    <w:rsid w:val="006E75B5"/>
    <w:rsid w:val="006F309F"/>
    <w:rsid w:val="00702C0C"/>
    <w:rsid w:val="00703F85"/>
    <w:rsid w:val="00705687"/>
    <w:rsid w:val="007076BA"/>
    <w:rsid w:val="00711CCB"/>
    <w:rsid w:val="00712A92"/>
    <w:rsid w:val="007150ED"/>
    <w:rsid w:val="007177F4"/>
    <w:rsid w:val="00720C00"/>
    <w:rsid w:val="007232BC"/>
    <w:rsid w:val="007244E6"/>
    <w:rsid w:val="00726641"/>
    <w:rsid w:val="007303C7"/>
    <w:rsid w:val="00731291"/>
    <w:rsid w:val="00733604"/>
    <w:rsid w:val="00736C77"/>
    <w:rsid w:val="00740295"/>
    <w:rsid w:val="00743180"/>
    <w:rsid w:val="00744449"/>
    <w:rsid w:val="007451E8"/>
    <w:rsid w:val="00755AC4"/>
    <w:rsid w:val="007603A5"/>
    <w:rsid w:val="00764174"/>
    <w:rsid w:val="007642DF"/>
    <w:rsid w:val="00773C81"/>
    <w:rsid w:val="007745FD"/>
    <w:rsid w:val="00775346"/>
    <w:rsid w:val="007777EC"/>
    <w:rsid w:val="00777934"/>
    <w:rsid w:val="00777F9F"/>
    <w:rsid w:val="00780DDC"/>
    <w:rsid w:val="007834E5"/>
    <w:rsid w:val="0078518D"/>
    <w:rsid w:val="0078537B"/>
    <w:rsid w:val="00786945"/>
    <w:rsid w:val="00793804"/>
    <w:rsid w:val="0079380E"/>
    <w:rsid w:val="00795111"/>
    <w:rsid w:val="007967CA"/>
    <w:rsid w:val="007A028D"/>
    <w:rsid w:val="007A133A"/>
    <w:rsid w:val="007A2373"/>
    <w:rsid w:val="007A5E1E"/>
    <w:rsid w:val="007B29EE"/>
    <w:rsid w:val="007B7DC6"/>
    <w:rsid w:val="007C41DF"/>
    <w:rsid w:val="007C5486"/>
    <w:rsid w:val="007C5588"/>
    <w:rsid w:val="007C77C0"/>
    <w:rsid w:val="007D0D09"/>
    <w:rsid w:val="007D2A18"/>
    <w:rsid w:val="007E15FD"/>
    <w:rsid w:val="007E37D2"/>
    <w:rsid w:val="007E4F65"/>
    <w:rsid w:val="007E68CC"/>
    <w:rsid w:val="007F4DBF"/>
    <w:rsid w:val="007F6597"/>
    <w:rsid w:val="00801706"/>
    <w:rsid w:val="0081186A"/>
    <w:rsid w:val="0081246C"/>
    <w:rsid w:val="00814D5B"/>
    <w:rsid w:val="008166B3"/>
    <w:rsid w:val="00816DD3"/>
    <w:rsid w:val="0082008F"/>
    <w:rsid w:val="008231AB"/>
    <w:rsid w:val="00827E0F"/>
    <w:rsid w:val="008301B2"/>
    <w:rsid w:val="00831DF1"/>
    <w:rsid w:val="00833FBA"/>
    <w:rsid w:val="00834D92"/>
    <w:rsid w:val="00834F6C"/>
    <w:rsid w:val="00836710"/>
    <w:rsid w:val="00846793"/>
    <w:rsid w:val="008533F4"/>
    <w:rsid w:val="00854B26"/>
    <w:rsid w:val="00855581"/>
    <w:rsid w:val="00856110"/>
    <w:rsid w:val="0086137F"/>
    <w:rsid w:val="00867B2B"/>
    <w:rsid w:val="00871548"/>
    <w:rsid w:val="008729FD"/>
    <w:rsid w:val="00874064"/>
    <w:rsid w:val="00883A0A"/>
    <w:rsid w:val="008849A3"/>
    <w:rsid w:val="00885BAF"/>
    <w:rsid w:val="00886967"/>
    <w:rsid w:val="008918E9"/>
    <w:rsid w:val="00894AC7"/>
    <w:rsid w:val="00897ACE"/>
    <w:rsid w:val="008A02E0"/>
    <w:rsid w:val="008A1651"/>
    <w:rsid w:val="008A1A6F"/>
    <w:rsid w:val="008A4636"/>
    <w:rsid w:val="008A5791"/>
    <w:rsid w:val="008A58E9"/>
    <w:rsid w:val="008B039B"/>
    <w:rsid w:val="008B36AF"/>
    <w:rsid w:val="008C0EA1"/>
    <w:rsid w:val="008C356F"/>
    <w:rsid w:val="008C7017"/>
    <w:rsid w:val="008C7ECA"/>
    <w:rsid w:val="008D026C"/>
    <w:rsid w:val="008D1DFD"/>
    <w:rsid w:val="008D201B"/>
    <w:rsid w:val="008D2CA5"/>
    <w:rsid w:val="008D2D83"/>
    <w:rsid w:val="008D3641"/>
    <w:rsid w:val="008D4451"/>
    <w:rsid w:val="008D4620"/>
    <w:rsid w:val="008D50FB"/>
    <w:rsid w:val="008E1D7C"/>
    <w:rsid w:val="008E5788"/>
    <w:rsid w:val="008E5E76"/>
    <w:rsid w:val="008F2321"/>
    <w:rsid w:val="009059E6"/>
    <w:rsid w:val="00910552"/>
    <w:rsid w:val="009124D2"/>
    <w:rsid w:val="00913160"/>
    <w:rsid w:val="00913E8B"/>
    <w:rsid w:val="00914D4F"/>
    <w:rsid w:val="00921A44"/>
    <w:rsid w:val="00921DC9"/>
    <w:rsid w:val="00924B06"/>
    <w:rsid w:val="00926272"/>
    <w:rsid w:val="00926571"/>
    <w:rsid w:val="00926AB9"/>
    <w:rsid w:val="00931C5E"/>
    <w:rsid w:val="009321C9"/>
    <w:rsid w:val="00932CBB"/>
    <w:rsid w:val="009409E3"/>
    <w:rsid w:val="00945122"/>
    <w:rsid w:val="009469A2"/>
    <w:rsid w:val="00947E47"/>
    <w:rsid w:val="00962046"/>
    <w:rsid w:val="009622B6"/>
    <w:rsid w:val="009666C8"/>
    <w:rsid w:val="009719E0"/>
    <w:rsid w:val="00976886"/>
    <w:rsid w:val="009772F0"/>
    <w:rsid w:val="009845AB"/>
    <w:rsid w:val="009856B1"/>
    <w:rsid w:val="00985EEC"/>
    <w:rsid w:val="009873A7"/>
    <w:rsid w:val="00995D5F"/>
    <w:rsid w:val="009A024C"/>
    <w:rsid w:val="009A4C98"/>
    <w:rsid w:val="009A60E5"/>
    <w:rsid w:val="009A797B"/>
    <w:rsid w:val="009A79D7"/>
    <w:rsid w:val="009B2A0B"/>
    <w:rsid w:val="009B3B12"/>
    <w:rsid w:val="009B3FEF"/>
    <w:rsid w:val="009B5DAB"/>
    <w:rsid w:val="009B6D84"/>
    <w:rsid w:val="009C21D8"/>
    <w:rsid w:val="009C4944"/>
    <w:rsid w:val="009D0A2C"/>
    <w:rsid w:val="009D1CD2"/>
    <w:rsid w:val="009D39A8"/>
    <w:rsid w:val="009D43E2"/>
    <w:rsid w:val="009D7925"/>
    <w:rsid w:val="009E59EE"/>
    <w:rsid w:val="009E67E1"/>
    <w:rsid w:val="009F29F0"/>
    <w:rsid w:val="009F2B4E"/>
    <w:rsid w:val="009F3D5B"/>
    <w:rsid w:val="009F44AC"/>
    <w:rsid w:val="009F58C7"/>
    <w:rsid w:val="009F5B2A"/>
    <w:rsid w:val="009F73B5"/>
    <w:rsid w:val="00A02A4E"/>
    <w:rsid w:val="00A042FC"/>
    <w:rsid w:val="00A055C4"/>
    <w:rsid w:val="00A202C5"/>
    <w:rsid w:val="00A20F74"/>
    <w:rsid w:val="00A24F66"/>
    <w:rsid w:val="00A2570B"/>
    <w:rsid w:val="00A32F3A"/>
    <w:rsid w:val="00A4147E"/>
    <w:rsid w:val="00A46C78"/>
    <w:rsid w:val="00A51742"/>
    <w:rsid w:val="00A561CC"/>
    <w:rsid w:val="00A60C80"/>
    <w:rsid w:val="00A61F10"/>
    <w:rsid w:val="00A6625D"/>
    <w:rsid w:val="00A66AF8"/>
    <w:rsid w:val="00A67430"/>
    <w:rsid w:val="00A70397"/>
    <w:rsid w:val="00A72F19"/>
    <w:rsid w:val="00A77522"/>
    <w:rsid w:val="00A80F3A"/>
    <w:rsid w:val="00A829F2"/>
    <w:rsid w:val="00A84AE6"/>
    <w:rsid w:val="00A853E1"/>
    <w:rsid w:val="00A90D95"/>
    <w:rsid w:val="00A94FB3"/>
    <w:rsid w:val="00A95C98"/>
    <w:rsid w:val="00A96F24"/>
    <w:rsid w:val="00AA1338"/>
    <w:rsid w:val="00AA3742"/>
    <w:rsid w:val="00AA3A6F"/>
    <w:rsid w:val="00AB5464"/>
    <w:rsid w:val="00AB60E7"/>
    <w:rsid w:val="00AB6B4D"/>
    <w:rsid w:val="00AB6F69"/>
    <w:rsid w:val="00AC2CD9"/>
    <w:rsid w:val="00AC33B6"/>
    <w:rsid w:val="00AC38A6"/>
    <w:rsid w:val="00AD0A4B"/>
    <w:rsid w:val="00AD5C0C"/>
    <w:rsid w:val="00AE1444"/>
    <w:rsid w:val="00AF0BA1"/>
    <w:rsid w:val="00AF25C5"/>
    <w:rsid w:val="00AF39D3"/>
    <w:rsid w:val="00AF5253"/>
    <w:rsid w:val="00B0186A"/>
    <w:rsid w:val="00B038DA"/>
    <w:rsid w:val="00B0768A"/>
    <w:rsid w:val="00B10A72"/>
    <w:rsid w:val="00B10DDC"/>
    <w:rsid w:val="00B114A5"/>
    <w:rsid w:val="00B140C5"/>
    <w:rsid w:val="00B1526C"/>
    <w:rsid w:val="00B15EB3"/>
    <w:rsid w:val="00B259BC"/>
    <w:rsid w:val="00B32D45"/>
    <w:rsid w:val="00B34611"/>
    <w:rsid w:val="00B35E76"/>
    <w:rsid w:val="00B431B6"/>
    <w:rsid w:val="00B45AFC"/>
    <w:rsid w:val="00B472C3"/>
    <w:rsid w:val="00B51105"/>
    <w:rsid w:val="00B52DF6"/>
    <w:rsid w:val="00B55B4C"/>
    <w:rsid w:val="00B6553E"/>
    <w:rsid w:val="00B66CCD"/>
    <w:rsid w:val="00B72BD5"/>
    <w:rsid w:val="00B73852"/>
    <w:rsid w:val="00B74BC0"/>
    <w:rsid w:val="00B74D60"/>
    <w:rsid w:val="00B76C0A"/>
    <w:rsid w:val="00B820A2"/>
    <w:rsid w:val="00B874E4"/>
    <w:rsid w:val="00B90CDB"/>
    <w:rsid w:val="00B9259C"/>
    <w:rsid w:val="00B931EA"/>
    <w:rsid w:val="00B93D7B"/>
    <w:rsid w:val="00B9777D"/>
    <w:rsid w:val="00BA0526"/>
    <w:rsid w:val="00BA4108"/>
    <w:rsid w:val="00BA59AB"/>
    <w:rsid w:val="00BA6D36"/>
    <w:rsid w:val="00BB1410"/>
    <w:rsid w:val="00BB56B7"/>
    <w:rsid w:val="00BB76A6"/>
    <w:rsid w:val="00BC466B"/>
    <w:rsid w:val="00BC611B"/>
    <w:rsid w:val="00BC6156"/>
    <w:rsid w:val="00BD3CD2"/>
    <w:rsid w:val="00BD54C9"/>
    <w:rsid w:val="00BD6ECE"/>
    <w:rsid w:val="00BD7D55"/>
    <w:rsid w:val="00BE026E"/>
    <w:rsid w:val="00BE5547"/>
    <w:rsid w:val="00BE66F6"/>
    <w:rsid w:val="00BF105F"/>
    <w:rsid w:val="00BF37EC"/>
    <w:rsid w:val="00BF61D4"/>
    <w:rsid w:val="00C011C1"/>
    <w:rsid w:val="00C01664"/>
    <w:rsid w:val="00C01C0F"/>
    <w:rsid w:val="00C02C75"/>
    <w:rsid w:val="00C031F2"/>
    <w:rsid w:val="00C11F02"/>
    <w:rsid w:val="00C1464E"/>
    <w:rsid w:val="00C15F4E"/>
    <w:rsid w:val="00C201A4"/>
    <w:rsid w:val="00C20297"/>
    <w:rsid w:val="00C22001"/>
    <w:rsid w:val="00C25CEE"/>
    <w:rsid w:val="00C279A9"/>
    <w:rsid w:val="00C27E4A"/>
    <w:rsid w:val="00C3126B"/>
    <w:rsid w:val="00C328A7"/>
    <w:rsid w:val="00C3302F"/>
    <w:rsid w:val="00C33C9E"/>
    <w:rsid w:val="00C34135"/>
    <w:rsid w:val="00C342AD"/>
    <w:rsid w:val="00C405C1"/>
    <w:rsid w:val="00C409C0"/>
    <w:rsid w:val="00C452EA"/>
    <w:rsid w:val="00C52DD2"/>
    <w:rsid w:val="00C64C92"/>
    <w:rsid w:val="00C7071F"/>
    <w:rsid w:val="00C72B34"/>
    <w:rsid w:val="00C770F1"/>
    <w:rsid w:val="00C775EF"/>
    <w:rsid w:val="00C77B88"/>
    <w:rsid w:val="00C819A6"/>
    <w:rsid w:val="00C82B1B"/>
    <w:rsid w:val="00C83341"/>
    <w:rsid w:val="00C92704"/>
    <w:rsid w:val="00C96FFA"/>
    <w:rsid w:val="00C97249"/>
    <w:rsid w:val="00CA2407"/>
    <w:rsid w:val="00CA5799"/>
    <w:rsid w:val="00CB0146"/>
    <w:rsid w:val="00CB1365"/>
    <w:rsid w:val="00CB26B9"/>
    <w:rsid w:val="00CB2C0A"/>
    <w:rsid w:val="00CB6486"/>
    <w:rsid w:val="00CC0AAA"/>
    <w:rsid w:val="00CD34FD"/>
    <w:rsid w:val="00CD465E"/>
    <w:rsid w:val="00CD53F6"/>
    <w:rsid w:val="00CD6BFC"/>
    <w:rsid w:val="00CE7186"/>
    <w:rsid w:val="00CE7371"/>
    <w:rsid w:val="00CF0A00"/>
    <w:rsid w:val="00CF6240"/>
    <w:rsid w:val="00CF6A67"/>
    <w:rsid w:val="00CF7711"/>
    <w:rsid w:val="00D0078F"/>
    <w:rsid w:val="00D047E8"/>
    <w:rsid w:val="00D05CCE"/>
    <w:rsid w:val="00D1042A"/>
    <w:rsid w:val="00D11BCA"/>
    <w:rsid w:val="00D143E5"/>
    <w:rsid w:val="00D144E4"/>
    <w:rsid w:val="00D155D4"/>
    <w:rsid w:val="00D3256B"/>
    <w:rsid w:val="00D33093"/>
    <w:rsid w:val="00D3367A"/>
    <w:rsid w:val="00D35E97"/>
    <w:rsid w:val="00D402D5"/>
    <w:rsid w:val="00D419F7"/>
    <w:rsid w:val="00D4360E"/>
    <w:rsid w:val="00D5154A"/>
    <w:rsid w:val="00D5450E"/>
    <w:rsid w:val="00D5477F"/>
    <w:rsid w:val="00D6791D"/>
    <w:rsid w:val="00D71CEB"/>
    <w:rsid w:val="00D753B0"/>
    <w:rsid w:val="00D75EAF"/>
    <w:rsid w:val="00D76244"/>
    <w:rsid w:val="00D775BD"/>
    <w:rsid w:val="00D81271"/>
    <w:rsid w:val="00D84111"/>
    <w:rsid w:val="00D84137"/>
    <w:rsid w:val="00D860C5"/>
    <w:rsid w:val="00D86AC3"/>
    <w:rsid w:val="00DA54E4"/>
    <w:rsid w:val="00DA7958"/>
    <w:rsid w:val="00DA79F1"/>
    <w:rsid w:val="00DB248E"/>
    <w:rsid w:val="00DB2E3E"/>
    <w:rsid w:val="00DB7E8D"/>
    <w:rsid w:val="00DC2F3B"/>
    <w:rsid w:val="00DC3357"/>
    <w:rsid w:val="00DC3B7D"/>
    <w:rsid w:val="00DC57FC"/>
    <w:rsid w:val="00DC6452"/>
    <w:rsid w:val="00DD1142"/>
    <w:rsid w:val="00DD4DEC"/>
    <w:rsid w:val="00DD6E4C"/>
    <w:rsid w:val="00DE0FD2"/>
    <w:rsid w:val="00DE3013"/>
    <w:rsid w:val="00DE5839"/>
    <w:rsid w:val="00DF1D69"/>
    <w:rsid w:val="00DF2E82"/>
    <w:rsid w:val="00DF6A5A"/>
    <w:rsid w:val="00E0012A"/>
    <w:rsid w:val="00E04E37"/>
    <w:rsid w:val="00E054D0"/>
    <w:rsid w:val="00E07D0C"/>
    <w:rsid w:val="00E1586B"/>
    <w:rsid w:val="00E21BEA"/>
    <w:rsid w:val="00E22BF9"/>
    <w:rsid w:val="00E241A5"/>
    <w:rsid w:val="00E2633F"/>
    <w:rsid w:val="00E333D7"/>
    <w:rsid w:val="00E353D8"/>
    <w:rsid w:val="00E41C8B"/>
    <w:rsid w:val="00E52B54"/>
    <w:rsid w:val="00E53C1A"/>
    <w:rsid w:val="00E61570"/>
    <w:rsid w:val="00E61857"/>
    <w:rsid w:val="00E63B2D"/>
    <w:rsid w:val="00E646B4"/>
    <w:rsid w:val="00E660D3"/>
    <w:rsid w:val="00E665F4"/>
    <w:rsid w:val="00E70071"/>
    <w:rsid w:val="00E71AF7"/>
    <w:rsid w:val="00E731F7"/>
    <w:rsid w:val="00E74B33"/>
    <w:rsid w:val="00E74EF4"/>
    <w:rsid w:val="00E750C1"/>
    <w:rsid w:val="00E76433"/>
    <w:rsid w:val="00E84FD1"/>
    <w:rsid w:val="00E85842"/>
    <w:rsid w:val="00E90654"/>
    <w:rsid w:val="00E907F8"/>
    <w:rsid w:val="00E93007"/>
    <w:rsid w:val="00E96CF8"/>
    <w:rsid w:val="00E970F2"/>
    <w:rsid w:val="00E97239"/>
    <w:rsid w:val="00EA722B"/>
    <w:rsid w:val="00EA7B07"/>
    <w:rsid w:val="00EC3253"/>
    <w:rsid w:val="00EC3CDC"/>
    <w:rsid w:val="00ED0391"/>
    <w:rsid w:val="00ED3E6E"/>
    <w:rsid w:val="00ED4E0E"/>
    <w:rsid w:val="00EE19E3"/>
    <w:rsid w:val="00EE23CE"/>
    <w:rsid w:val="00EE4B51"/>
    <w:rsid w:val="00EF41E7"/>
    <w:rsid w:val="00EF624A"/>
    <w:rsid w:val="00F0074B"/>
    <w:rsid w:val="00F0340A"/>
    <w:rsid w:val="00F03821"/>
    <w:rsid w:val="00F059CD"/>
    <w:rsid w:val="00F115B1"/>
    <w:rsid w:val="00F12D27"/>
    <w:rsid w:val="00F13280"/>
    <w:rsid w:val="00F14D9A"/>
    <w:rsid w:val="00F20FDC"/>
    <w:rsid w:val="00F229A5"/>
    <w:rsid w:val="00F22FC2"/>
    <w:rsid w:val="00F24163"/>
    <w:rsid w:val="00F266D3"/>
    <w:rsid w:val="00F27E20"/>
    <w:rsid w:val="00F30B8A"/>
    <w:rsid w:val="00F320EB"/>
    <w:rsid w:val="00F3232D"/>
    <w:rsid w:val="00F356DA"/>
    <w:rsid w:val="00F3614A"/>
    <w:rsid w:val="00F4469F"/>
    <w:rsid w:val="00F457BB"/>
    <w:rsid w:val="00F4767E"/>
    <w:rsid w:val="00F51DB1"/>
    <w:rsid w:val="00F550AD"/>
    <w:rsid w:val="00F56CFE"/>
    <w:rsid w:val="00F63FFA"/>
    <w:rsid w:val="00F66C61"/>
    <w:rsid w:val="00F67741"/>
    <w:rsid w:val="00F703C6"/>
    <w:rsid w:val="00F7052B"/>
    <w:rsid w:val="00F715EF"/>
    <w:rsid w:val="00F71664"/>
    <w:rsid w:val="00F763DF"/>
    <w:rsid w:val="00F76E60"/>
    <w:rsid w:val="00F777DE"/>
    <w:rsid w:val="00F77950"/>
    <w:rsid w:val="00F869DE"/>
    <w:rsid w:val="00F87962"/>
    <w:rsid w:val="00F90C2C"/>
    <w:rsid w:val="00F90C9C"/>
    <w:rsid w:val="00F95D96"/>
    <w:rsid w:val="00F978C4"/>
    <w:rsid w:val="00F97C25"/>
    <w:rsid w:val="00FA30CE"/>
    <w:rsid w:val="00FA4E84"/>
    <w:rsid w:val="00FA53DC"/>
    <w:rsid w:val="00FB0D20"/>
    <w:rsid w:val="00FB1583"/>
    <w:rsid w:val="00FB1974"/>
    <w:rsid w:val="00FB2237"/>
    <w:rsid w:val="00FC135B"/>
    <w:rsid w:val="00FC1F56"/>
    <w:rsid w:val="00FC2904"/>
    <w:rsid w:val="00FC33FF"/>
    <w:rsid w:val="00FC34E3"/>
    <w:rsid w:val="00FD195A"/>
    <w:rsid w:val="00FD1DAE"/>
    <w:rsid w:val="00FD236A"/>
    <w:rsid w:val="00FD757B"/>
    <w:rsid w:val="00FE098A"/>
    <w:rsid w:val="00FE0F13"/>
    <w:rsid w:val="00FE2CB1"/>
    <w:rsid w:val="00FE2D50"/>
    <w:rsid w:val="00FE3AB6"/>
    <w:rsid w:val="00FE54E6"/>
    <w:rsid w:val="00FE5807"/>
    <w:rsid w:val="00FE5CD5"/>
    <w:rsid w:val="00FF2DEA"/>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1">
    <w:name w:val="heading 1"/>
    <w:basedOn w:val="a"/>
    <w:next w:val="a"/>
    <w:link w:val="10"/>
    <w:qFormat/>
    <w:locked/>
    <w:rsid w:val="0068700B"/>
    <w:pPr>
      <w:keepNext/>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rsid w:val="00B73852"/>
    <w:pPr>
      <w:keepNext/>
      <w:spacing w:before="240" w:after="60" w:line="240" w:lineRule="auto"/>
      <w:outlineLvl w:val="1"/>
    </w:pPr>
    <w:rPr>
      <w:rFonts w:ascii="Cambria" w:hAnsi="Cambria"/>
      <w:b/>
      <w:bCs/>
      <w:i/>
      <w:iCs/>
      <w:sz w:val="28"/>
      <w:szCs w:val="28"/>
    </w:rPr>
  </w:style>
  <w:style w:type="paragraph" w:styleId="3">
    <w:name w:val="heading 3"/>
    <w:basedOn w:val="a"/>
    <w:next w:val="a0"/>
    <w:link w:val="30"/>
    <w:qFormat/>
    <w:locked/>
    <w:rsid w:val="0068700B"/>
    <w:pPr>
      <w:numPr>
        <w:ilvl w:val="2"/>
        <w:numId w:val="1"/>
      </w:numPr>
      <w:suppressAutoHyphens/>
      <w:spacing w:before="90" w:after="15" w:line="240" w:lineRule="auto"/>
      <w:outlineLvl w:val="2"/>
    </w:pPr>
    <w:rPr>
      <w:rFonts w:ascii="Arial" w:hAnsi="Arial" w:cs="Arial"/>
      <w:b/>
      <w:bCs/>
      <w:smallCaps/>
      <w:color w:val="00009A"/>
      <w:sz w:val="27"/>
      <w:szCs w:val="27"/>
      <w:lang w:eastAsia="zh-CN"/>
    </w:rPr>
  </w:style>
  <w:style w:type="paragraph" w:styleId="4">
    <w:name w:val="heading 4"/>
    <w:basedOn w:val="a"/>
    <w:next w:val="a"/>
    <w:link w:val="40"/>
    <w:qFormat/>
    <w:locked/>
    <w:rsid w:val="0068700B"/>
    <w:pPr>
      <w:keepNext/>
      <w:numPr>
        <w:ilvl w:val="3"/>
        <w:numId w:val="1"/>
      </w:numPr>
      <w:suppressAutoHyphens/>
      <w:spacing w:before="240" w:after="60" w:line="240" w:lineRule="auto"/>
      <w:outlineLvl w:val="3"/>
    </w:pPr>
    <w:rPr>
      <w:rFonts w:ascii="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B7385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pPr>
    <w:rPr>
      <w:rFonts w:cs="Calibri"/>
    </w:rPr>
  </w:style>
  <w:style w:type="paragraph" w:customStyle="1" w:styleId="ConsPlusNormal">
    <w:name w:val="ConsPlusNormal"/>
    <w:link w:val="ConsPlusNormal0"/>
    <w:rsid w:val="00B0186A"/>
    <w:pPr>
      <w:widowControl w:val="0"/>
      <w:autoSpaceDE w:val="0"/>
      <w:autoSpaceDN w:val="0"/>
      <w:adjustRightInd w:val="0"/>
    </w:pPr>
    <w:rPr>
      <w:rFonts w:cs="Calibri"/>
    </w:rPr>
  </w:style>
  <w:style w:type="character" w:styleId="a4">
    <w:name w:val="Hyperlink"/>
    <w:basedOn w:val="a1"/>
    <w:rsid w:val="00407BE9"/>
    <w:rPr>
      <w:rFonts w:cs="Times New Roman"/>
      <w:color w:val="0000FF"/>
      <w:u w:val="single"/>
    </w:rPr>
  </w:style>
  <w:style w:type="paragraph" w:styleId="a5">
    <w:name w:val="Balloon Text"/>
    <w:basedOn w:val="a"/>
    <w:link w:val="a6"/>
    <w:rsid w:val="007232BC"/>
    <w:pPr>
      <w:spacing w:after="0" w:line="240" w:lineRule="auto"/>
    </w:pPr>
    <w:rPr>
      <w:rFonts w:ascii="Tahoma" w:hAnsi="Tahoma" w:cs="Tahoma"/>
      <w:sz w:val="16"/>
      <w:szCs w:val="16"/>
    </w:rPr>
  </w:style>
  <w:style w:type="character" w:customStyle="1" w:styleId="a6">
    <w:name w:val="Текст выноски Знак"/>
    <w:basedOn w:val="a1"/>
    <w:link w:val="a5"/>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7">
    <w:name w:val="header"/>
    <w:basedOn w:val="a"/>
    <w:link w:val="a8"/>
    <w:uiPriority w:val="99"/>
    <w:rsid w:val="006541E2"/>
    <w:pPr>
      <w:tabs>
        <w:tab w:val="center" w:pos="4677"/>
        <w:tab w:val="right" w:pos="9355"/>
      </w:tabs>
      <w:spacing w:after="0" w:line="240" w:lineRule="auto"/>
    </w:pPr>
  </w:style>
  <w:style w:type="character" w:customStyle="1" w:styleId="a8">
    <w:name w:val="Верхний колонтитул Знак"/>
    <w:basedOn w:val="a1"/>
    <w:link w:val="a7"/>
    <w:uiPriority w:val="99"/>
    <w:locked/>
    <w:rsid w:val="006541E2"/>
    <w:rPr>
      <w:rFonts w:cs="Times New Roman"/>
    </w:rPr>
  </w:style>
  <w:style w:type="paragraph" w:styleId="a9">
    <w:name w:val="footer"/>
    <w:basedOn w:val="a"/>
    <w:link w:val="aa"/>
    <w:rsid w:val="006541E2"/>
    <w:pPr>
      <w:tabs>
        <w:tab w:val="center" w:pos="4677"/>
        <w:tab w:val="right" w:pos="9355"/>
      </w:tabs>
      <w:spacing w:after="0" w:line="240" w:lineRule="auto"/>
    </w:pPr>
  </w:style>
  <w:style w:type="character" w:customStyle="1" w:styleId="aa">
    <w:name w:val="Нижний колонтитул Знак"/>
    <w:basedOn w:val="a1"/>
    <w:link w:val="a9"/>
    <w:locked/>
    <w:rsid w:val="006541E2"/>
    <w:rPr>
      <w:rFonts w:cs="Times New Roman"/>
    </w:rPr>
  </w:style>
  <w:style w:type="paragraph" w:styleId="ab">
    <w:name w:val="Normal (Web)"/>
    <w:basedOn w:val="a"/>
    <w:rsid w:val="0078537B"/>
    <w:pPr>
      <w:spacing w:before="100" w:beforeAutospacing="1" w:after="100" w:afterAutospacing="1" w:line="240" w:lineRule="auto"/>
    </w:pPr>
    <w:rPr>
      <w:rFonts w:ascii="Times New Roman" w:hAnsi="Times New Roman"/>
      <w:sz w:val="24"/>
      <w:szCs w:val="24"/>
    </w:rPr>
  </w:style>
  <w:style w:type="paragraph" w:styleId="ac">
    <w:name w:val="List Paragraph"/>
    <w:aliases w:val="ТЗ список,Абзац списка нумерованный"/>
    <w:basedOn w:val="a"/>
    <w:link w:val="ad"/>
    <w:uiPriority w:val="34"/>
    <w:qFormat/>
    <w:rsid w:val="00B72BD5"/>
    <w:pPr>
      <w:ind w:left="720"/>
    </w:pPr>
    <w:rPr>
      <w:rFonts w:cs="Calibri"/>
    </w:rPr>
  </w:style>
  <w:style w:type="character" w:styleId="ae">
    <w:name w:val="page number"/>
    <w:basedOn w:val="a1"/>
    <w:rsid w:val="002B6BB8"/>
    <w:rPr>
      <w:rFonts w:cs="Times New Roman"/>
    </w:rPr>
  </w:style>
  <w:style w:type="paragraph" w:styleId="af">
    <w:name w:val="footnote text"/>
    <w:basedOn w:val="a"/>
    <w:link w:val="af0"/>
    <w:uiPriority w:val="99"/>
    <w:semiHidden/>
    <w:unhideWhenUsed/>
    <w:rsid w:val="00F320EB"/>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semiHidden/>
    <w:rsid w:val="00F320EB"/>
    <w:rPr>
      <w:rFonts w:asciiTheme="minorHAnsi" w:eastAsiaTheme="minorHAnsi" w:hAnsiTheme="minorHAnsi" w:cstheme="minorBidi"/>
      <w:sz w:val="20"/>
      <w:szCs w:val="20"/>
      <w:lang w:eastAsia="en-US"/>
    </w:rPr>
  </w:style>
  <w:style w:type="character" w:styleId="af1">
    <w:name w:val="footnote reference"/>
    <w:basedOn w:val="a1"/>
    <w:uiPriority w:val="99"/>
    <w:semiHidden/>
    <w:unhideWhenUsed/>
    <w:rsid w:val="00F320EB"/>
    <w:rPr>
      <w:vertAlign w:val="superscript"/>
    </w:rPr>
  </w:style>
  <w:style w:type="table" w:styleId="af2">
    <w:name w:val="Table Grid"/>
    <w:basedOn w:val="a2"/>
    <w:uiPriority w:val="59"/>
    <w:locked/>
    <w:rsid w:val="00006FE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8700B"/>
    <w:rPr>
      <w:rFonts w:ascii="Arial" w:hAnsi="Arial" w:cs="Arial"/>
      <w:b/>
      <w:bCs/>
      <w:kern w:val="1"/>
      <w:sz w:val="32"/>
      <w:szCs w:val="32"/>
      <w:lang w:eastAsia="zh-CN"/>
    </w:rPr>
  </w:style>
  <w:style w:type="character" w:customStyle="1" w:styleId="30">
    <w:name w:val="Заголовок 3 Знак"/>
    <w:basedOn w:val="a1"/>
    <w:link w:val="3"/>
    <w:rsid w:val="0068700B"/>
    <w:rPr>
      <w:rFonts w:ascii="Arial" w:hAnsi="Arial" w:cs="Arial"/>
      <w:b/>
      <w:bCs/>
      <w:smallCaps/>
      <w:color w:val="00009A"/>
      <w:sz w:val="27"/>
      <w:szCs w:val="27"/>
      <w:lang w:eastAsia="zh-CN"/>
    </w:rPr>
  </w:style>
  <w:style w:type="character" w:customStyle="1" w:styleId="40">
    <w:name w:val="Заголовок 4 Знак"/>
    <w:basedOn w:val="a1"/>
    <w:link w:val="4"/>
    <w:rsid w:val="0068700B"/>
    <w:rPr>
      <w:rFonts w:ascii="Times New Roman" w:hAnsi="Times New Roman"/>
      <w:b/>
      <w:bCs/>
      <w:sz w:val="28"/>
      <w:szCs w:val="28"/>
      <w:lang w:eastAsia="zh-CN"/>
    </w:rPr>
  </w:style>
  <w:style w:type="character" w:customStyle="1" w:styleId="WW8Num1z0">
    <w:name w:val="WW8Num1z0"/>
    <w:rsid w:val="0068700B"/>
    <w:rPr>
      <w:rFonts w:ascii="Vladimir Script" w:hAnsi="Vladimir Script" w:cs="Vladimir Script"/>
    </w:rPr>
  </w:style>
  <w:style w:type="character" w:customStyle="1" w:styleId="WW8Num1z1">
    <w:name w:val="WW8Num1z1"/>
    <w:rsid w:val="0068700B"/>
    <w:rPr>
      <w:rFonts w:ascii="Courier New" w:hAnsi="Courier New" w:cs="Courier New"/>
    </w:rPr>
  </w:style>
  <w:style w:type="character" w:customStyle="1" w:styleId="WW8Num1z2">
    <w:name w:val="WW8Num1z2"/>
    <w:rsid w:val="0068700B"/>
    <w:rPr>
      <w:rFonts w:ascii="Wingdings" w:hAnsi="Wingdings" w:cs="Wingdings"/>
    </w:rPr>
  </w:style>
  <w:style w:type="character" w:customStyle="1" w:styleId="WW8Num1z3">
    <w:name w:val="WW8Num1z3"/>
    <w:rsid w:val="0068700B"/>
    <w:rPr>
      <w:rFonts w:ascii="Symbol" w:hAnsi="Symbol" w:cs="Symbol"/>
    </w:rPr>
  </w:style>
  <w:style w:type="character" w:customStyle="1" w:styleId="WW8Num2z0">
    <w:name w:val="WW8Num2z0"/>
    <w:rsid w:val="0068700B"/>
    <w:rPr>
      <w:rFonts w:ascii="Vladimir Script" w:hAnsi="Vladimir Script" w:cs="Vladimir Script"/>
    </w:rPr>
  </w:style>
  <w:style w:type="character" w:customStyle="1" w:styleId="WW8Num2z1">
    <w:name w:val="WW8Num2z1"/>
    <w:rsid w:val="0068700B"/>
    <w:rPr>
      <w:rFonts w:ascii="Courier New" w:hAnsi="Courier New" w:cs="Courier New"/>
    </w:rPr>
  </w:style>
  <w:style w:type="character" w:customStyle="1" w:styleId="WW8Num2z2">
    <w:name w:val="WW8Num2z2"/>
    <w:rsid w:val="0068700B"/>
    <w:rPr>
      <w:rFonts w:ascii="Wingdings" w:hAnsi="Wingdings" w:cs="Wingdings"/>
    </w:rPr>
  </w:style>
  <w:style w:type="character" w:customStyle="1" w:styleId="WW8Num2z3">
    <w:name w:val="WW8Num2z3"/>
    <w:rsid w:val="0068700B"/>
    <w:rPr>
      <w:rFonts w:ascii="Symbol" w:hAnsi="Symbol" w:cs="Symbol"/>
    </w:rPr>
  </w:style>
  <w:style w:type="character" w:customStyle="1" w:styleId="WW8Num3z0">
    <w:name w:val="WW8Num3z0"/>
    <w:rsid w:val="0068700B"/>
    <w:rPr>
      <w:rFonts w:cs="Times New Roman"/>
    </w:rPr>
  </w:style>
  <w:style w:type="character" w:customStyle="1" w:styleId="WW8Num4z0">
    <w:name w:val="WW8Num4z0"/>
    <w:rsid w:val="0068700B"/>
    <w:rPr>
      <w:b w:val="0"/>
    </w:rPr>
  </w:style>
  <w:style w:type="character" w:customStyle="1" w:styleId="WW8Num4z1">
    <w:name w:val="WW8Num4z1"/>
    <w:rsid w:val="0068700B"/>
  </w:style>
  <w:style w:type="character" w:customStyle="1" w:styleId="WW8Num4z2">
    <w:name w:val="WW8Num4z2"/>
    <w:rsid w:val="0068700B"/>
  </w:style>
  <w:style w:type="character" w:customStyle="1" w:styleId="WW8Num4z3">
    <w:name w:val="WW8Num4z3"/>
    <w:rsid w:val="0068700B"/>
  </w:style>
  <w:style w:type="character" w:customStyle="1" w:styleId="WW8Num4z4">
    <w:name w:val="WW8Num4z4"/>
    <w:rsid w:val="0068700B"/>
  </w:style>
  <w:style w:type="character" w:customStyle="1" w:styleId="WW8Num4z5">
    <w:name w:val="WW8Num4z5"/>
    <w:rsid w:val="0068700B"/>
  </w:style>
  <w:style w:type="character" w:customStyle="1" w:styleId="WW8Num4z6">
    <w:name w:val="WW8Num4z6"/>
    <w:rsid w:val="0068700B"/>
  </w:style>
  <w:style w:type="character" w:customStyle="1" w:styleId="WW8Num4z7">
    <w:name w:val="WW8Num4z7"/>
    <w:rsid w:val="0068700B"/>
  </w:style>
  <w:style w:type="character" w:customStyle="1" w:styleId="WW8Num4z8">
    <w:name w:val="WW8Num4z8"/>
    <w:rsid w:val="0068700B"/>
  </w:style>
  <w:style w:type="character" w:customStyle="1" w:styleId="WW8Num5z0">
    <w:name w:val="WW8Num5z0"/>
    <w:rsid w:val="0068700B"/>
    <w:rPr>
      <w:rFonts w:cs="Times New Roman"/>
    </w:rPr>
  </w:style>
  <w:style w:type="character" w:customStyle="1" w:styleId="WW8Num5z1">
    <w:name w:val="WW8Num5z1"/>
    <w:rsid w:val="0068700B"/>
    <w:rPr>
      <w:rFonts w:cs="Times New Roman"/>
      <w:b w:val="0"/>
      <w:bCs w:val="0"/>
    </w:rPr>
  </w:style>
  <w:style w:type="character" w:customStyle="1" w:styleId="WW8Num6z0">
    <w:name w:val="WW8Num6z0"/>
    <w:rsid w:val="0068700B"/>
    <w:rPr>
      <w:rFonts w:cs="Times New Roman"/>
      <w:i w:val="0"/>
    </w:rPr>
  </w:style>
  <w:style w:type="character" w:customStyle="1" w:styleId="WW8Num6z1">
    <w:name w:val="WW8Num6z1"/>
    <w:rsid w:val="0068700B"/>
    <w:rPr>
      <w:rFonts w:cs="Times New Roman"/>
    </w:rPr>
  </w:style>
  <w:style w:type="character" w:customStyle="1" w:styleId="WW8Num7z0">
    <w:name w:val="WW8Num7z0"/>
    <w:rsid w:val="0068700B"/>
    <w:rPr>
      <w:rFonts w:cs="Times New Roman"/>
      <w:i w:val="0"/>
    </w:rPr>
  </w:style>
  <w:style w:type="character" w:customStyle="1" w:styleId="WW8Num8z0">
    <w:name w:val="WW8Num8z0"/>
    <w:rsid w:val="0068700B"/>
    <w:rPr>
      <w:rFonts w:cs="Times New Roman"/>
    </w:rPr>
  </w:style>
  <w:style w:type="character" w:customStyle="1" w:styleId="WW8Num9z0">
    <w:name w:val="WW8Num9z0"/>
    <w:rsid w:val="0068700B"/>
    <w:rPr>
      <w:rFonts w:cs="Times New Roman"/>
    </w:rPr>
  </w:style>
  <w:style w:type="character" w:customStyle="1" w:styleId="WW8Num10z0">
    <w:name w:val="WW8Num10z0"/>
    <w:rsid w:val="0068700B"/>
    <w:rPr>
      <w:rFonts w:ascii="Vladimir Script" w:hAnsi="Vladimir Script" w:cs="Vladimir Script"/>
    </w:rPr>
  </w:style>
  <w:style w:type="character" w:customStyle="1" w:styleId="WW8Num10z1">
    <w:name w:val="WW8Num10z1"/>
    <w:rsid w:val="0068700B"/>
    <w:rPr>
      <w:rFonts w:ascii="Courier New" w:hAnsi="Courier New" w:cs="Courier New"/>
    </w:rPr>
  </w:style>
  <w:style w:type="character" w:customStyle="1" w:styleId="WW8Num10z2">
    <w:name w:val="WW8Num10z2"/>
    <w:rsid w:val="0068700B"/>
    <w:rPr>
      <w:rFonts w:ascii="Wingdings" w:hAnsi="Wingdings" w:cs="Wingdings"/>
    </w:rPr>
  </w:style>
  <w:style w:type="character" w:customStyle="1" w:styleId="WW8Num10z3">
    <w:name w:val="WW8Num10z3"/>
    <w:rsid w:val="0068700B"/>
    <w:rPr>
      <w:rFonts w:ascii="Symbol" w:hAnsi="Symbol" w:cs="Symbol"/>
    </w:rPr>
  </w:style>
  <w:style w:type="character" w:customStyle="1" w:styleId="WW8Num11z0">
    <w:name w:val="WW8Num11z0"/>
    <w:rsid w:val="0068700B"/>
    <w:rPr>
      <w:rFonts w:cs="Times New Roman"/>
    </w:rPr>
  </w:style>
  <w:style w:type="character" w:customStyle="1" w:styleId="WW8Num12z0">
    <w:name w:val="WW8Num12z0"/>
    <w:rsid w:val="0068700B"/>
    <w:rPr>
      <w:rFonts w:ascii="Vladimir Script" w:hAnsi="Vladimir Script" w:cs="Vladimir Script"/>
    </w:rPr>
  </w:style>
  <w:style w:type="character" w:customStyle="1" w:styleId="WW8Num12z1">
    <w:name w:val="WW8Num12z1"/>
    <w:rsid w:val="0068700B"/>
    <w:rPr>
      <w:rFonts w:ascii="Courier New" w:hAnsi="Courier New" w:cs="Courier New"/>
    </w:rPr>
  </w:style>
  <w:style w:type="character" w:customStyle="1" w:styleId="WW8Num12z2">
    <w:name w:val="WW8Num12z2"/>
    <w:rsid w:val="0068700B"/>
    <w:rPr>
      <w:rFonts w:ascii="Wingdings" w:hAnsi="Wingdings" w:cs="Wingdings"/>
    </w:rPr>
  </w:style>
  <w:style w:type="character" w:customStyle="1" w:styleId="WW8Num12z3">
    <w:name w:val="WW8Num12z3"/>
    <w:rsid w:val="0068700B"/>
    <w:rPr>
      <w:rFonts w:ascii="Symbol" w:hAnsi="Symbol" w:cs="Symbol"/>
    </w:rPr>
  </w:style>
  <w:style w:type="character" w:customStyle="1" w:styleId="WW8Num13z0">
    <w:name w:val="WW8Num13z0"/>
    <w:rsid w:val="0068700B"/>
  </w:style>
  <w:style w:type="character" w:customStyle="1" w:styleId="WW8Num13z1">
    <w:name w:val="WW8Num13z1"/>
    <w:rsid w:val="0068700B"/>
  </w:style>
  <w:style w:type="character" w:customStyle="1" w:styleId="WW8Num13z2">
    <w:name w:val="WW8Num13z2"/>
    <w:rsid w:val="0068700B"/>
  </w:style>
  <w:style w:type="character" w:customStyle="1" w:styleId="WW8Num13z3">
    <w:name w:val="WW8Num13z3"/>
    <w:rsid w:val="0068700B"/>
  </w:style>
  <w:style w:type="character" w:customStyle="1" w:styleId="WW8Num13z4">
    <w:name w:val="WW8Num13z4"/>
    <w:rsid w:val="0068700B"/>
  </w:style>
  <w:style w:type="character" w:customStyle="1" w:styleId="WW8Num13z5">
    <w:name w:val="WW8Num13z5"/>
    <w:rsid w:val="0068700B"/>
  </w:style>
  <w:style w:type="character" w:customStyle="1" w:styleId="WW8Num13z6">
    <w:name w:val="WW8Num13z6"/>
    <w:rsid w:val="0068700B"/>
  </w:style>
  <w:style w:type="character" w:customStyle="1" w:styleId="WW8Num13z7">
    <w:name w:val="WW8Num13z7"/>
    <w:rsid w:val="0068700B"/>
  </w:style>
  <w:style w:type="character" w:customStyle="1" w:styleId="WW8Num13z8">
    <w:name w:val="WW8Num13z8"/>
    <w:rsid w:val="0068700B"/>
  </w:style>
  <w:style w:type="character" w:customStyle="1" w:styleId="WW8Num14z0">
    <w:name w:val="WW8Num14z0"/>
    <w:rsid w:val="0068700B"/>
    <w:rPr>
      <w:rFonts w:cs="Times New Roman"/>
    </w:rPr>
  </w:style>
  <w:style w:type="character" w:customStyle="1" w:styleId="WW8Num15z0">
    <w:name w:val="WW8Num15z0"/>
    <w:rsid w:val="0068700B"/>
    <w:rPr>
      <w:rFonts w:cs="Times New Roman"/>
    </w:rPr>
  </w:style>
  <w:style w:type="character" w:customStyle="1" w:styleId="WW8Num16z0">
    <w:name w:val="WW8Num16z0"/>
    <w:rsid w:val="0068700B"/>
    <w:rPr>
      <w:rFonts w:cs="Times New Roman"/>
    </w:rPr>
  </w:style>
  <w:style w:type="character" w:customStyle="1" w:styleId="WW8Num17z0">
    <w:name w:val="WW8Num17z0"/>
    <w:rsid w:val="0068700B"/>
  </w:style>
  <w:style w:type="character" w:customStyle="1" w:styleId="WW8Num17z1">
    <w:name w:val="WW8Num17z1"/>
    <w:rsid w:val="0068700B"/>
  </w:style>
  <w:style w:type="character" w:customStyle="1" w:styleId="WW8Num17z2">
    <w:name w:val="WW8Num17z2"/>
    <w:rsid w:val="0068700B"/>
  </w:style>
  <w:style w:type="character" w:customStyle="1" w:styleId="WW8Num17z3">
    <w:name w:val="WW8Num17z3"/>
    <w:rsid w:val="0068700B"/>
  </w:style>
  <w:style w:type="character" w:customStyle="1" w:styleId="WW8Num17z4">
    <w:name w:val="WW8Num17z4"/>
    <w:rsid w:val="0068700B"/>
  </w:style>
  <w:style w:type="character" w:customStyle="1" w:styleId="WW8Num17z5">
    <w:name w:val="WW8Num17z5"/>
    <w:rsid w:val="0068700B"/>
  </w:style>
  <w:style w:type="character" w:customStyle="1" w:styleId="WW8Num17z6">
    <w:name w:val="WW8Num17z6"/>
    <w:rsid w:val="0068700B"/>
  </w:style>
  <w:style w:type="character" w:customStyle="1" w:styleId="WW8Num17z7">
    <w:name w:val="WW8Num17z7"/>
    <w:rsid w:val="0068700B"/>
  </w:style>
  <w:style w:type="character" w:customStyle="1" w:styleId="WW8Num17z8">
    <w:name w:val="WW8Num17z8"/>
    <w:rsid w:val="0068700B"/>
  </w:style>
  <w:style w:type="character" w:customStyle="1" w:styleId="WW8Num18z0">
    <w:name w:val="WW8Num18z0"/>
    <w:rsid w:val="0068700B"/>
    <w:rPr>
      <w:rFonts w:ascii="Times New Roman" w:eastAsia="Times New Roman" w:hAnsi="Times New Roman" w:cs="Times New Roman"/>
    </w:rPr>
  </w:style>
  <w:style w:type="character" w:customStyle="1" w:styleId="WW8Num18z1">
    <w:name w:val="WW8Num18z1"/>
    <w:rsid w:val="0068700B"/>
    <w:rPr>
      <w:rFonts w:ascii="Courier New" w:hAnsi="Courier New" w:cs="Courier New"/>
    </w:rPr>
  </w:style>
  <w:style w:type="character" w:customStyle="1" w:styleId="WW8Num18z2">
    <w:name w:val="WW8Num18z2"/>
    <w:rsid w:val="0068700B"/>
    <w:rPr>
      <w:rFonts w:ascii="Wingdings" w:hAnsi="Wingdings" w:cs="Wingdings"/>
    </w:rPr>
  </w:style>
  <w:style w:type="character" w:customStyle="1" w:styleId="WW8Num18z3">
    <w:name w:val="WW8Num18z3"/>
    <w:rsid w:val="0068700B"/>
    <w:rPr>
      <w:rFonts w:ascii="Symbol" w:hAnsi="Symbol" w:cs="Symbol"/>
    </w:rPr>
  </w:style>
  <w:style w:type="character" w:customStyle="1" w:styleId="WW8Num19z0">
    <w:name w:val="WW8Num19z0"/>
    <w:rsid w:val="0068700B"/>
    <w:rPr>
      <w:rFonts w:cs="Times New Roman"/>
      <w:b w:val="0"/>
    </w:rPr>
  </w:style>
  <w:style w:type="character" w:customStyle="1" w:styleId="WW8Num20z0">
    <w:name w:val="WW8Num20z0"/>
    <w:rsid w:val="0068700B"/>
    <w:rPr>
      <w:rFonts w:cs="Times New Roman"/>
    </w:rPr>
  </w:style>
  <w:style w:type="character" w:customStyle="1" w:styleId="WW8Num21z0">
    <w:name w:val="WW8Num21z0"/>
    <w:rsid w:val="0068700B"/>
    <w:rPr>
      <w:rFonts w:ascii="Vladimir Script" w:hAnsi="Vladimir Script" w:cs="Vladimir Script"/>
    </w:rPr>
  </w:style>
  <w:style w:type="character" w:customStyle="1" w:styleId="WW8Num21z1">
    <w:name w:val="WW8Num21z1"/>
    <w:rsid w:val="0068700B"/>
    <w:rPr>
      <w:rFonts w:ascii="Courier New" w:hAnsi="Courier New" w:cs="Courier New"/>
    </w:rPr>
  </w:style>
  <w:style w:type="character" w:customStyle="1" w:styleId="WW8Num21z2">
    <w:name w:val="WW8Num21z2"/>
    <w:rsid w:val="0068700B"/>
    <w:rPr>
      <w:rFonts w:ascii="Wingdings" w:hAnsi="Wingdings" w:cs="Wingdings"/>
    </w:rPr>
  </w:style>
  <w:style w:type="character" w:customStyle="1" w:styleId="WW8Num21z3">
    <w:name w:val="WW8Num21z3"/>
    <w:rsid w:val="0068700B"/>
    <w:rPr>
      <w:rFonts w:ascii="Symbol" w:hAnsi="Symbol" w:cs="Symbol"/>
    </w:rPr>
  </w:style>
  <w:style w:type="character" w:customStyle="1" w:styleId="WW8Num22z0">
    <w:name w:val="WW8Num22z0"/>
    <w:rsid w:val="0068700B"/>
  </w:style>
  <w:style w:type="character" w:customStyle="1" w:styleId="WW8Num22z1">
    <w:name w:val="WW8Num22z1"/>
    <w:rsid w:val="0068700B"/>
  </w:style>
  <w:style w:type="character" w:customStyle="1" w:styleId="WW8Num22z2">
    <w:name w:val="WW8Num22z2"/>
    <w:rsid w:val="0068700B"/>
  </w:style>
  <w:style w:type="character" w:customStyle="1" w:styleId="WW8Num22z3">
    <w:name w:val="WW8Num22z3"/>
    <w:rsid w:val="0068700B"/>
  </w:style>
  <w:style w:type="character" w:customStyle="1" w:styleId="WW8Num22z4">
    <w:name w:val="WW8Num22z4"/>
    <w:rsid w:val="0068700B"/>
  </w:style>
  <w:style w:type="character" w:customStyle="1" w:styleId="WW8Num22z5">
    <w:name w:val="WW8Num22z5"/>
    <w:rsid w:val="0068700B"/>
  </w:style>
  <w:style w:type="character" w:customStyle="1" w:styleId="WW8Num22z6">
    <w:name w:val="WW8Num22z6"/>
    <w:rsid w:val="0068700B"/>
  </w:style>
  <w:style w:type="character" w:customStyle="1" w:styleId="WW8Num22z7">
    <w:name w:val="WW8Num22z7"/>
    <w:rsid w:val="0068700B"/>
  </w:style>
  <w:style w:type="character" w:customStyle="1" w:styleId="WW8Num22z8">
    <w:name w:val="WW8Num22z8"/>
    <w:rsid w:val="0068700B"/>
  </w:style>
  <w:style w:type="character" w:customStyle="1" w:styleId="WW8Num23z0">
    <w:name w:val="WW8Num23z0"/>
    <w:rsid w:val="0068700B"/>
    <w:rPr>
      <w:rFonts w:cs="Times New Roman"/>
    </w:rPr>
  </w:style>
  <w:style w:type="character" w:customStyle="1" w:styleId="WW8Num23z1">
    <w:name w:val="WW8Num23z1"/>
    <w:rsid w:val="0068700B"/>
    <w:rPr>
      <w:rFonts w:ascii="Vladimir Script" w:hAnsi="Vladimir Script" w:cs="Vladimir Script"/>
    </w:rPr>
  </w:style>
  <w:style w:type="character" w:customStyle="1" w:styleId="WW8Num24z0">
    <w:name w:val="WW8Num24z0"/>
    <w:rsid w:val="0068700B"/>
    <w:rPr>
      <w:rFonts w:cs="Times New Roman"/>
    </w:rPr>
  </w:style>
  <w:style w:type="character" w:customStyle="1" w:styleId="WW8Num25z0">
    <w:name w:val="WW8Num25z0"/>
    <w:rsid w:val="0068700B"/>
    <w:rPr>
      <w:rFonts w:cs="Times New Roman"/>
    </w:rPr>
  </w:style>
  <w:style w:type="character" w:customStyle="1" w:styleId="WW8Num26z0">
    <w:name w:val="WW8Num26z0"/>
    <w:rsid w:val="0068700B"/>
    <w:rPr>
      <w:rFonts w:cs="Times New Roman"/>
    </w:rPr>
  </w:style>
  <w:style w:type="character" w:customStyle="1" w:styleId="WW8Num27z0">
    <w:name w:val="WW8Num27z0"/>
    <w:rsid w:val="0068700B"/>
    <w:rPr>
      <w:rFonts w:cs="Times New Roman"/>
      <w:b w:val="0"/>
      <w:bCs w:val="0"/>
    </w:rPr>
  </w:style>
  <w:style w:type="character" w:customStyle="1" w:styleId="WW8Num28z0">
    <w:name w:val="WW8Num28z0"/>
    <w:rsid w:val="0068700B"/>
    <w:rPr>
      <w:rFonts w:ascii="Vladimir Script" w:hAnsi="Vladimir Script" w:cs="Vladimir Script"/>
    </w:rPr>
  </w:style>
  <w:style w:type="character" w:customStyle="1" w:styleId="WW8Num28z1">
    <w:name w:val="WW8Num28z1"/>
    <w:rsid w:val="0068700B"/>
    <w:rPr>
      <w:rFonts w:cs="Times New Roman"/>
    </w:rPr>
  </w:style>
  <w:style w:type="character" w:customStyle="1" w:styleId="WW8Num28z2">
    <w:name w:val="WW8Num28z2"/>
    <w:rsid w:val="0068700B"/>
    <w:rPr>
      <w:rFonts w:ascii="Wingdings" w:hAnsi="Wingdings" w:cs="Wingdings"/>
    </w:rPr>
  </w:style>
  <w:style w:type="character" w:customStyle="1" w:styleId="WW8Num28z3">
    <w:name w:val="WW8Num28z3"/>
    <w:rsid w:val="0068700B"/>
    <w:rPr>
      <w:rFonts w:ascii="Symbol" w:hAnsi="Symbol" w:cs="Symbol"/>
    </w:rPr>
  </w:style>
  <w:style w:type="character" w:customStyle="1" w:styleId="WW8Num28z4">
    <w:name w:val="WW8Num28z4"/>
    <w:rsid w:val="0068700B"/>
    <w:rPr>
      <w:rFonts w:ascii="Courier New" w:hAnsi="Courier New" w:cs="Courier New"/>
    </w:rPr>
  </w:style>
  <w:style w:type="character" w:customStyle="1" w:styleId="WW8Num29z0">
    <w:name w:val="WW8Num29z0"/>
    <w:rsid w:val="0068700B"/>
    <w:rPr>
      <w:rFonts w:cs="Times New Roman"/>
    </w:rPr>
  </w:style>
  <w:style w:type="character" w:customStyle="1" w:styleId="WW8Num30z0">
    <w:name w:val="WW8Num30z0"/>
    <w:rsid w:val="0068700B"/>
    <w:rPr>
      <w:rFonts w:cs="Times New Roman"/>
    </w:rPr>
  </w:style>
  <w:style w:type="character" w:customStyle="1" w:styleId="WW8Num31z0">
    <w:name w:val="WW8Num31z0"/>
    <w:rsid w:val="0068700B"/>
    <w:rPr>
      <w:rFonts w:cs="Times New Roman"/>
    </w:rPr>
  </w:style>
  <w:style w:type="character" w:customStyle="1" w:styleId="WW8Num31z1">
    <w:name w:val="WW8Num31z1"/>
    <w:rsid w:val="0068700B"/>
    <w:rPr>
      <w:rFonts w:cs="Times New Roman"/>
      <w:b w:val="0"/>
      <w:bCs w:val="0"/>
    </w:rPr>
  </w:style>
  <w:style w:type="character" w:customStyle="1" w:styleId="WW8Num32z0">
    <w:name w:val="WW8Num32z0"/>
    <w:rsid w:val="0068700B"/>
  </w:style>
  <w:style w:type="character" w:customStyle="1" w:styleId="WW8Num32z1">
    <w:name w:val="WW8Num32z1"/>
    <w:rsid w:val="0068700B"/>
  </w:style>
  <w:style w:type="character" w:customStyle="1" w:styleId="WW8Num32z2">
    <w:name w:val="WW8Num32z2"/>
    <w:rsid w:val="0068700B"/>
  </w:style>
  <w:style w:type="character" w:customStyle="1" w:styleId="WW8Num32z3">
    <w:name w:val="WW8Num32z3"/>
    <w:rsid w:val="0068700B"/>
  </w:style>
  <w:style w:type="character" w:customStyle="1" w:styleId="WW8Num32z4">
    <w:name w:val="WW8Num32z4"/>
    <w:rsid w:val="0068700B"/>
  </w:style>
  <w:style w:type="character" w:customStyle="1" w:styleId="WW8Num32z5">
    <w:name w:val="WW8Num32z5"/>
    <w:rsid w:val="0068700B"/>
  </w:style>
  <w:style w:type="character" w:customStyle="1" w:styleId="WW8Num32z6">
    <w:name w:val="WW8Num32z6"/>
    <w:rsid w:val="0068700B"/>
  </w:style>
  <w:style w:type="character" w:customStyle="1" w:styleId="WW8Num32z7">
    <w:name w:val="WW8Num32z7"/>
    <w:rsid w:val="0068700B"/>
  </w:style>
  <w:style w:type="character" w:customStyle="1" w:styleId="WW8Num32z8">
    <w:name w:val="WW8Num32z8"/>
    <w:rsid w:val="0068700B"/>
  </w:style>
  <w:style w:type="character" w:customStyle="1" w:styleId="WW8Num33z0">
    <w:name w:val="WW8Num33z0"/>
    <w:rsid w:val="0068700B"/>
    <w:rPr>
      <w:rFonts w:cs="Times New Roman"/>
    </w:rPr>
  </w:style>
  <w:style w:type="character" w:customStyle="1" w:styleId="WW8Num34z0">
    <w:name w:val="WW8Num34z0"/>
    <w:rsid w:val="0068700B"/>
    <w:rPr>
      <w:rFonts w:cs="Times New Roman"/>
    </w:rPr>
  </w:style>
  <w:style w:type="character" w:customStyle="1" w:styleId="WW8Num35z0">
    <w:name w:val="WW8Num35z0"/>
    <w:rsid w:val="0068700B"/>
  </w:style>
  <w:style w:type="character" w:customStyle="1" w:styleId="WW8Num35z1">
    <w:name w:val="WW8Num35z1"/>
    <w:rsid w:val="0068700B"/>
  </w:style>
  <w:style w:type="character" w:customStyle="1" w:styleId="WW8Num35z2">
    <w:name w:val="WW8Num35z2"/>
    <w:rsid w:val="0068700B"/>
  </w:style>
  <w:style w:type="character" w:customStyle="1" w:styleId="WW8Num35z3">
    <w:name w:val="WW8Num35z3"/>
    <w:rsid w:val="0068700B"/>
  </w:style>
  <w:style w:type="character" w:customStyle="1" w:styleId="WW8Num35z4">
    <w:name w:val="WW8Num35z4"/>
    <w:rsid w:val="0068700B"/>
  </w:style>
  <w:style w:type="character" w:customStyle="1" w:styleId="WW8Num35z5">
    <w:name w:val="WW8Num35z5"/>
    <w:rsid w:val="0068700B"/>
  </w:style>
  <w:style w:type="character" w:customStyle="1" w:styleId="WW8Num35z6">
    <w:name w:val="WW8Num35z6"/>
    <w:rsid w:val="0068700B"/>
  </w:style>
  <w:style w:type="character" w:customStyle="1" w:styleId="WW8Num35z7">
    <w:name w:val="WW8Num35z7"/>
    <w:rsid w:val="0068700B"/>
  </w:style>
  <w:style w:type="character" w:customStyle="1" w:styleId="WW8Num35z8">
    <w:name w:val="WW8Num35z8"/>
    <w:rsid w:val="0068700B"/>
  </w:style>
  <w:style w:type="character" w:customStyle="1" w:styleId="WW8Num36z0">
    <w:name w:val="WW8Num36z0"/>
    <w:rsid w:val="0068700B"/>
    <w:rPr>
      <w:rFonts w:ascii="Vladimir Script" w:hAnsi="Vladimir Script" w:cs="Vladimir Script"/>
      <w:sz w:val="28"/>
      <w:szCs w:val="28"/>
    </w:rPr>
  </w:style>
  <w:style w:type="character" w:customStyle="1" w:styleId="WW8Num36z1">
    <w:name w:val="WW8Num36z1"/>
    <w:rsid w:val="0068700B"/>
    <w:rPr>
      <w:rFonts w:ascii="Courier New" w:hAnsi="Courier New" w:cs="Courier New"/>
    </w:rPr>
  </w:style>
  <w:style w:type="character" w:customStyle="1" w:styleId="WW8Num36z2">
    <w:name w:val="WW8Num36z2"/>
    <w:rsid w:val="0068700B"/>
    <w:rPr>
      <w:rFonts w:ascii="Wingdings" w:hAnsi="Wingdings" w:cs="Wingdings"/>
    </w:rPr>
  </w:style>
  <w:style w:type="character" w:customStyle="1" w:styleId="WW8Num36z3">
    <w:name w:val="WW8Num36z3"/>
    <w:rsid w:val="0068700B"/>
    <w:rPr>
      <w:rFonts w:ascii="Symbol" w:hAnsi="Symbol" w:cs="Symbol"/>
    </w:rPr>
  </w:style>
  <w:style w:type="character" w:customStyle="1" w:styleId="WW8Num37z0">
    <w:name w:val="WW8Num37z0"/>
    <w:rsid w:val="0068700B"/>
    <w:rPr>
      <w:rFonts w:cs="Times New Roman"/>
    </w:rPr>
  </w:style>
  <w:style w:type="character" w:customStyle="1" w:styleId="WW8Num38z0">
    <w:name w:val="WW8Num38z0"/>
    <w:rsid w:val="0068700B"/>
    <w:rPr>
      <w:rFonts w:ascii="Vladimir Script" w:hAnsi="Vladimir Script" w:cs="Vladimir Script"/>
    </w:rPr>
  </w:style>
  <w:style w:type="character" w:customStyle="1" w:styleId="WW8Num38z1">
    <w:name w:val="WW8Num38z1"/>
    <w:rsid w:val="0068700B"/>
    <w:rPr>
      <w:rFonts w:ascii="Courier New" w:hAnsi="Courier New" w:cs="Courier New"/>
    </w:rPr>
  </w:style>
  <w:style w:type="character" w:customStyle="1" w:styleId="WW8Num38z2">
    <w:name w:val="WW8Num38z2"/>
    <w:rsid w:val="0068700B"/>
    <w:rPr>
      <w:rFonts w:ascii="Wingdings" w:hAnsi="Wingdings" w:cs="Wingdings"/>
    </w:rPr>
  </w:style>
  <w:style w:type="character" w:customStyle="1" w:styleId="WW8Num38z3">
    <w:name w:val="WW8Num38z3"/>
    <w:rsid w:val="0068700B"/>
    <w:rPr>
      <w:rFonts w:ascii="Symbol" w:hAnsi="Symbol" w:cs="Symbol"/>
    </w:rPr>
  </w:style>
  <w:style w:type="character" w:customStyle="1" w:styleId="WW8Num39z0">
    <w:name w:val="WW8Num39z0"/>
    <w:rsid w:val="0068700B"/>
    <w:rPr>
      <w:rFonts w:cs="Times New Roman"/>
    </w:rPr>
  </w:style>
  <w:style w:type="character" w:customStyle="1" w:styleId="WW8Num40z0">
    <w:name w:val="WW8Num40z0"/>
    <w:rsid w:val="0068700B"/>
    <w:rPr>
      <w:rFonts w:cs="Times New Roman"/>
    </w:rPr>
  </w:style>
  <w:style w:type="character" w:customStyle="1" w:styleId="WW8Num41z0">
    <w:name w:val="WW8Num41z0"/>
    <w:rsid w:val="0068700B"/>
    <w:rPr>
      <w:rFonts w:cs="Times New Roman"/>
    </w:rPr>
  </w:style>
  <w:style w:type="character" w:customStyle="1" w:styleId="WW8Num42z0">
    <w:name w:val="WW8Num42z0"/>
    <w:rsid w:val="0068700B"/>
    <w:rPr>
      <w:rFonts w:ascii="Vladimir Script" w:hAnsi="Vladimir Script" w:cs="Vladimir Script"/>
    </w:rPr>
  </w:style>
  <w:style w:type="character" w:customStyle="1" w:styleId="WW8Num42z1">
    <w:name w:val="WW8Num42z1"/>
    <w:rsid w:val="0068700B"/>
    <w:rPr>
      <w:rFonts w:ascii="Courier New" w:hAnsi="Courier New" w:cs="Courier New"/>
    </w:rPr>
  </w:style>
  <w:style w:type="character" w:customStyle="1" w:styleId="WW8Num42z2">
    <w:name w:val="WW8Num42z2"/>
    <w:rsid w:val="0068700B"/>
    <w:rPr>
      <w:rFonts w:ascii="Wingdings" w:hAnsi="Wingdings" w:cs="Wingdings"/>
    </w:rPr>
  </w:style>
  <w:style w:type="character" w:customStyle="1" w:styleId="WW8Num42z3">
    <w:name w:val="WW8Num42z3"/>
    <w:rsid w:val="0068700B"/>
    <w:rPr>
      <w:rFonts w:ascii="Symbol" w:hAnsi="Symbol" w:cs="Symbol"/>
    </w:rPr>
  </w:style>
  <w:style w:type="character" w:customStyle="1" w:styleId="11">
    <w:name w:val="Основной шрифт абзаца1"/>
    <w:rsid w:val="0068700B"/>
  </w:style>
  <w:style w:type="character" w:customStyle="1" w:styleId="HTML">
    <w:name w:val="Стандартный HTML Знак"/>
    <w:uiPriority w:val="99"/>
    <w:rsid w:val="0068700B"/>
    <w:rPr>
      <w:rFonts w:ascii="Courier New" w:hAnsi="Courier New" w:cs="Courier New"/>
      <w:sz w:val="20"/>
    </w:rPr>
  </w:style>
  <w:style w:type="character" w:customStyle="1" w:styleId="af3">
    <w:name w:val="Схема документа Знак"/>
    <w:rsid w:val="0068700B"/>
    <w:rPr>
      <w:rFonts w:ascii="Tahoma" w:hAnsi="Tahoma" w:cs="Tahoma"/>
      <w:sz w:val="20"/>
      <w:shd w:val="clear" w:color="auto" w:fill="000080"/>
    </w:rPr>
  </w:style>
  <w:style w:type="character" w:customStyle="1" w:styleId="21">
    <w:name w:val="Основной текст 2 Знак"/>
    <w:rsid w:val="0068700B"/>
    <w:rPr>
      <w:rFonts w:ascii="Arial" w:hAnsi="Arial" w:cs="Arial"/>
      <w:b/>
      <w:sz w:val="24"/>
    </w:rPr>
  </w:style>
  <w:style w:type="character" w:customStyle="1" w:styleId="af4">
    <w:name w:val="Название Знак"/>
    <w:link w:val="af5"/>
    <w:rsid w:val="0068700B"/>
    <w:rPr>
      <w:rFonts w:ascii="Times New Roman" w:hAnsi="Times New Roman"/>
      <w:b/>
      <w:spacing w:val="20"/>
      <w:sz w:val="28"/>
    </w:rPr>
  </w:style>
  <w:style w:type="character" w:customStyle="1" w:styleId="af6">
    <w:name w:val="Основной текст с отступом Знак"/>
    <w:rsid w:val="0068700B"/>
    <w:rPr>
      <w:rFonts w:ascii="Times New Roman" w:hAnsi="Times New Roman" w:cs="Times New Roman"/>
      <w:sz w:val="24"/>
    </w:rPr>
  </w:style>
  <w:style w:type="character" w:customStyle="1" w:styleId="31">
    <w:name w:val="Основной текст 3 Знак"/>
    <w:rsid w:val="0068700B"/>
    <w:rPr>
      <w:sz w:val="16"/>
    </w:rPr>
  </w:style>
  <w:style w:type="character" w:customStyle="1" w:styleId="af7">
    <w:name w:val="Основной текст Знак"/>
    <w:rsid w:val="0068700B"/>
    <w:rPr>
      <w:rFonts w:ascii="Times New Roman" w:hAnsi="Times New Roman" w:cs="Times New Roman"/>
      <w:sz w:val="24"/>
    </w:rPr>
  </w:style>
  <w:style w:type="character" w:customStyle="1" w:styleId="apple-converted-space">
    <w:name w:val="apple-converted-space"/>
    <w:rsid w:val="0068700B"/>
  </w:style>
  <w:style w:type="character" w:customStyle="1" w:styleId="12">
    <w:name w:val="Знак примечания1"/>
    <w:rsid w:val="0068700B"/>
    <w:rPr>
      <w:sz w:val="16"/>
      <w:szCs w:val="16"/>
    </w:rPr>
  </w:style>
  <w:style w:type="character" w:customStyle="1" w:styleId="af8">
    <w:name w:val="Текст примечания Знак"/>
    <w:rsid w:val="0068700B"/>
    <w:rPr>
      <w:rFonts w:cs="Times New Roman"/>
    </w:rPr>
  </w:style>
  <w:style w:type="character" w:customStyle="1" w:styleId="af9">
    <w:name w:val="Тема примечания Знак"/>
    <w:rsid w:val="0068700B"/>
    <w:rPr>
      <w:rFonts w:cs="Times New Roman"/>
      <w:b/>
      <w:bCs/>
    </w:rPr>
  </w:style>
  <w:style w:type="character" w:customStyle="1" w:styleId="FontStyle13">
    <w:name w:val="Font Style13"/>
    <w:rsid w:val="0068700B"/>
    <w:rPr>
      <w:rFonts w:ascii="Times New Roman" w:hAnsi="Times New Roman" w:cs="Times New Roman"/>
      <w:spacing w:val="-10"/>
      <w:sz w:val="28"/>
      <w:szCs w:val="28"/>
    </w:rPr>
  </w:style>
  <w:style w:type="paragraph" w:customStyle="1" w:styleId="afa">
    <w:basedOn w:val="a"/>
    <w:next w:val="a0"/>
    <w:rsid w:val="0068700B"/>
    <w:pPr>
      <w:suppressAutoHyphens/>
      <w:spacing w:after="0" w:line="240" w:lineRule="auto"/>
      <w:ind w:firstLine="567"/>
      <w:jc w:val="center"/>
    </w:pPr>
    <w:rPr>
      <w:rFonts w:ascii="Times New Roman" w:hAnsi="Times New Roman"/>
      <w:b/>
      <w:bCs/>
      <w:spacing w:val="20"/>
      <w:sz w:val="28"/>
      <w:szCs w:val="28"/>
      <w:lang w:eastAsia="zh-CN"/>
    </w:rPr>
  </w:style>
  <w:style w:type="paragraph" w:styleId="a0">
    <w:name w:val="Body Text"/>
    <w:basedOn w:val="a"/>
    <w:link w:val="13"/>
    <w:rsid w:val="0068700B"/>
    <w:pPr>
      <w:suppressAutoHyphens/>
      <w:spacing w:after="120" w:line="240" w:lineRule="auto"/>
    </w:pPr>
    <w:rPr>
      <w:rFonts w:ascii="Times New Roman" w:hAnsi="Times New Roman"/>
      <w:sz w:val="24"/>
      <w:szCs w:val="24"/>
      <w:lang w:eastAsia="zh-CN"/>
    </w:rPr>
  </w:style>
  <w:style w:type="character" w:customStyle="1" w:styleId="13">
    <w:name w:val="Основной текст Знак1"/>
    <w:basedOn w:val="a1"/>
    <w:link w:val="a0"/>
    <w:rsid w:val="0068700B"/>
    <w:rPr>
      <w:rFonts w:ascii="Times New Roman" w:hAnsi="Times New Roman"/>
      <w:sz w:val="24"/>
      <w:szCs w:val="24"/>
      <w:lang w:eastAsia="zh-CN"/>
    </w:rPr>
  </w:style>
  <w:style w:type="paragraph" w:styleId="afb">
    <w:name w:val="List"/>
    <w:basedOn w:val="a"/>
    <w:rsid w:val="0068700B"/>
    <w:pPr>
      <w:suppressAutoHyphens/>
      <w:spacing w:after="0" w:line="240" w:lineRule="auto"/>
      <w:ind w:left="283" w:hanging="283"/>
    </w:pPr>
    <w:rPr>
      <w:rFonts w:ascii="Times New Roman" w:hAnsi="Times New Roman"/>
      <w:sz w:val="24"/>
      <w:szCs w:val="24"/>
      <w:lang w:eastAsia="zh-CN"/>
    </w:rPr>
  </w:style>
  <w:style w:type="paragraph" w:styleId="afc">
    <w:name w:val="caption"/>
    <w:basedOn w:val="a"/>
    <w:qFormat/>
    <w:locked/>
    <w:rsid w:val="0068700B"/>
    <w:pPr>
      <w:suppressLineNumbers/>
      <w:suppressAutoHyphens/>
      <w:spacing w:before="120" w:after="120"/>
    </w:pPr>
    <w:rPr>
      <w:rFonts w:cs="FreeSans"/>
      <w:i/>
      <w:iCs/>
      <w:sz w:val="24"/>
      <w:szCs w:val="24"/>
      <w:lang w:eastAsia="zh-CN"/>
    </w:rPr>
  </w:style>
  <w:style w:type="paragraph" w:customStyle="1" w:styleId="14">
    <w:name w:val="Указатель1"/>
    <w:basedOn w:val="a"/>
    <w:rsid w:val="0068700B"/>
    <w:pPr>
      <w:suppressLineNumbers/>
      <w:suppressAutoHyphens/>
    </w:pPr>
    <w:rPr>
      <w:rFonts w:cs="FreeSans"/>
      <w:lang w:eastAsia="zh-CN"/>
    </w:rPr>
  </w:style>
  <w:style w:type="paragraph" w:styleId="HTML0">
    <w:name w:val="HTML Preformatted"/>
    <w:basedOn w:val="a"/>
    <w:link w:val="HTML1"/>
    <w:uiPriority w:val="99"/>
    <w:rsid w:val="0068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68700B"/>
    <w:rPr>
      <w:rFonts w:ascii="Courier New" w:hAnsi="Courier New" w:cs="Courier New"/>
      <w:sz w:val="20"/>
      <w:szCs w:val="20"/>
      <w:lang w:eastAsia="zh-CN"/>
    </w:rPr>
  </w:style>
  <w:style w:type="paragraph" w:customStyle="1" w:styleId="15">
    <w:name w:val="Схема документа1"/>
    <w:basedOn w:val="a"/>
    <w:rsid w:val="0068700B"/>
    <w:pPr>
      <w:shd w:val="clear" w:color="auto" w:fill="000080"/>
      <w:suppressAutoHyphens/>
      <w:spacing w:after="0" w:line="240" w:lineRule="auto"/>
    </w:pPr>
    <w:rPr>
      <w:rFonts w:ascii="Tahoma" w:hAnsi="Tahoma" w:cs="Tahoma"/>
      <w:sz w:val="20"/>
      <w:szCs w:val="20"/>
      <w:lang w:eastAsia="zh-CN"/>
    </w:rPr>
  </w:style>
  <w:style w:type="paragraph" w:customStyle="1" w:styleId="210">
    <w:name w:val="Основной текст 21"/>
    <w:basedOn w:val="a"/>
    <w:rsid w:val="0068700B"/>
    <w:pPr>
      <w:suppressAutoHyphens/>
      <w:spacing w:after="0" w:line="240" w:lineRule="auto"/>
    </w:pPr>
    <w:rPr>
      <w:rFonts w:ascii="Arial" w:hAnsi="Arial" w:cs="Arial"/>
      <w:b/>
      <w:bCs/>
      <w:sz w:val="24"/>
      <w:szCs w:val="24"/>
      <w:lang w:eastAsia="zh-CN"/>
    </w:rPr>
  </w:style>
  <w:style w:type="paragraph" w:customStyle="1" w:styleId="16">
    <w:name w:val="Знак1 Знак Знак Знак"/>
    <w:basedOn w:val="a"/>
    <w:rsid w:val="0068700B"/>
    <w:pPr>
      <w:suppressAutoHyphens/>
      <w:spacing w:after="160" w:line="240" w:lineRule="exact"/>
    </w:pPr>
    <w:rPr>
      <w:rFonts w:ascii="Verdana" w:hAnsi="Verdana" w:cs="Verdana"/>
      <w:sz w:val="20"/>
      <w:szCs w:val="20"/>
      <w:lang w:val="en-US" w:eastAsia="zh-CN"/>
    </w:rPr>
  </w:style>
  <w:style w:type="paragraph" w:styleId="afd">
    <w:name w:val="Body Text Indent"/>
    <w:basedOn w:val="a"/>
    <w:link w:val="17"/>
    <w:rsid w:val="0068700B"/>
    <w:pPr>
      <w:suppressAutoHyphens/>
      <w:spacing w:after="120" w:line="240" w:lineRule="auto"/>
      <w:ind w:left="283"/>
    </w:pPr>
    <w:rPr>
      <w:rFonts w:ascii="Times New Roman" w:hAnsi="Times New Roman"/>
      <w:sz w:val="24"/>
      <w:szCs w:val="24"/>
      <w:lang w:eastAsia="zh-CN"/>
    </w:rPr>
  </w:style>
  <w:style w:type="character" w:customStyle="1" w:styleId="17">
    <w:name w:val="Основной текст с отступом Знак1"/>
    <w:basedOn w:val="a1"/>
    <w:link w:val="afd"/>
    <w:rsid w:val="0068700B"/>
    <w:rPr>
      <w:rFonts w:ascii="Times New Roman" w:hAnsi="Times New Roman"/>
      <w:sz w:val="24"/>
      <w:szCs w:val="24"/>
      <w:lang w:eastAsia="zh-CN"/>
    </w:rPr>
  </w:style>
  <w:style w:type="paragraph" w:customStyle="1" w:styleId="310">
    <w:name w:val="Основной текст 31"/>
    <w:basedOn w:val="a"/>
    <w:rsid w:val="0068700B"/>
    <w:pPr>
      <w:suppressAutoHyphens/>
      <w:spacing w:after="120"/>
    </w:pPr>
    <w:rPr>
      <w:sz w:val="16"/>
      <w:szCs w:val="16"/>
      <w:lang w:eastAsia="zh-CN"/>
    </w:rPr>
  </w:style>
  <w:style w:type="paragraph" w:customStyle="1" w:styleId="ConsNormal">
    <w:name w:val="ConsNormal"/>
    <w:rsid w:val="0068700B"/>
    <w:pPr>
      <w:widowControl w:val="0"/>
      <w:suppressAutoHyphens/>
      <w:autoSpaceDE w:val="0"/>
      <w:ind w:right="19772" w:firstLine="720"/>
    </w:pPr>
    <w:rPr>
      <w:rFonts w:ascii="Arial" w:hAnsi="Arial" w:cs="Arial"/>
      <w:sz w:val="20"/>
      <w:szCs w:val="20"/>
      <w:lang w:eastAsia="zh-CN"/>
    </w:rPr>
  </w:style>
  <w:style w:type="paragraph" w:customStyle="1" w:styleId="afe">
    <w:name w:val="Знак Знак Знак Знак Знак Знак Знак"/>
    <w:basedOn w:val="a"/>
    <w:rsid w:val="0068700B"/>
    <w:pPr>
      <w:suppressAutoHyphens/>
      <w:spacing w:after="0" w:line="240" w:lineRule="auto"/>
    </w:pPr>
    <w:rPr>
      <w:rFonts w:ascii="Verdana" w:hAnsi="Verdana" w:cs="Verdana"/>
      <w:sz w:val="24"/>
      <w:szCs w:val="24"/>
      <w:lang w:eastAsia="zh-CN"/>
    </w:rPr>
  </w:style>
  <w:style w:type="paragraph" w:styleId="aff">
    <w:name w:val="No Spacing"/>
    <w:qFormat/>
    <w:rsid w:val="0068700B"/>
    <w:pPr>
      <w:suppressAutoHyphens/>
    </w:pPr>
    <w:rPr>
      <w:rFonts w:ascii="Times New Roman" w:hAnsi="Times New Roman"/>
      <w:sz w:val="24"/>
      <w:szCs w:val="24"/>
      <w:lang w:eastAsia="zh-CN"/>
    </w:rPr>
  </w:style>
  <w:style w:type="paragraph" w:customStyle="1" w:styleId="18">
    <w:name w:val="Название объекта1"/>
    <w:basedOn w:val="a"/>
    <w:next w:val="a"/>
    <w:rsid w:val="0068700B"/>
    <w:pPr>
      <w:suppressAutoHyphens/>
      <w:spacing w:after="0" w:line="240" w:lineRule="auto"/>
      <w:jc w:val="center"/>
    </w:pPr>
    <w:rPr>
      <w:rFonts w:ascii="Times New Roman" w:hAnsi="Times New Roman"/>
      <w:b/>
      <w:bCs/>
      <w:sz w:val="24"/>
      <w:szCs w:val="24"/>
      <w:lang w:eastAsia="zh-CN"/>
    </w:rPr>
  </w:style>
  <w:style w:type="paragraph" w:customStyle="1" w:styleId="19">
    <w:name w:val="Текст примечания1"/>
    <w:basedOn w:val="a"/>
    <w:rsid w:val="0068700B"/>
    <w:pPr>
      <w:suppressAutoHyphens/>
    </w:pPr>
    <w:rPr>
      <w:sz w:val="20"/>
      <w:szCs w:val="20"/>
      <w:lang w:eastAsia="zh-CN"/>
    </w:rPr>
  </w:style>
  <w:style w:type="paragraph" w:styleId="aff0">
    <w:name w:val="annotation text"/>
    <w:basedOn w:val="a"/>
    <w:link w:val="1a"/>
    <w:uiPriority w:val="99"/>
    <w:semiHidden/>
    <w:unhideWhenUsed/>
    <w:rsid w:val="0068700B"/>
    <w:pPr>
      <w:spacing w:line="240" w:lineRule="auto"/>
    </w:pPr>
    <w:rPr>
      <w:sz w:val="20"/>
      <w:szCs w:val="20"/>
    </w:rPr>
  </w:style>
  <w:style w:type="character" w:customStyle="1" w:styleId="1a">
    <w:name w:val="Текст примечания Знак1"/>
    <w:basedOn w:val="a1"/>
    <w:link w:val="aff0"/>
    <w:uiPriority w:val="99"/>
    <w:semiHidden/>
    <w:rsid w:val="0068700B"/>
    <w:rPr>
      <w:sz w:val="20"/>
      <w:szCs w:val="20"/>
    </w:rPr>
  </w:style>
  <w:style w:type="paragraph" w:styleId="aff1">
    <w:name w:val="annotation subject"/>
    <w:basedOn w:val="19"/>
    <w:next w:val="19"/>
    <w:link w:val="1b"/>
    <w:rsid w:val="0068700B"/>
    <w:rPr>
      <w:b/>
      <w:bCs/>
    </w:rPr>
  </w:style>
  <w:style w:type="character" w:customStyle="1" w:styleId="1b">
    <w:name w:val="Тема примечания Знак1"/>
    <w:basedOn w:val="1a"/>
    <w:link w:val="aff1"/>
    <w:rsid w:val="0068700B"/>
    <w:rPr>
      <w:b/>
      <w:bCs/>
      <w:lang w:eastAsia="zh-CN"/>
    </w:rPr>
  </w:style>
  <w:style w:type="paragraph" w:customStyle="1" w:styleId="printr">
    <w:name w:val="printr"/>
    <w:basedOn w:val="a"/>
    <w:rsid w:val="0068700B"/>
    <w:pPr>
      <w:suppressAutoHyphens/>
      <w:spacing w:before="280" w:after="280" w:line="240" w:lineRule="auto"/>
    </w:pPr>
    <w:rPr>
      <w:rFonts w:ascii="Times New Roman" w:hAnsi="Times New Roman"/>
      <w:sz w:val="24"/>
      <w:szCs w:val="24"/>
      <w:lang w:eastAsia="zh-CN"/>
    </w:rPr>
  </w:style>
  <w:style w:type="paragraph" w:customStyle="1" w:styleId="aff2">
    <w:name w:val="Содержимое таблицы"/>
    <w:basedOn w:val="a"/>
    <w:rsid w:val="0068700B"/>
    <w:pPr>
      <w:suppressLineNumbers/>
      <w:suppressAutoHyphens/>
    </w:pPr>
    <w:rPr>
      <w:lang w:eastAsia="zh-CN"/>
    </w:rPr>
  </w:style>
  <w:style w:type="paragraph" w:customStyle="1" w:styleId="aff3">
    <w:name w:val="Заголовок таблицы"/>
    <w:basedOn w:val="aff2"/>
    <w:rsid w:val="0068700B"/>
    <w:pPr>
      <w:jc w:val="center"/>
    </w:pPr>
    <w:rPr>
      <w:b/>
      <w:bCs/>
    </w:rPr>
  </w:style>
  <w:style w:type="character" w:customStyle="1" w:styleId="ad">
    <w:name w:val="Абзац списка Знак"/>
    <w:aliases w:val="ТЗ список Знак,Абзац списка нумерованный Знак"/>
    <w:link w:val="ac"/>
    <w:uiPriority w:val="34"/>
    <w:qFormat/>
    <w:locked/>
    <w:rsid w:val="0068700B"/>
    <w:rPr>
      <w:rFonts w:cs="Calibri"/>
    </w:rPr>
  </w:style>
  <w:style w:type="paragraph" w:styleId="af5">
    <w:name w:val="Title"/>
    <w:basedOn w:val="a"/>
    <w:link w:val="af4"/>
    <w:qFormat/>
    <w:locked/>
    <w:rsid w:val="0068700B"/>
    <w:pPr>
      <w:spacing w:after="0" w:line="240" w:lineRule="auto"/>
      <w:jc w:val="center"/>
    </w:pPr>
    <w:rPr>
      <w:rFonts w:ascii="Times New Roman" w:hAnsi="Times New Roman"/>
      <w:b/>
      <w:spacing w:val="20"/>
      <w:sz w:val="28"/>
    </w:rPr>
  </w:style>
  <w:style w:type="character" w:customStyle="1" w:styleId="1c">
    <w:name w:val="Название Знак1"/>
    <w:basedOn w:val="a1"/>
    <w:link w:val="af5"/>
    <w:uiPriority w:val="10"/>
    <w:rsid w:val="0068700B"/>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68700B"/>
    <w:rPr>
      <w:rFonts w:cs="Calibri"/>
    </w:rPr>
  </w:style>
  <w:style w:type="paragraph" w:customStyle="1" w:styleId="Default">
    <w:name w:val="Default"/>
    <w:rsid w:val="0068700B"/>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68700B"/>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4">
    <w:name w:val="Öâåòîâîå âûäåëåíèå"/>
    <w:rsid w:val="0068700B"/>
    <w:rPr>
      <w:b/>
      <w:bCs/>
      <w:color w:val="26282F"/>
    </w:rPr>
  </w:style>
  <w:style w:type="paragraph" w:customStyle="1" w:styleId="aff5">
    <w:name w:val="Название проектного документа"/>
    <w:basedOn w:val="a"/>
    <w:rsid w:val="0068700B"/>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6AFE54402C4442492681B168C1E4273ED6AA645FD4C7ED8C0C83945BA22F416F79B418FF13CB0DEC263575100E916CCDDDF89B73EBCTCJ1H" TargetMode="External"/><Relationship Id="rId18" Type="http://schemas.openxmlformats.org/officeDocument/2006/relationships/hyperlink" Target="consultantplus://offline/ref=CE2FCC097EA85A5CFEA6E4DEEB1FD0CFB0C1FD57A47AABDE5F51B623588C950FF12AD5919F7B7FCAFC3DE36774083BFC7B96764005B81D6E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CE2FCC097EA85A5CFEA6E4DEEB1FD0CFB5C6FD5CA370ABDE5F51B623588C950FF12AD59399797DC8AF67F3633D5D30E27D81684B1BB8DCA51560Q" TargetMode="External"/><Relationship Id="rId34" Type="http://schemas.openxmlformats.org/officeDocument/2006/relationships/hyperlink" Target="consultantplus://offline/ref=CE2FCC097EA85A5CFEA6E4DEEB1FD0CFB0C3F95DAC77ABDE5F51B623588C950FE32A8D9F997F63C1A172A5327B106AQ"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B20C235FC55736B35DE9A10739A434E9065827C12608E03E20B5E4DF26FE0CE33A25591B9DDD4044F1A33470C2790712E474E04B4XF66Q" TargetMode="External"/><Relationship Id="rId25" Type="http://schemas.openxmlformats.org/officeDocument/2006/relationships/hyperlink" Target="consultantplus://offline/ref=CE2FCC097EA85A5CFEA6E4DEEB1FD0CFB0C1FD57A47AABDE5F51B623588C950FF12AD5919F7B7FCAFC3DE36774083BFC7B96764005B81D6EQ" TargetMode="External"/><Relationship Id="rId33" Type="http://schemas.openxmlformats.org/officeDocument/2006/relationships/header" Target="header4.xml"/><Relationship Id="rId38" Type="http://schemas.openxmlformats.org/officeDocument/2006/relationships/hyperlink" Target="consultantplus://offline/ref=CE2FCC097EA85A5CFEA6E4DEEB1FD0CFB0C3F95DAC77ABDE5F51B623588C950FE32A8D9F997F63C1A172A5327B106A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0B5D4D4044F1A33470C2790712E474E04B4XF66Q" TargetMode="External"/><Relationship Id="rId20" Type="http://schemas.openxmlformats.org/officeDocument/2006/relationships/hyperlink" Target="consultantplus://offline/ref=CE2FCC097EA85A5CFEA6E4DEEB1FD0CFB0C1FD57A47AABDE5F51B623588C950FF12AD5909C7A7BCAFC3DE36774083BFC7B96764005B81D6EQ" TargetMode="External"/><Relationship Id="rId29" Type="http://schemas.openxmlformats.org/officeDocument/2006/relationships/hyperlink" Target="consultantplus://offline/ref=BB20C235FC55736B35DE9A10739A434E9067867E15608E03E20B5E4DF26FE0CE21A20D9FBCD2C1501740644A0EX263Q"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ovsk-reg.ru/" TargetMode="External"/><Relationship Id="rId24" Type="http://schemas.openxmlformats.org/officeDocument/2006/relationships/hyperlink" Target="consultantplus://offline/ref=CE2FCC097EA85A5CFEA6E4DEEB1FD0CFB0C1FD57A47AABDE5F51B623588C950FF12AD5909C7A7BCAFC3DE36774083BFC7B96764005B81D6EQ" TargetMode="External"/><Relationship Id="rId32" Type="http://schemas.openxmlformats.org/officeDocument/2006/relationships/hyperlink" Target="consultantplus://offline/ref=ED3252545A983F0E8C631B3DBF9CE42EAED0EEA3EF66D152282D63982C9FB4D6B9D3F1ECCAB35ECC63168C92989FB6AF573E00744FR9fBG" TargetMode="External"/><Relationship Id="rId37" Type="http://schemas.openxmlformats.org/officeDocument/2006/relationships/hyperlink" Target="consultantplus://offline/ref=CE2FCC097EA85A5CFEA6E4DEEB1FD0CFB0C3F95DAC77ABDE5F51B623588C950FE32A8D9F997F63C1A172A5327B106AQ"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3BCD4DF551855321B4874837121474C0DA8F6EB13X96E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BB20C235FC55736B35DE9A10739A434E9065827C12608E03E20B5E4DF26FE0CE21A20D9FBCD2C1501740644A0EX263Q" TargetMode="External"/><Relationship Id="rId36" Type="http://schemas.openxmlformats.org/officeDocument/2006/relationships/hyperlink" Target="consultantplus://offline/ref=CE2FCC097EA85A5CFEA6E4DEEB1FD0CFB0C1FD57A47AABDE5F51B623588C950FF12AD593997975C9A867F3633D5D30E27D81684B1BB8DCA51560Q" TargetMode="External"/><Relationship Id="rId10" Type="http://schemas.openxmlformats.org/officeDocument/2006/relationships/header" Target="header3.xm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ED3252545A983F0E8C631B3DBF9CE42EA9DCE7A4E468D152282D63982C9FB4D6B9D3F1EBC3B05D9934598DCEDDC9A5AF553E0375539AE71BR0f8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B20C235FC55736B35DE9A10739A434E9065827C12608E03E20B5E4DF26FE0CE33A25596BFDF8B015A0B6B4A0A3F8E78395B4C06XB64Q" TargetMode="External"/><Relationship Id="rId22" Type="http://schemas.openxmlformats.org/officeDocument/2006/relationships/hyperlink" Target="consultantplus://offline/ref=CE2FCC097EA85A5CFEA6E4DEEB1FD0CFB0C1FD57A47AABDE5F51B623588C950FF12AD5919F7B7FCAFC3DE36774083BFC7B96764005B81D6EQ" TargetMode="External"/><Relationship Id="rId27" Type="http://schemas.openxmlformats.org/officeDocument/2006/relationships/hyperlink" Target="consultantplus://offline/ref=CE2FCC097EA85A5CFEA6E4DEEB1FD0CFB0C1FD57A47AABDE5F51B623588C950FF12AD5909C7A7BCAFC3DE36774083BFC7B96764005B81D6EQ" TargetMode="External"/><Relationship Id="rId30" Type="http://schemas.openxmlformats.org/officeDocument/2006/relationships/hyperlink" Target="consultantplus://offline/ref=BB20C235FC55736B35DE9A10739A434E976D817E10608E03E20B5E4DF26FE0CE21A20D9FBCD2C1501740644A0EX263Q" TargetMode="External"/><Relationship Id="rId35" Type="http://schemas.openxmlformats.org/officeDocument/2006/relationships/hyperlink" Target="consultantplus://offline/ref=F20989839FA645D7E4F4B1A4FA1102BA8BE9D5165280FA5388813A555EDA1430CE01F71067037EBE1F395DAFFF19h7N"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43DAF-B55A-41B8-82BC-E8ECA73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55</Pages>
  <Words>20439</Words>
  <Characters>116508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chaika_vk</cp:lastModifiedBy>
  <cp:revision>159</cp:revision>
  <cp:lastPrinted>2023-02-16T13:21:00Z</cp:lastPrinted>
  <dcterms:created xsi:type="dcterms:W3CDTF">2024-02-09T08:21:00Z</dcterms:created>
  <dcterms:modified xsi:type="dcterms:W3CDTF">2024-03-05T12:11:00Z</dcterms:modified>
</cp:coreProperties>
</file>