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Pr="007A416D" w:rsidRDefault="00B473DC" w:rsidP="00B473DC">
      <w:pPr>
        <w:jc w:val="center"/>
        <w:rPr>
          <w:sz w:val="28"/>
          <w:szCs w:val="28"/>
        </w:rPr>
      </w:pPr>
    </w:p>
    <w:p w:rsidR="00B473DC" w:rsidRDefault="00B473DC" w:rsidP="00B473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73DC" w:rsidRDefault="00B473DC" w:rsidP="00B473DC">
      <w:pPr>
        <w:jc w:val="center"/>
        <w:rPr>
          <w:b/>
          <w:szCs w:val="28"/>
        </w:rPr>
      </w:pPr>
      <w:r w:rsidRPr="00AD1148">
        <w:rPr>
          <w:b/>
          <w:szCs w:val="28"/>
        </w:rPr>
        <w:t xml:space="preserve">Об утверждении </w:t>
      </w:r>
      <w:r w:rsidR="00AC77A3">
        <w:rPr>
          <w:b/>
          <w:szCs w:val="28"/>
        </w:rPr>
        <w:t xml:space="preserve">Порядка распространения социальной рекламы и некоммерческой информации на </w:t>
      </w:r>
      <w:r w:rsidRPr="00AD1148">
        <w:rPr>
          <w:b/>
          <w:szCs w:val="28"/>
        </w:rPr>
        <w:t>территории Кировского муниципально</w:t>
      </w:r>
      <w:r w:rsidR="00AC77A3">
        <w:rPr>
          <w:b/>
          <w:szCs w:val="28"/>
        </w:rPr>
        <w:t>го района Ленинградской области</w:t>
      </w:r>
      <w:r w:rsidRPr="00AD1148">
        <w:rPr>
          <w:b/>
          <w:szCs w:val="28"/>
        </w:rPr>
        <w:t xml:space="preserve"> </w:t>
      </w:r>
    </w:p>
    <w:p w:rsidR="00AC77A3" w:rsidRPr="00AD1148" w:rsidRDefault="00AC77A3" w:rsidP="00B473DC">
      <w:pPr>
        <w:jc w:val="center"/>
        <w:rPr>
          <w:b/>
          <w:szCs w:val="28"/>
        </w:rPr>
      </w:pPr>
    </w:p>
    <w:p w:rsidR="00B473DC" w:rsidRDefault="00AC77A3" w:rsidP="00AC77A3">
      <w:pPr>
        <w:ind w:firstLine="709"/>
        <w:jc w:val="both"/>
        <w:rPr>
          <w:szCs w:val="28"/>
        </w:rPr>
      </w:pPr>
      <w:r w:rsidRPr="0062753F">
        <w:rPr>
          <w:sz w:val="28"/>
          <w:szCs w:val="28"/>
        </w:rPr>
        <w:t>В соответствии</w:t>
      </w:r>
      <w:r w:rsidRPr="0062753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 </w:t>
      </w:r>
      <w:r w:rsidRPr="0062753F">
        <w:rPr>
          <w:color w:val="000000"/>
          <w:sz w:val="28"/>
          <w:szCs w:val="28"/>
          <w:shd w:val="clear" w:color="auto" w:fill="FFFFFF"/>
        </w:rPr>
        <w:t>Федеральным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2753F">
        <w:rPr>
          <w:sz w:val="28"/>
          <w:szCs w:val="28"/>
        </w:rPr>
        <w:t>законом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2753F">
        <w:rPr>
          <w:color w:val="000000"/>
          <w:sz w:val="28"/>
          <w:szCs w:val="28"/>
          <w:shd w:val="clear" w:color="auto" w:fill="FFFFFF"/>
        </w:rPr>
        <w:t>от 06</w:t>
      </w:r>
      <w:r w:rsidR="008C6702">
        <w:rPr>
          <w:color w:val="000000"/>
          <w:sz w:val="28"/>
          <w:szCs w:val="28"/>
          <w:shd w:val="clear" w:color="auto" w:fill="FFFFFF"/>
        </w:rPr>
        <w:t>.10.</w:t>
      </w:r>
      <w:r w:rsidRPr="0062753F">
        <w:rPr>
          <w:color w:val="000000"/>
          <w:sz w:val="28"/>
          <w:szCs w:val="28"/>
          <w:shd w:val="clear" w:color="auto" w:fill="FFFFFF"/>
        </w:rPr>
        <w:t xml:space="preserve">2003 года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2753F">
        <w:rPr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2753F">
        <w:rPr>
          <w:color w:val="000000"/>
          <w:spacing w:val="-6"/>
          <w:sz w:val="28"/>
          <w:szCs w:val="28"/>
          <w:shd w:val="clear" w:color="auto" w:fill="FFFFFF"/>
        </w:rPr>
        <w:t>в Российской Федерации»,</w:t>
      </w:r>
      <w:r w:rsidRPr="0062753F">
        <w:rPr>
          <w:spacing w:val="-6"/>
          <w:sz w:val="28"/>
          <w:szCs w:val="28"/>
        </w:rPr>
        <w:t xml:space="preserve"> ст.10 и 19 Федерального закона от 13.03.</w:t>
      </w:r>
      <w:r>
        <w:rPr>
          <w:spacing w:val="-6"/>
          <w:sz w:val="28"/>
          <w:szCs w:val="28"/>
        </w:rPr>
        <w:t>20</w:t>
      </w:r>
      <w:r w:rsidRPr="0062753F">
        <w:rPr>
          <w:spacing w:val="-6"/>
          <w:sz w:val="28"/>
          <w:szCs w:val="28"/>
        </w:rPr>
        <w:t xml:space="preserve">06 </w:t>
      </w:r>
      <w:r>
        <w:rPr>
          <w:spacing w:val="-6"/>
          <w:sz w:val="28"/>
          <w:szCs w:val="28"/>
        </w:rPr>
        <w:br/>
      </w:r>
      <w:r w:rsidRPr="0062753F">
        <w:rPr>
          <w:spacing w:val="-6"/>
          <w:sz w:val="28"/>
          <w:szCs w:val="28"/>
        </w:rPr>
        <w:t>№ 38-ФЗ</w:t>
      </w:r>
      <w:r w:rsidRPr="0062753F">
        <w:rPr>
          <w:sz w:val="28"/>
          <w:szCs w:val="28"/>
        </w:rPr>
        <w:t xml:space="preserve"> «О рекламе», </w:t>
      </w:r>
      <w:r w:rsidRPr="00A01F89">
        <w:rPr>
          <w:sz w:val="28"/>
          <w:szCs w:val="28"/>
        </w:rPr>
        <w:t>Постановлением администрации</w:t>
      </w:r>
      <w:r w:rsidR="005946A7">
        <w:rPr>
          <w:sz w:val="28"/>
          <w:szCs w:val="28"/>
        </w:rPr>
        <w:t xml:space="preserve"> Кировского муниципального района Ленинградской области</w:t>
      </w:r>
      <w:r w:rsidRPr="00A01F89">
        <w:rPr>
          <w:sz w:val="28"/>
          <w:szCs w:val="28"/>
        </w:rPr>
        <w:t xml:space="preserve"> от </w:t>
      </w:r>
      <w:r>
        <w:rPr>
          <w:sz w:val="28"/>
          <w:szCs w:val="28"/>
        </w:rPr>
        <w:t>20.04.2011 №25</w:t>
      </w:r>
      <w:r w:rsidRPr="00B473DC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</w:t>
      </w:r>
      <w:r w:rsidRPr="00A01F89">
        <w:rPr>
          <w:sz w:val="28"/>
          <w:szCs w:val="28"/>
        </w:rPr>
        <w:t xml:space="preserve">орядка установки </w:t>
      </w:r>
      <w:r>
        <w:rPr>
          <w:sz w:val="28"/>
          <w:szCs w:val="28"/>
        </w:rPr>
        <w:t>и</w:t>
      </w:r>
      <w:r w:rsidRPr="00A01F89">
        <w:rPr>
          <w:sz w:val="28"/>
          <w:szCs w:val="28"/>
        </w:rPr>
        <w:t xml:space="preserve"> эксплуатации </w:t>
      </w:r>
      <w:r>
        <w:rPr>
          <w:sz w:val="28"/>
          <w:szCs w:val="28"/>
        </w:rPr>
        <w:t>рекламных конструкций на территории МО Кировский район Ленинградской области»</w:t>
      </w:r>
      <w:r w:rsidR="005946A7">
        <w:rPr>
          <w:sz w:val="28"/>
          <w:szCs w:val="28"/>
        </w:rPr>
        <w:t>:</w:t>
      </w:r>
    </w:p>
    <w:p w:rsidR="00AC77A3" w:rsidRDefault="00AC77A3" w:rsidP="00AC77A3">
      <w:pPr>
        <w:pStyle w:val="Heading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7A3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распространения социальной рекламы </w:t>
      </w:r>
      <w:r w:rsidRPr="00AC77A3">
        <w:rPr>
          <w:rFonts w:ascii="Times New Roman" w:hAnsi="Times New Roman" w:cs="Times New Roman"/>
          <w:b w:val="0"/>
          <w:sz w:val="28"/>
          <w:szCs w:val="28"/>
        </w:rPr>
        <w:br/>
        <w:t xml:space="preserve">и некоммерческой информации социально значимой направленности </w:t>
      </w:r>
      <w:r w:rsidRPr="00AC77A3">
        <w:rPr>
          <w:rFonts w:ascii="Times New Roman" w:hAnsi="Times New Roman" w:cs="Times New Roman"/>
          <w:b w:val="0"/>
          <w:sz w:val="28"/>
          <w:szCs w:val="28"/>
        </w:rPr>
        <w:br/>
        <w:t xml:space="preserve">на рекламных конструкциях, установленных на территории </w:t>
      </w:r>
      <w:r w:rsidR="00B473DC" w:rsidRPr="00AC77A3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 согласно приложению.</w:t>
      </w:r>
    </w:p>
    <w:p w:rsidR="00AC77A3" w:rsidRPr="008C6702" w:rsidRDefault="00AC77A3" w:rsidP="008C6702">
      <w:pPr>
        <w:pStyle w:val="Heading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702"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 возложить на заместителя главы</w:t>
      </w:r>
      <w:r w:rsidR="008C67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по экономике.</w:t>
      </w:r>
    </w:p>
    <w:p w:rsidR="008C6702" w:rsidRPr="00AC77A3" w:rsidRDefault="008C6702" w:rsidP="00AC77A3">
      <w:pPr>
        <w:pStyle w:val="Heading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7A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B473DC" w:rsidRPr="00AC77A3" w:rsidRDefault="00B473DC" w:rsidP="00AC77A3">
      <w:pPr>
        <w:pStyle w:val="Heading"/>
        <w:tabs>
          <w:tab w:val="left" w:pos="0"/>
          <w:tab w:val="left" w:pos="284"/>
          <w:tab w:val="left" w:pos="993"/>
        </w:tabs>
        <w:ind w:left="709"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73DC" w:rsidRDefault="00B473DC" w:rsidP="00B473DC">
      <w:pPr>
        <w:pStyle w:val="ConsPlusCell"/>
        <w:jc w:val="both"/>
        <w:rPr>
          <w:sz w:val="28"/>
          <w:szCs w:val="28"/>
        </w:rPr>
      </w:pPr>
    </w:p>
    <w:p w:rsidR="00B473DC" w:rsidRDefault="00B473DC" w:rsidP="00B473DC">
      <w:pPr>
        <w:pStyle w:val="ConsPlusCell"/>
        <w:jc w:val="both"/>
        <w:rPr>
          <w:sz w:val="28"/>
          <w:szCs w:val="28"/>
        </w:rPr>
      </w:pPr>
    </w:p>
    <w:p w:rsidR="00B473DC" w:rsidRDefault="00B473DC" w:rsidP="00B473DC">
      <w:pPr>
        <w:pStyle w:val="ConsPlusCell"/>
        <w:jc w:val="both"/>
        <w:rPr>
          <w:sz w:val="28"/>
          <w:szCs w:val="28"/>
        </w:rPr>
      </w:pPr>
    </w:p>
    <w:p w:rsidR="00B473DC" w:rsidRPr="00AD1148" w:rsidRDefault="00B473DC" w:rsidP="00B473DC">
      <w:pPr>
        <w:rPr>
          <w:sz w:val="28"/>
          <w:szCs w:val="28"/>
        </w:rPr>
      </w:pPr>
      <w:r w:rsidRPr="00AD1148">
        <w:rPr>
          <w:sz w:val="28"/>
          <w:szCs w:val="28"/>
        </w:rPr>
        <w:t>Глава администрации                                                                       А.П.Витько</w:t>
      </w: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B473DC" w:rsidRDefault="00B473DC">
      <w:pPr>
        <w:spacing w:before="240" w:after="120"/>
        <w:jc w:val="center"/>
        <w:rPr>
          <w:sz w:val="27"/>
          <w:szCs w:val="27"/>
        </w:rPr>
      </w:pPr>
    </w:p>
    <w:p w:rsidR="003B46C5" w:rsidRDefault="003B46C5">
      <w:pPr>
        <w:spacing w:before="240" w:after="120"/>
        <w:jc w:val="center"/>
        <w:rPr>
          <w:sz w:val="27"/>
          <w:szCs w:val="27"/>
        </w:rPr>
      </w:pPr>
    </w:p>
    <w:p w:rsidR="004167F9" w:rsidRPr="004167F9" w:rsidRDefault="004167F9" w:rsidP="004167F9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4167F9">
        <w:rPr>
          <w:rFonts w:eastAsia="Calibri"/>
          <w:sz w:val="22"/>
          <w:szCs w:val="22"/>
          <w:lang w:eastAsia="en-US"/>
        </w:rPr>
        <w:t>Разослано:</w:t>
      </w:r>
      <w:r w:rsidRPr="004167F9">
        <w:rPr>
          <w:rFonts w:eastAsia="Calibri"/>
          <w:sz w:val="20"/>
          <w:szCs w:val="22"/>
          <w:lang w:eastAsia="en-US"/>
        </w:rPr>
        <w:t>дело-2,заместитель главы по экономике,отдел экономического развития и</w:t>
      </w:r>
      <w:r>
        <w:rPr>
          <w:rFonts w:eastAsia="Calibri"/>
          <w:sz w:val="20"/>
          <w:szCs w:val="22"/>
          <w:lang w:eastAsia="en-US"/>
        </w:rPr>
        <w:t xml:space="preserve"> инвестиционной деятельности</w:t>
      </w:r>
      <w:r w:rsidRPr="004167F9">
        <w:rPr>
          <w:rFonts w:eastAsia="Calibri"/>
          <w:sz w:val="22"/>
          <w:szCs w:val="22"/>
          <w:lang w:eastAsia="en-US"/>
        </w:rPr>
        <w:t>.</w:t>
      </w:r>
    </w:p>
    <w:p w:rsidR="00B473DC" w:rsidRDefault="00B473DC" w:rsidP="00B473D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473DC" w:rsidRDefault="00B473DC" w:rsidP="00B473D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473DC" w:rsidRDefault="00B473DC" w:rsidP="00B473D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</w:t>
      </w:r>
    </w:p>
    <w:p w:rsidR="00B473DC" w:rsidRDefault="00B473DC" w:rsidP="00B473D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473DC" w:rsidRDefault="00B473DC" w:rsidP="00B473DC">
      <w:pPr>
        <w:jc w:val="right"/>
        <w:rPr>
          <w:rFonts w:eastAsia="Calibri"/>
        </w:rPr>
      </w:pPr>
    </w:p>
    <w:p w:rsidR="00B473DC" w:rsidRPr="00117C3D" w:rsidRDefault="00B473DC" w:rsidP="00B473DC">
      <w:pPr>
        <w:jc w:val="right"/>
        <w:rPr>
          <w:rFonts w:eastAsia="Calibri"/>
          <w:b/>
        </w:rPr>
      </w:pPr>
      <w:r>
        <w:rPr>
          <w:rFonts w:eastAsia="Calibri"/>
        </w:rPr>
        <w:t xml:space="preserve">от    </w:t>
      </w:r>
      <w:r w:rsidR="005946A7">
        <w:rPr>
          <w:rFonts w:eastAsia="Calibri"/>
        </w:rPr>
        <w:t>________________</w:t>
      </w:r>
      <w:r>
        <w:rPr>
          <w:rFonts w:eastAsia="Calibri"/>
          <w:b/>
        </w:rPr>
        <w:t xml:space="preserve"> </w:t>
      </w:r>
      <w:r w:rsidRPr="00F26F0A">
        <w:rPr>
          <w:rFonts w:eastAsia="Calibri"/>
        </w:rPr>
        <w:t>№______</w:t>
      </w:r>
    </w:p>
    <w:p w:rsidR="00B473DC" w:rsidRDefault="00B473DC" w:rsidP="00B473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/>
        </w:rPr>
      </w:pPr>
    </w:p>
    <w:p w:rsidR="0084259C" w:rsidRDefault="0084259C" w:rsidP="000849F5"/>
    <w:p w:rsidR="0084259C" w:rsidRDefault="0084259C" w:rsidP="000849F5"/>
    <w:p w:rsidR="0084259C" w:rsidRPr="00A01F89" w:rsidRDefault="0084259C" w:rsidP="000849F5">
      <w:pPr>
        <w:rPr>
          <w:sz w:val="28"/>
          <w:szCs w:val="28"/>
        </w:rPr>
      </w:pPr>
    </w:p>
    <w:p w:rsidR="0084259C" w:rsidRPr="00A01F89" w:rsidRDefault="00AF67B9" w:rsidP="0084259C">
      <w:pPr>
        <w:jc w:val="center"/>
        <w:rPr>
          <w:b/>
          <w:bCs/>
          <w:sz w:val="28"/>
          <w:szCs w:val="28"/>
        </w:rPr>
      </w:pPr>
      <w:r w:rsidRPr="00A01F89">
        <w:rPr>
          <w:b/>
          <w:bCs/>
          <w:sz w:val="28"/>
          <w:szCs w:val="28"/>
        </w:rPr>
        <w:t>Порядок</w:t>
      </w:r>
    </w:p>
    <w:p w:rsidR="0084259C" w:rsidRPr="00A01F89" w:rsidRDefault="00AF67B9" w:rsidP="00F85960">
      <w:pPr>
        <w:jc w:val="center"/>
        <w:rPr>
          <w:b/>
          <w:bCs/>
          <w:sz w:val="28"/>
          <w:szCs w:val="28"/>
        </w:rPr>
      </w:pPr>
      <w:r w:rsidRPr="00A01F89">
        <w:rPr>
          <w:b/>
          <w:bCs/>
          <w:sz w:val="28"/>
          <w:szCs w:val="28"/>
        </w:rPr>
        <w:t xml:space="preserve">распространения социальной рекламы и некоммерческой информации социально значимой направленности на </w:t>
      </w:r>
      <w:r w:rsidR="00271141" w:rsidRPr="00A01F89">
        <w:rPr>
          <w:b/>
          <w:bCs/>
          <w:sz w:val="28"/>
          <w:szCs w:val="28"/>
        </w:rPr>
        <w:t>рекламных конструкциях</w:t>
      </w:r>
      <w:r w:rsidRPr="00A01F89">
        <w:rPr>
          <w:b/>
          <w:bCs/>
          <w:sz w:val="28"/>
          <w:szCs w:val="28"/>
        </w:rPr>
        <w:t xml:space="preserve">, установленных на территории </w:t>
      </w:r>
      <w:r w:rsidR="005946A7">
        <w:rPr>
          <w:b/>
          <w:bCs/>
          <w:sz w:val="28"/>
          <w:szCs w:val="28"/>
        </w:rPr>
        <w:t xml:space="preserve">Кировского муниципального района </w:t>
      </w:r>
      <w:r w:rsidRPr="00A01F89">
        <w:rPr>
          <w:b/>
          <w:bCs/>
          <w:sz w:val="28"/>
          <w:szCs w:val="28"/>
        </w:rPr>
        <w:t>Ленинградской области</w:t>
      </w:r>
    </w:p>
    <w:p w:rsidR="00AF67B9" w:rsidRPr="00A01F89" w:rsidRDefault="00AF67B9" w:rsidP="0084259C">
      <w:pPr>
        <w:ind w:firstLine="851"/>
        <w:jc w:val="both"/>
        <w:rPr>
          <w:bCs/>
          <w:sz w:val="28"/>
          <w:szCs w:val="28"/>
        </w:rPr>
      </w:pPr>
    </w:p>
    <w:p w:rsidR="00AF67B9" w:rsidRPr="00A01F89" w:rsidRDefault="00AF67B9" w:rsidP="0084259C">
      <w:pPr>
        <w:ind w:firstLine="851"/>
        <w:jc w:val="both"/>
        <w:rPr>
          <w:bCs/>
          <w:sz w:val="28"/>
          <w:szCs w:val="28"/>
        </w:rPr>
      </w:pPr>
    </w:p>
    <w:p w:rsidR="00AF67B9" w:rsidRPr="00A01F89" w:rsidRDefault="009E4E18" w:rsidP="0062753F">
      <w:pPr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A01F89">
        <w:rPr>
          <w:bCs/>
          <w:sz w:val="28"/>
          <w:szCs w:val="28"/>
        </w:rPr>
        <w:t>Общие положения</w:t>
      </w:r>
    </w:p>
    <w:p w:rsidR="009E4E18" w:rsidRPr="00A01F89" w:rsidRDefault="009E4E18" w:rsidP="009E4E18">
      <w:pPr>
        <w:ind w:firstLine="720"/>
        <w:jc w:val="both"/>
        <w:rPr>
          <w:bCs/>
          <w:sz w:val="28"/>
          <w:szCs w:val="28"/>
        </w:rPr>
      </w:pPr>
    </w:p>
    <w:p w:rsidR="009E4E18" w:rsidRPr="00A01F89" w:rsidRDefault="009E4E18" w:rsidP="0062753F">
      <w:pPr>
        <w:ind w:firstLine="709"/>
        <w:jc w:val="both"/>
        <w:rPr>
          <w:bCs/>
          <w:sz w:val="28"/>
          <w:szCs w:val="28"/>
        </w:rPr>
      </w:pPr>
      <w:r w:rsidRPr="00A01F89">
        <w:rPr>
          <w:bCs/>
          <w:sz w:val="28"/>
          <w:szCs w:val="28"/>
        </w:rPr>
        <w:t>Настоящий порядок</w:t>
      </w:r>
      <w:r w:rsidR="0062753F" w:rsidRPr="00A01F89">
        <w:rPr>
          <w:bCs/>
          <w:sz w:val="28"/>
          <w:szCs w:val="28"/>
        </w:rPr>
        <w:t xml:space="preserve"> </w:t>
      </w:r>
      <w:r w:rsidR="000241CD" w:rsidRPr="00A01F89">
        <w:rPr>
          <w:bCs/>
          <w:sz w:val="28"/>
          <w:szCs w:val="28"/>
        </w:rPr>
        <w:t>разработан</w:t>
      </w:r>
      <w:r w:rsidRPr="00A01F89">
        <w:rPr>
          <w:bCs/>
          <w:sz w:val="28"/>
          <w:szCs w:val="28"/>
        </w:rPr>
        <w:t xml:space="preserve"> с соответствии с положениями </w:t>
      </w:r>
      <w:r w:rsidRPr="00A01F89">
        <w:rPr>
          <w:color w:val="000000"/>
          <w:sz w:val="28"/>
          <w:szCs w:val="28"/>
          <w:shd w:val="clear" w:color="auto" w:fill="FFFFFF"/>
        </w:rPr>
        <w:t>Федеральн</w:t>
      </w:r>
      <w:r w:rsidR="00125373" w:rsidRPr="00A01F89">
        <w:rPr>
          <w:color w:val="000000"/>
          <w:sz w:val="28"/>
          <w:szCs w:val="28"/>
          <w:shd w:val="clear" w:color="auto" w:fill="FFFFFF"/>
        </w:rPr>
        <w:t>ого</w:t>
      </w:r>
      <w:r w:rsidR="0062753F" w:rsidRPr="00A01F89">
        <w:rPr>
          <w:color w:val="000000"/>
          <w:sz w:val="28"/>
          <w:szCs w:val="28"/>
          <w:shd w:val="clear" w:color="auto" w:fill="FFFFFF"/>
        </w:rPr>
        <w:t xml:space="preserve"> </w:t>
      </w:r>
      <w:r w:rsidRPr="00A01F89">
        <w:rPr>
          <w:sz w:val="28"/>
          <w:szCs w:val="28"/>
        </w:rPr>
        <w:t>закон</w:t>
      </w:r>
      <w:r w:rsidR="00125373" w:rsidRPr="00A01F89">
        <w:rPr>
          <w:sz w:val="28"/>
          <w:szCs w:val="28"/>
        </w:rPr>
        <w:t>а</w:t>
      </w:r>
      <w:r w:rsidR="0062753F" w:rsidRPr="00A01F8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A01F89">
        <w:rPr>
          <w:color w:val="000000"/>
          <w:sz w:val="28"/>
          <w:szCs w:val="28"/>
          <w:shd w:val="clear" w:color="auto" w:fill="FFFFFF"/>
        </w:rPr>
        <w:t>от 06 октября 2003 года № 131-ФЗ «Об общих принципах организации местного самоуправления в Российской Федерации»,</w:t>
      </w:r>
      <w:r w:rsidRPr="00A01F89">
        <w:rPr>
          <w:sz w:val="28"/>
          <w:szCs w:val="28"/>
        </w:rPr>
        <w:t xml:space="preserve"> со ст.10 и 19 Федерального закона от 13.03.</w:t>
      </w:r>
      <w:r w:rsidR="0062753F" w:rsidRPr="00A01F89">
        <w:rPr>
          <w:sz w:val="28"/>
          <w:szCs w:val="28"/>
        </w:rPr>
        <w:t>20</w:t>
      </w:r>
      <w:r w:rsidRPr="00A01F89">
        <w:rPr>
          <w:sz w:val="28"/>
          <w:szCs w:val="28"/>
        </w:rPr>
        <w:t xml:space="preserve">06 № 38-ФЗ «О рекламе», Постановлением администрации </w:t>
      </w:r>
      <w:r w:rsidR="005946A7">
        <w:rPr>
          <w:sz w:val="28"/>
          <w:szCs w:val="28"/>
        </w:rPr>
        <w:t>Кировского муниципального района Ленинградской области</w:t>
      </w:r>
      <w:r w:rsidR="005946A7" w:rsidRPr="00A01F89">
        <w:rPr>
          <w:sz w:val="28"/>
          <w:szCs w:val="28"/>
        </w:rPr>
        <w:t xml:space="preserve"> </w:t>
      </w:r>
      <w:r w:rsidRPr="00A01F89">
        <w:rPr>
          <w:sz w:val="28"/>
          <w:szCs w:val="28"/>
        </w:rPr>
        <w:t xml:space="preserve">от </w:t>
      </w:r>
      <w:r w:rsidR="00B473DC">
        <w:rPr>
          <w:sz w:val="28"/>
          <w:szCs w:val="28"/>
        </w:rPr>
        <w:t>20.04.2011 №25</w:t>
      </w:r>
      <w:r w:rsidRPr="00B473DC">
        <w:rPr>
          <w:sz w:val="28"/>
          <w:szCs w:val="28"/>
        </w:rPr>
        <w:t xml:space="preserve"> «Об</w:t>
      </w:r>
      <w:r w:rsidR="00B473DC">
        <w:rPr>
          <w:sz w:val="28"/>
          <w:szCs w:val="28"/>
        </w:rPr>
        <w:t xml:space="preserve"> утверждении п</w:t>
      </w:r>
      <w:r w:rsidRPr="00A01F89">
        <w:rPr>
          <w:sz w:val="28"/>
          <w:szCs w:val="28"/>
        </w:rPr>
        <w:t>орядка установки</w:t>
      </w:r>
      <w:r w:rsidR="0062753F" w:rsidRPr="00A01F89">
        <w:rPr>
          <w:sz w:val="28"/>
          <w:szCs w:val="28"/>
        </w:rPr>
        <w:t xml:space="preserve"> </w:t>
      </w:r>
      <w:r w:rsidR="00B473DC">
        <w:rPr>
          <w:sz w:val="28"/>
          <w:szCs w:val="28"/>
        </w:rPr>
        <w:t>и</w:t>
      </w:r>
      <w:r w:rsidRPr="00A01F89">
        <w:rPr>
          <w:sz w:val="28"/>
          <w:szCs w:val="28"/>
        </w:rPr>
        <w:t xml:space="preserve"> эксплуатации </w:t>
      </w:r>
      <w:r w:rsidR="00B473DC">
        <w:rPr>
          <w:sz w:val="28"/>
          <w:szCs w:val="28"/>
        </w:rPr>
        <w:t xml:space="preserve">рекламных конструкций на территории МО Кировский район Ленинградской области» </w:t>
      </w:r>
      <w:r w:rsidRPr="00A01F89">
        <w:rPr>
          <w:color w:val="000000"/>
          <w:sz w:val="28"/>
          <w:szCs w:val="28"/>
        </w:rPr>
        <w:t>и</w:t>
      </w:r>
      <w:r w:rsidR="0062753F" w:rsidRPr="00A01F89">
        <w:rPr>
          <w:color w:val="000000"/>
          <w:sz w:val="28"/>
          <w:szCs w:val="28"/>
        </w:rPr>
        <w:t xml:space="preserve"> </w:t>
      </w:r>
      <w:r w:rsidRPr="00A01F89">
        <w:rPr>
          <w:bCs/>
          <w:sz w:val="28"/>
          <w:szCs w:val="28"/>
        </w:rPr>
        <w:t xml:space="preserve">регулирует отношения возникшие при </w:t>
      </w:r>
      <w:r w:rsidR="00125373" w:rsidRPr="00A01F89">
        <w:rPr>
          <w:bCs/>
          <w:sz w:val="28"/>
          <w:szCs w:val="28"/>
        </w:rPr>
        <w:t>р</w:t>
      </w:r>
      <w:r w:rsidRPr="00A01F89">
        <w:rPr>
          <w:bCs/>
          <w:sz w:val="28"/>
          <w:szCs w:val="28"/>
        </w:rPr>
        <w:t>аспространении социальной рекламы и некоммерческой информации</w:t>
      </w:r>
      <w:r w:rsidR="004C733C" w:rsidRPr="00A01F89">
        <w:rPr>
          <w:bCs/>
          <w:sz w:val="28"/>
          <w:szCs w:val="28"/>
        </w:rPr>
        <w:t xml:space="preserve"> социально значимой направленности</w:t>
      </w:r>
      <w:r w:rsidRPr="00A01F89">
        <w:rPr>
          <w:bCs/>
          <w:sz w:val="28"/>
          <w:szCs w:val="28"/>
        </w:rPr>
        <w:t xml:space="preserve"> рекламных конструкциях, установленных на территории </w:t>
      </w:r>
      <w:r w:rsidR="001D5092" w:rsidRPr="00A01F89">
        <w:rPr>
          <w:bCs/>
          <w:sz w:val="28"/>
          <w:szCs w:val="28"/>
        </w:rPr>
        <w:t>Кировского муниципального</w:t>
      </w:r>
      <w:r w:rsidRPr="00A01F89">
        <w:rPr>
          <w:bCs/>
          <w:sz w:val="28"/>
          <w:szCs w:val="28"/>
        </w:rPr>
        <w:t xml:space="preserve"> район</w:t>
      </w:r>
      <w:r w:rsidR="001D5092" w:rsidRPr="00A01F89">
        <w:rPr>
          <w:bCs/>
          <w:sz w:val="28"/>
          <w:szCs w:val="28"/>
        </w:rPr>
        <w:t>а</w:t>
      </w:r>
      <w:r w:rsidRPr="00A01F89">
        <w:rPr>
          <w:bCs/>
          <w:sz w:val="28"/>
          <w:szCs w:val="28"/>
        </w:rPr>
        <w:t xml:space="preserve"> Ленинградской области.</w:t>
      </w:r>
    </w:p>
    <w:p w:rsidR="004C733C" w:rsidRPr="00A01F89" w:rsidRDefault="004C733C" w:rsidP="0062753F">
      <w:pPr>
        <w:ind w:firstLine="709"/>
        <w:jc w:val="both"/>
        <w:rPr>
          <w:bCs/>
          <w:sz w:val="28"/>
          <w:szCs w:val="28"/>
        </w:rPr>
      </w:pPr>
      <w:r w:rsidRPr="00A01F89">
        <w:rPr>
          <w:bCs/>
          <w:sz w:val="28"/>
          <w:szCs w:val="28"/>
        </w:rPr>
        <w:t xml:space="preserve">Под социальной рекламой в рамках настоящего </w:t>
      </w:r>
      <w:r w:rsidR="000241CD" w:rsidRPr="00A01F89">
        <w:rPr>
          <w:bCs/>
          <w:sz w:val="28"/>
          <w:szCs w:val="28"/>
        </w:rPr>
        <w:t>Порядка</w:t>
      </w:r>
      <w:r w:rsidRPr="00A01F89">
        <w:rPr>
          <w:bCs/>
          <w:sz w:val="28"/>
          <w:szCs w:val="28"/>
        </w:rPr>
        <w:t xml:space="preserve">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="000241CD" w:rsidRPr="00A01F89">
        <w:rPr>
          <w:bCs/>
          <w:sz w:val="28"/>
          <w:szCs w:val="28"/>
        </w:rPr>
        <w:t>.</w:t>
      </w:r>
    </w:p>
    <w:p w:rsidR="000241CD" w:rsidRPr="00A01F89" w:rsidRDefault="000241CD" w:rsidP="0062753F">
      <w:pPr>
        <w:ind w:firstLine="709"/>
        <w:jc w:val="both"/>
        <w:rPr>
          <w:bCs/>
          <w:sz w:val="28"/>
          <w:szCs w:val="28"/>
        </w:rPr>
      </w:pPr>
      <w:r w:rsidRPr="00A01F89">
        <w:rPr>
          <w:bCs/>
          <w:sz w:val="28"/>
          <w:szCs w:val="28"/>
        </w:rPr>
        <w:t xml:space="preserve">Под некоммерческой информацией социально значимой направленности (далее – некоммерческая информация) в настоящем Порядке понимается информация о культурно-массовых, спортивных, благотворительных, просветительских или иных социально значимых мероприятиях, а также </w:t>
      </w:r>
      <w:r w:rsidR="0062753F" w:rsidRPr="00A01F89">
        <w:rPr>
          <w:bCs/>
          <w:sz w:val="28"/>
          <w:szCs w:val="28"/>
        </w:rPr>
        <w:br/>
      </w:r>
      <w:r w:rsidRPr="00A01F89">
        <w:rPr>
          <w:bCs/>
          <w:sz w:val="28"/>
          <w:szCs w:val="28"/>
        </w:rPr>
        <w:t>о праздничных датах, официальных торжествах.</w:t>
      </w:r>
    </w:p>
    <w:p w:rsidR="004C733C" w:rsidRPr="00A01F89" w:rsidRDefault="004C733C" w:rsidP="0062753F">
      <w:pPr>
        <w:ind w:firstLine="709"/>
        <w:jc w:val="both"/>
        <w:rPr>
          <w:bCs/>
          <w:sz w:val="28"/>
          <w:szCs w:val="28"/>
        </w:rPr>
      </w:pPr>
      <w:r w:rsidRPr="00A01F89">
        <w:rPr>
          <w:bCs/>
          <w:sz w:val="28"/>
          <w:szCs w:val="28"/>
        </w:rPr>
        <w:t xml:space="preserve">В социальной рекламе </w:t>
      </w:r>
      <w:r w:rsidR="000241CD" w:rsidRPr="00A01F89">
        <w:rPr>
          <w:bCs/>
          <w:sz w:val="28"/>
          <w:szCs w:val="28"/>
        </w:rPr>
        <w:t xml:space="preserve">и некоммерческой информации </w:t>
      </w:r>
      <w:r w:rsidRPr="00A01F89">
        <w:rPr>
          <w:bCs/>
          <w:sz w:val="28"/>
          <w:szCs w:val="28"/>
        </w:rPr>
        <w:t xml:space="preserve">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частью 5 </w:t>
      </w:r>
      <w:r w:rsidR="00081F55" w:rsidRPr="00A01F89">
        <w:rPr>
          <w:bCs/>
          <w:sz w:val="28"/>
          <w:szCs w:val="28"/>
        </w:rPr>
        <w:t>ст.10 Федерального закона от 13.03.2006 № 38-ФЗ «О рекламе»</w:t>
      </w:r>
      <w:r w:rsidRPr="00A01F89">
        <w:rPr>
          <w:bCs/>
          <w:sz w:val="28"/>
          <w:szCs w:val="28"/>
        </w:rPr>
        <w:t>.</w:t>
      </w:r>
    </w:p>
    <w:p w:rsidR="004C733C" w:rsidRPr="00A01F89" w:rsidRDefault="004C733C" w:rsidP="0062753F">
      <w:pPr>
        <w:ind w:firstLine="709"/>
        <w:jc w:val="both"/>
        <w:rPr>
          <w:bCs/>
          <w:sz w:val="28"/>
          <w:szCs w:val="28"/>
        </w:rPr>
      </w:pPr>
      <w:r w:rsidRPr="00A01F89">
        <w:rPr>
          <w:bCs/>
          <w:sz w:val="28"/>
          <w:szCs w:val="28"/>
        </w:rPr>
        <w:lastRenderedPageBreak/>
        <w:t xml:space="preserve">Данные ограничения не распространяются на упоминания об органах государственной власти, иных государственных органах, органах местного самоуправления, о муниципальных органах, которые не входят в структуру органов местного самоуправления, о спонсорах, о социально ориентированных некоммерческих организациях, соответствующих требованиям, установленным ст.10 </w:t>
      </w:r>
      <w:r w:rsidR="00D62735" w:rsidRPr="00A01F89">
        <w:rPr>
          <w:bCs/>
          <w:sz w:val="28"/>
          <w:szCs w:val="28"/>
        </w:rPr>
        <w:t>Федерального закона</w:t>
      </w:r>
      <w:r w:rsidRPr="00A01F89">
        <w:rPr>
          <w:bCs/>
          <w:sz w:val="28"/>
          <w:szCs w:val="28"/>
        </w:rPr>
        <w:t xml:space="preserve"> от 13.03.2006 № 38-ФЗ</w:t>
      </w:r>
      <w:r w:rsidR="00D62735" w:rsidRPr="00A01F89">
        <w:rPr>
          <w:bCs/>
          <w:sz w:val="28"/>
          <w:szCs w:val="28"/>
        </w:rPr>
        <w:t xml:space="preserve"> «О рекламе»</w:t>
      </w:r>
      <w:r w:rsidRPr="00A01F89">
        <w:rPr>
          <w:bCs/>
          <w:sz w:val="28"/>
          <w:szCs w:val="28"/>
        </w:rPr>
        <w:t xml:space="preserve">, а также о физических лицах, оказавшихся в трудной жизненной ситуации или нуждающихся в лечении, </w:t>
      </w:r>
      <w:r w:rsidR="0062753F" w:rsidRPr="00A01F89">
        <w:rPr>
          <w:bCs/>
          <w:sz w:val="28"/>
          <w:szCs w:val="28"/>
        </w:rPr>
        <w:br/>
      </w:r>
      <w:r w:rsidRPr="00A01F89">
        <w:rPr>
          <w:bCs/>
          <w:sz w:val="28"/>
          <w:szCs w:val="28"/>
        </w:rPr>
        <w:t>в целях оказания им благотворительной помощи. В социальной рекламе допускается упоминание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целей. Упомина</w:t>
      </w:r>
      <w:r w:rsidR="00BE5E26" w:rsidRPr="00A01F89">
        <w:rPr>
          <w:bCs/>
          <w:sz w:val="28"/>
          <w:szCs w:val="28"/>
        </w:rPr>
        <w:t>н</w:t>
      </w:r>
      <w:r w:rsidRPr="00A01F89">
        <w:rPr>
          <w:bCs/>
          <w:sz w:val="28"/>
          <w:szCs w:val="28"/>
        </w:rPr>
        <w:t>ие о спонсорах не должно составлять более чем пять процентов рекламной площади</w:t>
      </w:r>
      <w:r w:rsidR="0062753F" w:rsidRPr="00A01F89">
        <w:rPr>
          <w:bCs/>
          <w:sz w:val="28"/>
          <w:szCs w:val="28"/>
        </w:rPr>
        <w:t xml:space="preserve"> </w:t>
      </w:r>
      <w:r w:rsidRPr="00A01F89">
        <w:rPr>
          <w:bCs/>
          <w:sz w:val="28"/>
          <w:szCs w:val="28"/>
        </w:rPr>
        <w:t>плаката с социальной рекламой.</w:t>
      </w:r>
    </w:p>
    <w:p w:rsidR="004C733C" w:rsidRPr="00A01F89" w:rsidRDefault="004C733C" w:rsidP="0062753F">
      <w:pPr>
        <w:ind w:firstLine="709"/>
        <w:jc w:val="both"/>
        <w:rPr>
          <w:bCs/>
          <w:sz w:val="28"/>
          <w:szCs w:val="28"/>
        </w:rPr>
      </w:pPr>
      <w:r w:rsidRPr="00A01F89">
        <w:rPr>
          <w:bCs/>
          <w:sz w:val="28"/>
          <w:szCs w:val="28"/>
        </w:rPr>
        <w:t>Рекламодателями социальной рекламы</w:t>
      </w:r>
      <w:r w:rsidR="000241CD" w:rsidRPr="00A01F89">
        <w:rPr>
          <w:bCs/>
          <w:sz w:val="28"/>
          <w:szCs w:val="28"/>
        </w:rPr>
        <w:t xml:space="preserve"> и некоммерческой информации</w:t>
      </w:r>
      <w:r w:rsidRPr="00A01F89">
        <w:rPr>
          <w:bCs/>
          <w:sz w:val="28"/>
          <w:szCs w:val="28"/>
        </w:rPr>
        <w:t xml:space="preserve">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</w:t>
      </w:r>
      <w:r w:rsidR="00F84416" w:rsidRPr="00A01F89">
        <w:rPr>
          <w:bCs/>
          <w:sz w:val="28"/>
          <w:szCs w:val="28"/>
        </w:rPr>
        <w:t>.</w:t>
      </w:r>
    </w:p>
    <w:p w:rsidR="001D5092" w:rsidRPr="00A01F89" w:rsidRDefault="00BE5E26" w:rsidP="001D5092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 xml:space="preserve">Социальная реклама </w:t>
      </w:r>
      <w:r w:rsidR="000241CD" w:rsidRPr="00A01F89">
        <w:rPr>
          <w:sz w:val="28"/>
          <w:szCs w:val="28"/>
        </w:rPr>
        <w:t xml:space="preserve">и некоммерческая информация </w:t>
      </w:r>
      <w:r w:rsidRPr="00A01F89">
        <w:rPr>
          <w:sz w:val="28"/>
          <w:szCs w:val="28"/>
        </w:rPr>
        <w:t xml:space="preserve">может быть размещена на рекламных конструкциях </w:t>
      </w:r>
      <w:r w:rsidR="00F14836" w:rsidRPr="00A01F89">
        <w:rPr>
          <w:sz w:val="28"/>
          <w:szCs w:val="28"/>
        </w:rPr>
        <w:t>вне зависимости от формы собственности объектов недвижимости, к которым такие рек</w:t>
      </w:r>
      <w:r w:rsidR="001D5092" w:rsidRPr="00A01F89">
        <w:rPr>
          <w:sz w:val="28"/>
          <w:szCs w:val="28"/>
        </w:rPr>
        <w:t>ламные конструкции прикреплены.</w:t>
      </w:r>
    </w:p>
    <w:p w:rsidR="00F14836" w:rsidRPr="00B473DC" w:rsidRDefault="00F14836" w:rsidP="00B473DC">
      <w:pPr>
        <w:ind w:firstLine="709"/>
        <w:jc w:val="both"/>
        <w:rPr>
          <w:bCs/>
          <w:sz w:val="28"/>
          <w:szCs w:val="28"/>
        </w:rPr>
      </w:pPr>
      <w:r w:rsidRPr="00A01F89">
        <w:rPr>
          <w:sz w:val="28"/>
          <w:szCs w:val="28"/>
        </w:rPr>
        <w:t xml:space="preserve">Технические действия по </w:t>
      </w:r>
      <w:r w:rsidR="00F84416" w:rsidRPr="00A01F89">
        <w:rPr>
          <w:sz w:val="28"/>
          <w:szCs w:val="28"/>
        </w:rPr>
        <w:t>о</w:t>
      </w:r>
      <w:r w:rsidRPr="00A01F89">
        <w:rPr>
          <w:sz w:val="28"/>
          <w:szCs w:val="28"/>
        </w:rPr>
        <w:t xml:space="preserve">рганизации </w:t>
      </w:r>
      <w:r w:rsidR="00647BC5" w:rsidRPr="00A01F89">
        <w:rPr>
          <w:sz w:val="28"/>
          <w:szCs w:val="28"/>
        </w:rPr>
        <w:t>распространения</w:t>
      </w:r>
      <w:r w:rsidRPr="00A01F89">
        <w:rPr>
          <w:sz w:val="28"/>
          <w:szCs w:val="28"/>
        </w:rPr>
        <w:t xml:space="preserve"> социальной рекламы</w:t>
      </w:r>
      <w:r w:rsidR="000241CD" w:rsidRPr="00A01F89">
        <w:rPr>
          <w:sz w:val="28"/>
          <w:szCs w:val="28"/>
        </w:rPr>
        <w:t xml:space="preserve"> и некоммерческой информации</w:t>
      </w:r>
      <w:r w:rsidR="00647BC5" w:rsidRPr="00A01F89">
        <w:rPr>
          <w:sz w:val="28"/>
          <w:szCs w:val="28"/>
        </w:rPr>
        <w:t xml:space="preserve"> на рекламных конструкциях, установленных</w:t>
      </w:r>
      <w:r w:rsidR="000241CD" w:rsidRPr="00A01F89">
        <w:rPr>
          <w:sz w:val="28"/>
          <w:szCs w:val="28"/>
        </w:rPr>
        <w:t xml:space="preserve"> </w:t>
      </w:r>
      <w:r w:rsidRPr="00A01F89">
        <w:rPr>
          <w:sz w:val="28"/>
          <w:szCs w:val="28"/>
        </w:rPr>
        <w:t xml:space="preserve">на территории </w:t>
      </w:r>
      <w:r w:rsidR="001D5092" w:rsidRPr="00A01F89">
        <w:rPr>
          <w:bCs/>
          <w:sz w:val="28"/>
          <w:szCs w:val="28"/>
        </w:rPr>
        <w:t xml:space="preserve">Кировского муниципального района Ленинградской области </w:t>
      </w:r>
      <w:r w:rsidRPr="00A01F89">
        <w:rPr>
          <w:sz w:val="28"/>
          <w:szCs w:val="28"/>
        </w:rPr>
        <w:t>осуществляет Муниципальное бюджетное учреждение «</w:t>
      </w:r>
      <w:r w:rsidR="001D5092" w:rsidRPr="00A01F89">
        <w:rPr>
          <w:sz w:val="28"/>
          <w:szCs w:val="28"/>
        </w:rPr>
        <w:t xml:space="preserve">Районный центр </w:t>
      </w:r>
      <w:r w:rsidRPr="00A01F89">
        <w:rPr>
          <w:sz w:val="28"/>
          <w:szCs w:val="28"/>
        </w:rPr>
        <w:t xml:space="preserve">размещения рекламы» </w:t>
      </w:r>
      <w:r w:rsidR="001D5092" w:rsidRPr="00A01F89">
        <w:rPr>
          <w:bCs/>
          <w:sz w:val="28"/>
          <w:szCs w:val="28"/>
        </w:rPr>
        <w:t>Кировского муниципальног</w:t>
      </w:r>
      <w:r w:rsidR="00B473DC">
        <w:rPr>
          <w:bCs/>
          <w:sz w:val="28"/>
          <w:szCs w:val="28"/>
        </w:rPr>
        <w:t>о района Ленинградской области</w:t>
      </w:r>
      <w:r w:rsidR="001D5092" w:rsidRPr="00A01F89">
        <w:rPr>
          <w:sz w:val="28"/>
          <w:szCs w:val="28"/>
        </w:rPr>
        <w:t xml:space="preserve"> </w:t>
      </w:r>
      <w:r w:rsidR="00317181" w:rsidRPr="00A01F89">
        <w:rPr>
          <w:sz w:val="28"/>
          <w:szCs w:val="28"/>
        </w:rPr>
        <w:t>(далее – МБУ «</w:t>
      </w:r>
      <w:r w:rsidR="001D5092" w:rsidRPr="00A01F89">
        <w:rPr>
          <w:sz w:val="28"/>
          <w:szCs w:val="28"/>
        </w:rPr>
        <w:t>РЦРР</w:t>
      </w:r>
      <w:r w:rsidR="00EF19AC" w:rsidRPr="00A01F89">
        <w:rPr>
          <w:sz w:val="28"/>
          <w:szCs w:val="28"/>
        </w:rPr>
        <w:t>»</w:t>
      </w:r>
      <w:r w:rsidR="00F956AF" w:rsidRPr="00A01F89">
        <w:rPr>
          <w:sz w:val="28"/>
          <w:szCs w:val="28"/>
        </w:rPr>
        <w:t>)</w:t>
      </w:r>
      <w:r w:rsidRPr="00A01F89">
        <w:rPr>
          <w:sz w:val="28"/>
          <w:szCs w:val="28"/>
        </w:rPr>
        <w:t>.</w:t>
      </w:r>
    </w:p>
    <w:p w:rsidR="003A483A" w:rsidRPr="00A01F89" w:rsidRDefault="003A483A" w:rsidP="001D5092">
      <w:pPr>
        <w:ind w:firstLine="709"/>
        <w:jc w:val="both"/>
        <w:rPr>
          <w:bCs/>
          <w:sz w:val="28"/>
          <w:szCs w:val="28"/>
        </w:rPr>
      </w:pPr>
      <w:r w:rsidRPr="00A01F89">
        <w:rPr>
          <w:sz w:val="28"/>
          <w:szCs w:val="28"/>
        </w:rPr>
        <w:t>Дизайн и печать плакатов осущ</w:t>
      </w:r>
      <w:r w:rsidR="00317181" w:rsidRPr="00A01F89">
        <w:rPr>
          <w:sz w:val="28"/>
          <w:szCs w:val="28"/>
        </w:rPr>
        <w:t xml:space="preserve">ествляется, как за счет </w:t>
      </w:r>
      <w:r w:rsidR="000241CD" w:rsidRPr="00A01F89">
        <w:rPr>
          <w:sz w:val="28"/>
          <w:szCs w:val="28"/>
        </w:rPr>
        <w:t xml:space="preserve">средств </w:t>
      </w:r>
      <w:r w:rsidR="00317181" w:rsidRPr="00A01F89">
        <w:rPr>
          <w:sz w:val="28"/>
          <w:szCs w:val="28"/>
        </w:rPr>
        <w:t xml:space="preserve">бюджета </w:t>
      </w:r>
      <w:r w:rsidR="001D5092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Pr="00A01F89">
        <w:rPr>
          <w:sz w:val="28"/>
          <w:szCs w:val="28"/>
        </w:rPr>
        <w:t>, в том числе за счет средств субсидии на исполнение муниципального задания МБУ «</w:t>
      </w:r>
      <w:r w:rsidR="001D5092" w:rsidRPr="00A01F89">
        <w:rPr>
          <w:sz w:val="28"/>
          <w:szCs w:val="28"/>
        </w:rPr>
        <w:t>РЦРР</w:t>
      </w:r>
      <w:r w:rsidRPr="00A01F89">
        <w:rPr>
          <w:sz w:val="28"/>
          <w:szCs w:val="28"/>
        </w:rPr>
        <w:t>»,</w:t>
      </w:r>
      <w:r w:rsidR="001C5472" w:rsidRPr="00A01F89">
        <w:rPr>
          <w:sz w:val="28"/>
          <w:szCs w:val="28"/>
        </w:rPr>
        <w:t xml:space="preserve"> </w:t>
      </w:r>
      <w:r w:rsidRPr="00A01F89">
        <w:rPr>
          <w:sz w:val="28"/>
          <w:szCs w:val="28"/>
        </w:rPr>
        <w:t>так и за счет рекламодателей социальной рекламы</w:t>
      </w:r>
      <w:r w:rsidR="00647BC5" w:rsidRPr="00A01F89">
        <w:rPr>
          <w:sz w:val="28"/>
          <w:szCs w:val="28"/>
        </w:rPr>
        <w:t xml:space="preserve"> и некоммерческой информации</w:t>
      </w:r>
      <w:r w:rsidRPr="00A01F89">
        <w:rPr>
          <w:sz w:val="28"/>
          <w:szCs w:val="28"/>
        </w:rPr>
        <w:t>.</w:t>
      </w:r>
    </w:p>
    <w:p w:rsidR="00EF19AC" w:rsidRPr="00A01F89" w:rsidRDefault="00EF19AC" w:rsidP="001D5092">
      <w:pPr>
        <w:ind w:firstLine="709"/>
        <w:jc w:val="both"/>
        <w:rPr>
          <w:bCs/>
          <w:sz w:val="28"/>
          <w:szCs w:val="28"/>
        </w:rPr>
      </w:pPr>
      <w:r w:rsidRPr="00A01F89">
        <w:rPr>
          <w:sz w:val="28"/>
          <w:szCs w:val="28"/>
        </w:rPr>
        <w:t xml:space="preserve">Контроль за </w:t>
      </w:r>
      <w:r w:rsidR="00AC51C9" w:rsidRPr="00A01F89">
        <w:rPr>
          <w:sz w:val="28"/>
          <w:szCs w:val="28"/>
        </w:rPr>
        <w:t>распространением</w:t>
      </w:r>
      <w:r w:rsidRPr="00A01F89">
        <w:rPr>
          <w:sz w:val="28"/>
          <w:szCs w:val="28"/>
        </w:rPr>
        <w:t xml:space="preserve"> социальной рекламы</w:t>
      </w:r>
      <w:r w:rsidR="000241CD" w:rsidRPr="00A01F89">
        <w:rPr>
          <w:sz w:val="28"/>
          <w:szCs w:val="28"/>
        </w:rPr>
        <w:t xml:space="preserve"> и некоммерческой информации</w:t>
      </w:r>
      <w:r w:rsidRPr="00A01F89">
        <w:rPr>
          <w:sz w:val="28"/>
          <w:szCs w:val="28"/>
        </w:rPr>
        <w:t xml:space="preserve"> и присвоение информации статуса социальной рекламы </w:t>
      </w:r>
      <w:r w:rsidR="00AC51C9" w:rsidRPr="00A01F89">
        <w:rPr>
          <w:sz w:val="28"/>
          <w:szCs w:val="28"/>
        </w:rPr>
        <w:t xml:space="preserve">и некоммерческой информации </w:t>
      </w:r>
      <w:r w:rsidRPr="00A01F89">
        <w:rPr>
          <w:sz w:val="28"/>
          <w:szCs w:val="28"/>
        </w:rPr>
        <w:t xml:space="preserve">осуществляет администрация </w:t>
      </w:r>
      <w:r w:rsidR="001D5092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Pr="00A01F89">
        <w:rPr>
          <w:sz w:val="28"/>
          <w:szCs w:val="28"/>
        </w:rPr>
        <w:t xml:space="preserve">, а именно отдел </w:t>
      </w:r>
      <w:r w:rsidR="001D5092" w:rsidRPr="00A01F89">
        <w:rPr>
          <w:sz w:val="28"/>
          <w:szCs w:val="28"/>
        </w:rPr>
        <w:t xml:space="preserve">экономического </w:t>
      </w:r>
      <w:r w:rsidRPr="00A01F89">
        <w:rPr>
          <w:sz w:val="28"/>
          <w:szCs w:val="28"/>
        </w:rPr>
        <w:t xml:space="preserve">развития </w:t>
      </w:r>
      <w:r w:rsidR="001D5092" w:rsidRPr="00A01F89">
        <w:rPr>
          <w:sz w:val="28"/>
          <w:szCs w:val="28"/>
        </w:rPr>
        <w:t xml:space="preserve">и инвестиционной деятельности </w:t>
      </w:r>
      <w:r w:rsidRPr="00A01F89">
        <w:rPr>
          <w:sz w:val="28"/>
          <w:szCs w:val="28"/>
        </w:rPr>
        <w:t xml:space="preserve">администрации </w:t>
      </w:r>
      <w:r w:rsidR="001D5092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="0062753F" w:rsidRPr="00A01F89">
        <w:rPr>
          <w:sz w:val="28"/>
          <w:szCs w:val="28"/>
        </w:rPr>
        <w:t xml:space="preserve"> </w:t>
      </w:r>
      <w:r w:rsidR="00125373" w:rsidRPr="00A01F89">
        <w:rPr>
          <w:sz w:val="28"/>
          <w:szCs w:val="28"/>
        </w:rPr>
        <w:t xml:space="preserve">(далее – отдел) </w:t>
      </w:r>
      <w:r w:rsidRPr="00A01F89">
        <w:rPr>
          <w:sz w:val="28"/>
          <w:szCs w:val="28"/>
        </w:rPr>
        <w:t xml:space="preserve">и заместитель главы администрации, курирующий работу </w:t>
      </w:r>
      <w:r w:rsidR="001C5472" w:rsidRPr="00A01F89">
        <w:rPr>
          <w:sz w:val="28"/>
          <w:szCs w:val="28"/>
        </w:rPr>
        <w:t xml:space="preserve">указанного отдела и </w:t>
      </w:r>
      <w:r w:rsidRPr="00A01F89">
        <w:rPr>
          <w:sz w:val="28"/>
          <w:szCs w:val="28"/>
        </w:rPr>
        <w:t>МБУ «</w:t>
      </w:r>
      <w:r w:rsidR="001D5092" w:rsidRPr="00A01F89">
        <w:rPr>
          <w:sz w:val="28"/>
          <w:szCs w:val="28"/>
        </w:rPr>
        <w:t>РЦРР</w:t>
      </w:r>
      <w:r w:rsidRPr="00A01F89">
        <w:rPr>
          <w:sz w:val="28"/>
          <w:szCs w:val="28"/>
        </w:rPr>
        <w:t>».</w:t>
      </w:r>
    </w:p>
    <w:p w:rsidR="003A483A" w:rsidRPr="00A01F89" w:rsidRDefault="003A483A" w:rsidP="009E4E18">
      <w:pPr>
        <w:ind w:firstLine="851"/>
        <w:jc w:val="both"/>
        <w:rPr>
          <w:sz w:val="28"/>
          <w:szCs w:val="28"/>
        </w:rPr>
      </w:pPr>
    </w:p>
    <w:p w:rsidR="003A483A" w:rsidRPr="00A01F89" w:rsidRDefault="003A483A" w:rsidP="0062753F">
      <w:pPr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center"/>
        <w:rPr>
          <w:sz w:val="28"/>
          <w:szCs w:val="28"/>
        </w:rPr>
      </w:pPr>
      <w:r w:rsidRPr="00A01F89">
        <w:rPr>
          <w:sz w:val="28"/>
          <w:szCs w:val="28"/>
        </w:rPr>
        <w:t xml:space="preserve">Планирование </w:t>
      </w:r>
      <w:r w:rsidR="00AC51C9" w:rsidRPr="00A01F89">
        <w:rPr>
          <w:sz w:val="28"/>
          <w:szCs w:val="28"/>
        </w:rPr>
        <w:t>распространения</w:t>
      </w:r>
      <w:r w:rsidRPr="00A01F89">
        <w:rPr>
          <w:sz w:val="28"/>
          <w:szCs w:val="28"/>
        </w:rPr>
        <w:t xml:space="preserve"> социальной рекламы</w:t>
      </w:r>
      <w:r w:rsidR="0093677A" w:rsidRPr="00A01F89">
        <w:rPr>
          <w:sz w:val="28"/>
          <w:szCs w:val="28"/>
        </w:rPr>
        <w:t xml:space="preserve"> и некоммерческой информации</w:t>
      </w:r>
    </w:p>
    <w:p w:rsidR="003A483A" w:rsidRPr="00A01F89" w:rsidRDefault="003A483A" w:rsidP="003A483A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1D5092" w:rsidRPr="00A01F89" w:rsidRDefault="00AC51C9" w:rsidP="001D5092">
      <w:pPr>
        <w:ind w:firstLine="709"/>
        <w:jc w:val="both"/>
        <w:rPr>
          <w:bCs/>
          <w:sz w:val="28"/>
          <w:szCs w:val="28"/>
        </w:rPr>
      </w:pPr>
      <w:r w:rsidRPr="00A01F89">
        <w:rPr>
          <w:sz w:val="28"/>
          <w:szCs w:val="28"/>
        </w:rPr>
        <w:t>Распространение</w:t>
      </w:r>
      <w:r w:rsidR="003A483A" w:rsidRPr="00A01F89">
        <w:rPr>
          <w:sz w:val="28"/>
          <w:szCs w:val="28"/>
        </w:rPr>
        <w:t xml:space="preserve"> социальной рекламы</w:t>
      </w:r>
      <w:r w:rsidR="000241CD" w:rsidRPr="00A01F89">
        <w:rPr>
          <w:sz w:val="28"/>
          <w:szCs w:val="28"/>
        </w:rPr>
        <w:t xml:space="preserve"> и некоммерческой информации</w:t>
      </w:r>
      <w:r w:rsidR="003A483A" w:rsidRPr="00A01F89">
        <w:rPr>
          <w:sz w:val="28"/>
          <w:szCs w:val="28"/>
        </w:rPr>
        <w:t xml:space="preserve"> </w:t>
      </w:r>
      <w:r w:rsidR="0062753F" w:rsidRPr="00A01F89">
        <w:rPr>
          <w:sz w:val="28"/>
          <w:szCs w:val="28"/>
        </w:rPr>
        <w:br/>
      </w:r>
      <w:r w:rsidR="003A483A" w:rsidRPr="00A01F89">
        <w:rPr>
          <w:sz w:val="28"/>
          <w:szCs w:val="28"/>
        </w:rPr>
        <w:t xml:space="preserve">на территории муниципального образования осуществляется на основании Плана </w:t>
      </w:r>
      <w:r w:rsidRPr="00A01F89">
        <w:rPr>
          <w:sz w:val="28"/>
          <w:szCs w:val="28"/>
        </w:rPr>
        <w:t>распространения</w:t>
      </w:r>
      <w:r w:rsidR="003A483A" w:rsidRPr="00A01F89">
        <w:rPr>
          <w:sz w:val="28"/>
          <w:szCs w:val="28"/>
        </w:rPr>
        <w:t xml:space="preserve"> социальной рекламы</w:t>
      </w:r>
      <w:r w:rsidR="00493DB6" w:rsidRPr="00A01F89">
        <w:rPr>
          <w:sz w:val="28"/>
          <w:szCs w:val="28"/>
        </w:rPr>
        <w:t xml:space="preserve"> </w:t>
      </w:r>
      <w:r w:rsidR="0043667F" w:rsidRPr="00A01F89">
        <w:rPr>
          <w:sz w:val="28"/>
          <w:szCs w:val="28"/>
        </w:rPr>
        <w:t xml:space="preserve">и некоммерческой информации социально значимой направленности (далее - план </w:t>
      </w:r>
      <w:r w:rsidR="00647BC5" w:rsidRPr="00A01F89">
        <w:rPr>
          <w:sz w:val="28"/>
          <w:szCs w:val="28"/>
        </w:rPr>
        <w:t>распространения</w:t>
      </w:r>
      <w:r w:rsidR="0043667F" w:rsidRPr="00A01F89">
        <w:rPr>
          <w:sz w:val="28"/>
          <w:szCs w:val="28"/>
        </w:rPr>
        <w:t xml:space="preserve"> социальной рекламы) </w:t>
      </w:r>
      <w:r w:rsidR="00493DB6" w:rsidRPr="00A01F89">
        <w:rPr>
          <w:sz w:val="28"/>
          <w:szCs w:val="28"/>
        </w:rPr>
        <w:t>и заявок рекламодателей</w:t>
      </w:r>
      <w:r w:rsidR="0043667F" w:rsidRPr="00A01F89">
        <w:rPr>
          <w:sz w:val="28"/>
          <w:szCs w:val="28"/>
        </w:rPr>
        <w:t>,</w:t>
      </w:r>
      <w:r w:rsidR="00493DB6" w:rsidRPr="00A01F89">
        <w:rPr>
          <w:sz w:val="28"/>
          <w:szCs w:val="28"/>
        </w:rPr>
        <w:t xml:space="preserve"> не относящихся к подразделениям администрации </w:t>
      </w:r>
      <w:r w:rsidR="001D5092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="005946A7">
        <w:rPr>
          <w:bCs/>
          <w:sz w:val="28"/>
          <w:szCs w:val="28"/>
        </w:rPr>
        <w:t>.</w:t>
      </w:r>
    </w:p>
    <w:p w:rsidR="00A01F89" w:rsidRPr="00A01F89" w:rsidRDefault="003A483A" w:rsidP="001D50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1F89">
        <w:rPr>
          <w:sz w:val="28"/>
          <w:szCs w:val="28"/>
        </w:rPr>
        <w:t xml:space="preserve"> </w:t>
      </w:r>
      <w:r w:rsidR="001C5472" w:rsidRPr="00A01F89">
        <w:rPr>
          <w:sz w:val="28"/>
          <w:szCs w:val="28"/>
        </w:rPr>
        <w:t>Технические действия по формированию плана осуществляются МБУ «</w:t>
      </w:r>
      <w:r w:rsidR="001D5092" w:rsidRPr="00A01F89">
        <w:rPr>
          <w:sz w:val="28"/>
          <w:szCs w:val="28"/>
        </w:rPr>
        <w:t>РЦРР</w:t>
      </w:r>
      <w:r w:rsidR="001C5472" w:rsidRPr="00A01F89">
        <w:rPr>
          <w:sz w:val="28"/>
          <w:szCs w:val="28"/>
        </w:rPr>
        <w:t xml:space="preserve">» и </w:t>
      </w:r>
      <w:r w:rsidR="00A01F89" w:rsidRPr="00A01F89">
        <w:rPr>
          <w:sz w:val="28"/>
          <w:szCs w:val="28"/>
        </w:rPr>
        <w:t>отдел</w:t>
      </w:r>
      <w:r w:rsidR="005946A7">
        <w:rPr>
          <w:sz w:val="28"/>
          <w:szCs w:val="28"/>
        </w:rPr>
        <w:t>ом</w:t>
      </w:r>
      <w:r w:rsidR="00A01F89" w:rsidRPr="00A01F89">
        <w:rPr>
          <w:sz w:val="28"/>
          <w:szCs w:val="28"/>
        </w:rPr>
        <w:t xml:space="preserve"> экономического развития и инвестиционной деятельности администрации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="005D4E51" w:rsidRPr="00A01F89">
        <w:rPr>
          <w:color w:val="000000"/>
          <w:sz w:val="28"/>
          <w:szCs w:val="28"/>
          <w:shd w:val="clear" w:color="auto" w:fill="FFFFFF"/>
        </w:rPr>
        <w:t>.</w:t>
      </w:r>
    </w:p>
    <w:p w:rsidR="003A483A" w:rsidRPr="00A01F89" w:rsidRDefault="005D4E51" w:rsidP="001D5092">
      <w:pPr>
        <w:ind w:firstLine="709"/>
        <w:jc w:val="both"/>
        <w:rPr>
          <w:bCs/>
          <w:sz w:val="28"/>
          <w:szCs w:val="28"/>
        </w:rPr>
      </w:pPr>
      <w:r w:rsidRPr="00A01F89">
        <w:rPr>
          <w:color w:val="000000"/>
          <w:sz w:val="28"/>
          <w:szCs w:val="28"/>
          <w:shd w:val="clear" w:color="auto" w:fill="FFFFFF"/>
        </w:rPr>
        <w:t xml:space="preserve"> План</w:t>
      </w:r>
      <w:r w:rsidR="001C5472" w:rsidRPr="00A01F89">
        <w:rPr>
          <w:color w:val="000000"/>
          <w:sz w:val="28"/>
          <w:szCs w:val="28"/>
          <w:shd w:val="clear" w:color="auto" w:fill="FFFFFF"/>
        </w:rPr>
        <w:t xml:space="preserve"> утверждается заместителем главы администрации, курирующи</w:t>
      </w:r>
      <w:r w:rsidR="00F84416" w:rsidRPr="00A01F89">
        <w:rPr>
          <w:color w:val="000000"/>
          <w:sz w:val="28"/>
          <w:szCs w:val="28"/>
          <w:shd w:val="clear" w:color="auto" w:fill="FFFFFF"/>
        </w:rPr>
        <w:t>м</w:t>
      </w:r>
      <w:r w:rsidR="001C5472" w:rsidRPr="00A01F89">
        <w:rPr>
          <w:color w:val="000000"/>
          <w:sz w:val="28"/>
          <w:szCs w:val="28"/>
          <w:shd w:val="clear" w:color="auto" w:fill="FFFFFF"/>
        </w:rPr>
        <w:t xml:space="preserve"> работу отдела и МБУ «</w:t>
      </w:r>
      <w:r w:rsidR="00A01F89" w:rsidRPr="00A01F89">
        <w:rPr>
          <w:color w:val="000000"/>
          <w:sz w:val="28"/>
          <w:szCs w:val="28"/>
          <w:shd w:val="clear" w:color="auto" w:fill="FFFFFF"/>
        </w:rPr>
        <w:t>РЦРР</w:t>
      </w:r>
      <w:r w:rsidR="001C5472" w:rsidRPr="00A01F89">
        <w:rPr>
          <w:color w:val="000000"/>
          <w:sz w:val="28"/>
          <w:szCs w:val="28"/>
          <w:shd w:val="clear" w:color="auto" w:fill="FFFFFF"/>
        </w:rPr>
        <w:t>».</w:t>
      </w:r>
    </w:p>
    <w:p w:rsidR="001C5472" w:rsidRPr="00A01F89" w:rsidRDefault="001C5472" w:rsidP="003A483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01F89">
        <w:rPr>
          <w:color w:val="000000"/>
          <w:sz w:val="28"/>
          <w:szCs w:val="28"/>
          <w:shd w:val="clear" w:color="auto" w:fill="FFFFFF"/>
        </w:rPr>
        <w:t xml:space="preserve">В план </w:t>
      </w:r>
      <w:r w:rsidR="00647BC5" w:rsidRPr="00A01F89">
        <w:rPr>
          <w:color w:val="000000"/>
          <w:sz w:val="28"/>
          <w:szCs w:val="28"/>
          <w:shd w:val="clear" w:color="auto" w:fill="FFFFFF"/>
        </w:rPr>
        <w:t>распространения</w:t>
      </w:r>
      <w:r w:rsidRPr="00A01F89">
        <w:rPr>
          <w:color w:val="000000"/>
          <w:sz w:val="28"/>
          <w:szCs w:val="28"/>
          <w:shd w:val="clear" w:color="auto" w:fill="FFFFFF"/>
        </w:rPr>
        <w:t xml:space="preserve"> социальной рекламы включается </w:t>
      </w:r>
      <w:r w:rsidR="00647BC5" w:rsidRPr="00A01F89">
        <w:rPr>
          <w:color w:val="000000"/>
          <w:sz w:val="28"/>
          <w:szCs w:val="28"/>
          <w:shd w:val="clear" w:color="auto" w:fill="FFFFFF"/>
        </w:rPr>
        <w:t>размещение</w:t>
      </w:r>
      <w:r w:rsidRPr="00A01F89">
        <w:rPr>
          <w:color w:val="000000"/>
          <w:sz w:val="28"/>
          <w:szCs w:val="28"/>
          <w:shd w:val="clear" w:color="auto" w:fill="FFFFFF"/>
        </w:rPr>
        <w:t xml:space="preserve"> следующих материалов:</w:t>
      </w:r>
    </w:p>
    <w:p w:rsidR="001C5472" w:rsidRPr="00A01F89" w:rsidRDefault="005946A7" w:rsidP="003A483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</w:t>
      </w:r>
      <w:r w:rsidR="00D62735" w:rsidRPr="00A01F89">
        <w:rPr>
          <w:color w:val="000000"/>
          <w:sz w:val="28"/>
          <w:szCs w:val="28"/>
          <w:shd w:val="clear" w:color="auto" w:fill="FFFFFF"/>
        </w:rPr>
        <w:t xml:space="preserve"> П</w:t>
      </w:r>
      <w:r w:rsidR="00F956AF" w:rsidRPr="00A01F89">
        <w:rPr>
          <w:color w:val="000000"/>
          <w:sz w:val="28"/>
          <w:szCs w:val="28"/>
          <w:shd w:val="clear" w:color="auto" w:fill="FFFFFF"/>
        </w:rPr>
        <w:t xml:space="preserve">оздравительные материалы к </w:t>
      </w:r>
      <w:r w:rsidR="001C5472" w:rsidRPr="00A01F89">
        <w:rPr>
          <w:color w:val="000000"/>
          <w:sz w:val="28"/>
          <w:szCs w:val="28"/>
          <w:shd w:val="clear" w:color="auto" w:fill="FFFFFF"/>
        </w:rPr>
        <w:t>основны</w:t>
      </w:r>
      <w:r w:rsidR="00F956AF" w:rsidRPr="00A01F89">
        <w:rPr>
          <w:color w:val="000000"/>
          <w:sz w:val="28"/>
          <w:szCs w:val="28"/>
          <w:shd w:val="clear" w:color="auto" w:fill="FFFFFF"/>
        </w:rPr>
        <w:t>м</w:t>
      </w:r>
      <w:r w:rsidR="001C5472" w:rsidRPr="00A01F89">
        <w:rPr>
          <w:color w:val="000000"/>
          <w:sz w:val="28"/>
          <w:szCs w:val="28"/>
          <w:shd w:val="clear" w:color="auto" w:fill="FFFFFF"/>
        </w:rPr>
        <w:t xml:space="preserve"> праздник</w:t>
      </w:r>
      <w:r w:rsidR="00F956AF" w:rsidRPr="00A01F89">
        <w:rPr>
          <w:color w:val="000000"/>
          <w:sz w:val="28"/>
          <w:szCs w:val="28"/>
          <w:shd w:val="clear" w:color="auto" w:fill="FFFFFF"/>
        </w:rPr>
        <w:t>ам</w:t>
      </w:r>
      <w:r w:rsidR="001C5472" w:rsidRPr="00A01F89">
        <w:rPr>
          <w:color w:val="000000"/>
          <w:sz w:val="28"/>
          <w:szCs w:val="28"/>
          <w:shd w:val="clear" w:color="auto" w:fill="FFFFFF"/>
        </w:rPr>
        <w:t xml:space="preserve"> и памятны</w:t>
      </w:r>
      <w:r w:rsidR="00F956AF" w:rsidRPr="00A01F89">
        <w:rPr>
          <w:color w:val="000000"/>
          <w:sz w:val="28"/>
          <w:szCs w:val="28"/>
          <w:shd w:val="clear" w:color="auto" w:fill="FFFFFF"/>
        </w:rPr>
        <w:t>м</w:t>
      </w:r>
      <w:r w:rsidR="001C5472" w:rsidRPr="00A01F89">
        <w:rPr>
          <w:color w:val="000000"/>
          <w:sz w:val="28"/>
          <w:szCs w:val="28"/>
          <w:shd w:val="clear" w:color="auto" w:fill="FFFFFF"/>
        </w:rPr>
        <w:t xml:space="preserve"> дат</w:t>
      </w:r>
      <w:r w:rsidR="00F956AF" w:rsidRPr="00A01F89">
        <w:rPr>
          <w:color w:val="000000"/>
          <w:sz w:val="28"/>
          <w:szCs w:val="28"/>
          <w:shd w:val="clear" w:color="auto" w:fill="FFFFFF"/>
        </w:rPr>
        <w:t>ам</w:t>
      </w:r>
      <w:r w:rsidR="001C5472" w:rsidRPr="00A01F89">
        <w:rPr>
          <w:color w:val="000000"/>
          <w:sz w:val="28"/>
          <w:szCs w:val="28"/>
          <w:shd w:val="clear" w:color="auto" w:fill="FFFFFF"/>
        </w:rPr>
        <w:t>, отмечающи</w:t>
      </w:r>
      <w:r w:rsidR="00F956AF" w:rsidRPr="00A01F89">
        <w:rPr>
          <w:color w:val="000000"/>
          <w:sz w:val="28"/>
          <w:szCs w:val="28"/>
          <w:shd w:val="clear" w:color="auto" w:fill="FFFFFF"/>
        </w:rPr>
        <w:t>м</w:t>
      </w:r>
      <w:r w:rsidR="001C5472" w:rsidRPr="00A01F89">
        <w:rPr>
          <w:color w:val="000000"/>
          <w:sz w:val="28"/>
          <w:szCs w:val="28"/>
          <w:shd w:val="clear" w:color="auto" w:fill="FFFFFF"/>
        </w:rPr>
        <w:t>ся на территории Российской Федерации;</w:t>
      </w:r>
    </w:p>
    <w:p w:rsidR="001C5472" w:rsidRPr="00A01F89" w:rsidRDefault="005946A7" w:rsidP="003A483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</w:t>
      </w:r>
      <w:r w:rsidR="00D62735" w:rsidRPr="00A01F89">
        <w:rPr>
          <w:color w:val="000000"/>
          <w:sz w:val="28"/>
          <w:szCs w:val="28"/>
          <w:shd w:val="clear" w:color="auto" w:fill="FFFFFF"/>
        </w:rPr>
        <w:t xml:space="preserve"> Р</w:t>
      </w:r>
      <w:r w:rsidR="00F956AF" w:rsidRPr="00A01F89">
        <w:rPr>
          <w:color w:val="000000"/>
          <w:sz w:val="28"/>
          <w:szCs w:val="28"/>
          <w:shd w:val="clear" w:color="auto" w:fill="FFFFFF"/>
        </w:rPr>
        <w:t>еклама культурно-массовых, спортивных, благотворительных, просветительских и иных социально значимых мероприятий.</w:t>
      </w:r>
    </w:p>
    <w:p w:rsidR="00D62735" w:rsidRPr="00A01F89" w:rsidRDefault="005946A7" w:rsidP="003A483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</w:t>
      </w:r>
      <w:r w:rsidR="00D62735" w:rsidRPr="00A01F89">
        <w:rPr>
          <w:color w:val="000000"/>
          <w:sz w:val="28"/>
          <w:szCs w:val="28"/>
          <w:shd w:val="clear" w:color="auto" w:fill="FFFFFF"/>
        </w:rPr>
        <w:t xml:space="preserve"> </w:t>
      </w:r>
      <w:r w:rsidR="00F84416" w:rsidRPr="00A01F89">
        <w:rPr>
          <w:color w:val="000000"/>
          <w:sz w:val="28"/>
          <w:szCs w:val="28"/>
          <w:shd w:val="clear" w:color="auto" w:fill="FFFFFF"/>
        </w:rPr>
        <w:t>П</w:t>
      </w:r>
      <w:r w:rsidR="00F956AF" w:rsidRPr="00A01F89">
        <w:rPr>
          <w:color w:val="000000"/>
          <w:sz w:val="28"/>
          <w:szCs w:val="28"/>
          <w:shd w:val="clear" w:color="auto" w:fill="FFFFFF"/>
        </w:rPr>
        <w:t xml:space="preserve">редставление наиболее значимых общественных интересов, участие </w:t>
      </w:r>
      <w:r w:rsidR="00F77613" w:rsidRPr="00A01F89">
        <w:rPr>
          <w:color w:val="000000"/>
          <w:sz w:val="28"/>
          <w:szCs w:val="28"/>
          <w:shd w:val="clear" w:color="auto" w:fill="FFFFFF"/>
        </w:rPr>
        <w:br/>
      </w:r>
      <w:r w:rsidR="00F956AF" w:rsidRPr="00A01F89">
        <w:rPr>
          <w:color w:val="000000"/>
          <w:sz w:val="28"/>
          <w:szCs w:val="28"/>
          <w:shd w:val="clear" w:color="auto" w:fill="FFFFFF"/>
        </w:rPr>
        <w:t>в благотворительных акциях, освещение наиболее актуальных проблем, в том числе:</w:t>
      </w:r>
    </w:p>
    <w:p w:rsidR="00D62735" w:rsidRPr="00A01F89" w:rsidRDefault="00F956AF" w:rsidP="003A483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01F89">
        <w:rPr>
          <w:color w:val="000000"/>
          <w:sz w:val="28"/>
          <w:szCs w:val="28"/>
          <w:shd w:val="clear" w:color="auto" w:fill="FFFFFF"/>
        </w:rPr>
        <w:t xml:space="preserve">- профилактика </w:t>
      </w:r>
      <w:r w:rsidR="00361B9D" w:rsidRPr="00A01F89">
        <w:rPr>
          <w:color w:val="000000"/>
          <w:sz w:val="28"/>
          <w:szCs w:val="28"/>
          <w:shd w:val="clear" w:color="auto" w:fill="FFFFFF"/>
        </w:rPr>
        <w:t>ВИЧ</w:t>
      </w:r>
      <w:r w:rsidRPr="00A01F89">
        <w:rPr>
          <w:color w:val="000000"/>
          <w:sz w:val="28"/>
          <w:szCs w:val="28"/>
          <w:shd w:val="clear" w:color="auto" w:fill="FFFFFF"/>
        </w:rPr>
        <w:t>, туберкулеза и других опасных инфекционных заболеваний;</w:t>
      </w:r>
    </w:p>
    <w:p w:rsidR="00D62735" w:rsidRPr="00A01F89" w:rsidRDefault="00F956AF" w:rsidP="003A483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01F89">
        <w:rPr>
          <w:color w:val="000000"/>
          <w:sz w:val="28"/>
          <w:szCs w:val="28"/>
          <w:shd w:val="clear" w:color="auto" w:fill="FFFFFF"/>
        </w:rPr>
        <w:t>- профилактика наркомании, алкоголизма, токсикомании, табакокурения;</w:t>
      </w:r>
    </w:p>
    <w:p w:rsidR="00D62735" w:rsidRPr="00A01F89" w:rsidRDefault="00F956AF" w:rsidP="003A483A">
      <w:pPr>
        <w:ind w:firstLine="720"/>
        <w:jc w:val="both"/>
        <w:rPr>
          <w:sz w:val="28"/>
          <w:szCs w:val="28"/>
          <w:shd w:val="clear" w:color="auto" w:fill="FFFFFF"/>
        </w:rPr>
      </w:pPr>
      <w:r w:rsidRPr="00A01F89">
        <w:rPr>
          <w:color w:val="000000"/>
          <w:sz w:val="28"/>
          <w:szCs w:val="28"/>
          <w:shd w:val="clear" w:color="auto" w:fill="FFFFFF"/>
        </w:rPr>
        <w:t>- профилактика преступлений против личности;</w:t>
      </w:r>
    </w:p>
    <w:p w:rsidR="00F956AF" w:rsidRPr="00A01F89" w:rsidRDefault="005946A7" w:rsidP="003A483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</w:t>
      </w:r>
      <w:r w:rsidR="00AC51C9" w:rsidRPr="00A01F89">
        <w:rPr>
          <w:color w:val="000000"/>
          <w:sz w:val="28"/>
          <w:szCs w:val="28"/>
          <w:shd w:val="clear" w:color="auto" w:fill="FFFFFF"/>
        </w:rPr>
        <w:t>Распространение</w:t>
      </w:r>
      <w:r w:rsidR="00F956AF" w:rsidRPr="00A01F89">
        <w:rPr>
          <w:color w:val="000000"/>
          <w:sz w:val="28"/>
          <w:szCs w:val="28"/>
          <w:shd w:val="clear" w:color="auto" w:fill="FFFFFF"/>
        </w:rPr>
        <w:t xml:space="preserve"> информации (за исключением агитационных материалов, направленных на побуждение избирателей к голосованию за тех или иных кандидатов, списки кандидатов или против них), связанной с проведением выборов в федеральные органы государственной власти, в органы местного самоуправления, по представлению избирательной комиссии муниципального образования</w:t>
      </w:r>
      <w:r w:rsidR="00D62735" w:rsidRPr="00A01F89">
        <w:rPr>
          <w:color w:val="000000"/>
          <w:sz w:val="28"/>
          <w:szCs w:val="28"/>
          <w:shd w:val="clear" w:color="auto" w:fill="FFFFFF"/>
        </w:rPr>
        <w:t>.</w:t>
      </w:r>
    </w:p>
    <w:p w:rsidR="00D62735" w:rsidRPr="00A01F89" w:rsidRDefault="005946A7" w:rsidP="003A483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д)</w:t>
      </w:r>
      <w:r w:rsidR="00D62735" w:rsidRPr="00A01F89">
        <w:rPr>
          <w:color w:val="000000"/>
          <w:sz w:val="28"/>
          <w:szCs w:val="28"/>
          <w:shd w:val="clear" w:color="auto" w:fill="FFFFFF"/>
        </w:rPr>
        <w:t>Другая социально значимая информация</w:t>
      </w:r>
      <w:r w:rsidR="000241CD" w:rsidRPr="00A01F89">
        <w:rPr>
          <w:color w:val="000000"/>
          <w:sz w:val="28"/>
          <w:szCs w:val="28"/>
          <w:shd w:val="clear" w:color="auto" w:fill="FFFFFF"/>
        </w:rPr>
        <w:t>.</w:t>
      </w:r>
    </w:p>
    <w:p w:rsidR="006A7497" w:rsidRPr="00A01F89" w:rsidRDefault="006A7497" w:rsidP="003A483A">
      <w:pPr>
        <w:ind w:firstLine="720"/>
        <w:jc w:val="both"/>
        <w:rPr>
          <w:sz w:val="28"/>
          <w:szCs w:val="28"/>
        </w:rPr>
      </w:pPr>
    </w:p>
    <w:p w:rsidR="00F84416" w:rsidRPr="00A01F89" w:rsidRDefault="00F84416" w:rsidP="003A483A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Основные позиции плана</w:t>
      </w:r>
      <w:r w:rsidR="0043667F" w:rsidRPr="00A01F89">
        <w:rPr>
          <w:sz w:val="28"/>
          <w:szCs w:val="28"/>
        </w:rPr>
        <w:t xml:space="preserve"> </w:t>
      </w:r>
      <w:r w:rsidR="00647BC5" w:rsidRPr="00A01F89">
        <w:rPr>
          <w:sz w:val="28"/>
          <w:szCs w:val="28"/>
        </w:rPr>
        <w:t>распространения</w:t>
      </w:r>
      <w:r w:rsidR="0043667F" w:rsidRPr="00A01F89">
        <w:rPr>
          <w:sz w:val="28"/>
          <w:szCs w:val="28"/>
        </w:rPr>
        <w:t xml:space="preserve"> социальной рекламы</w:t>
      </w:r>
      <w:r w:rsidR="0062753F" w:rsidRPr="00A01F89">
        <w:rPr>
          <w:sz w:val="28"/>
          <w:szCs w:val="28"/>
        </w:rPr>
        <w:t xml:space="preserve"> </w:t>
      </w:r>
      <w:r w:rsidRPr="00A01F89">
        <w:rPr>
          <w:sz w:val="28"/>
          <w:szCs w:val="28"/>
        </w:rPr>
        <w:t xml:space="preserve">формируются в ноябре-декабре текущего года на следующий плановый период. </w:t>
      </w:r>
    </w:p>
    <w:p w:rsidR="00F84416" w:rsidRPr="00A01F89" w:rsidRDefault="002D3006" w:rsidP="003A483A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 xml:space="preserve">В целях формирования плана </w:t>
      </w:r>
      <w:r w:rsidR="00647BC5" w:rsidRPr="00A01F89">
        <w:rPr>
          <w:sz w:val="28"/>
          <w:szCs w:val="28"/>
        </w:rPr>
        <w:t>распространения</w:t>
      </w:r>
      <w:r w:rsidRPr="00A01F89">
        <w:rPr>
          <w:sz w:val="28"/>
          <w:szCs w:val="28"/>
        </w:rPr>
        <w:t xml:space="preserve"> социальной рекламы подразделения администрации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Pr="00A01F89">
        <w:rPr>
          <w:sz w:val="28"/>
          <w:szCs w:val="28"/>
        </w:rPr>
        <w:t xml:space="preserve"> </w:t>
      </w:r>
      <w:r w:rsidR="00317181" w:rsidRPr="00A01F89">
        <w:rPr>
          <w:sz w:val="28"/>
          <w:szCs w:val="28"/>
        </w:rPr>
        <w:t>в ноябре</w:t>
      </w:r>
      <w:r w:rsidR="00F84416" w:rsidRPr="00A01F89">
        <w:rPr>
          <w:sz w:val="28"/>
          <w:szCs w:val="28"/>
        </w:rPr>
        <w:t xml:space="preserve"> </w:t>
      </w:r>
      <w:r w:rsidRPr="00A01F89">
        <w:rPr>
          <w:sz w:val="28"/>
          <w:szCs w:val="28"/>
        </w:rPr>
        <w:t>направляют в адрес</w:t>
      </w:r>
      <w:r w:rsidR="00317181" w:rsidRPr="00A01F89">
        <w:rPr>
          <w:sz w:val="28"/>
          <w:szCs w:val="28"/>
        </w:rPr>
        <w:t xml:space="preserve"> МБУ «</w:t>
      </w:r>
      <w:r w:rsidR="00A01F89" w:rsidRPr="00A01F89">
        <w:rPr>
          <w:sz w:val="28"/>
          <w:szCs w:val="28"/>
        </w:rPr>
        <w:t>РЦРР</w:t>
      </w:r>
      <w:r w:rsidR="00317181" w:rsidRPr="00A01F89">
        <w:rPr>
          <w:sz w:val="28"/>
          <w:szCs w:val="28"/>
        </w:rPr>
        <w:t>»</w:t>
      </w:r>
      <w:r w:rsidR="00F84416" w:rsidRPr="00A01F89">
        <w:rPr>
          <w:sz w:val="28"/>
          <w:szCs w:val="28"/>
        </w:rPr>
        <w:t xml:space="preserve"> информацию о планируемом размещении социальной рекламы</w:t>
      </w:r>
      <w:r w:rsidR="0043667F" w:rsidRPr="00A01F89">
        <w:rPr>
          <w:sz w:val="28"/>
          <w:szCs w:val="28"/>
        </w:rPr>
        <w:t xml:space="preserve"> и некоммерческой информации</w:t>
      </w:r>
      <w:r w:rsidR="00125373" w:rsidRPr="00A01F89">
        <w:rPr>
          <w:sz w:val="28"/>
          <w:szCs w:val="28"/>
        </w:rPr>
        <w:t xml:space="preserve"> в следующем году</w:t>
      </w:r>
      <w:r w:rsidR="00F84416" w:rsidRPr="00A01F89">
        <w:rPr>
          <w:sz w:val="28"/>
          <w:szCs w:val="28"/>
        </w:rPr>
        <w:t>:</w:t>
      </w:r>
    </w:p>
    <w:p w:rsidR="00F84416" w:rsidRPr="00A01F89" w:rsidRDefault="00F84416" w:rsidP="003A483A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- тематик</w:t>
      </w:r>
      <w:r w:rsidR="00A74186">
        <w:rPr>
          <w:sz w:val="28"/>
          <w:szCs w:val="28"/>
        </w:rPr>
        <w:t>а</w:t>
      </w:r>
      <w:r w:rsidRPr="00A01F89">
        <w:rPr>
          <w:sz w:val="28"/>
          <w:szCs w:val="28"/>
        </w:rPr>
        <w:t xml:space="preserve"> социальной рекл</w:t>
      </w:r>
      <w:r w:rsidR="00493DB6" w:rsidRPr="00A01F89">
        <w:rPr>
          <w:sz w:val="28"/>
          <w:szCs w:val="28"/>
        </w:rPr>
        <w:t>а</w:t>
      </w:r>
      <w:r w:rsidRPr="00A01F89">
        <w:rPr>
          <w:sz w:val="28"/>
          <w:szCs w:val="28"/>
        </w:rPr>
        <w:t>мы</w:t>
      </w:r>
      <w:r w:rsidR="0043667F" w:rsidRPr="00A01F89">
        <w:rPr>
          <w:sz w:val="28"/>
          <w:szCs w:val="28"/>
        </w:rPr>
        <w:t xml:space="preserve"> и некоммерческой информации</w:t>
      </w:r>
      <w:r w:rsidRPr="00A01F89">
        <w:rPr>
          <w:sz w:val="28"/>
          <w:szCs w:val="28"/>
        </w:rPr>
        <w:t>;</w:t>
      </w:r>
    </w:p>
    <w:p w:rsidR="00F84416" w:rsidRPr="00A01F89" w:rsidRDefault="00A74186" w:rsidP="003A4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период</w:t>
      </w:r>
      <w:r w:rsidR="00F84416" w:rsidRPr="00A01F89">
        <w:rPr>
          <w:sz w:val="28"/>
          <w:szCs w:val="28"/>
        </w:rPr>
        <w:t xml:space="preserve"> размещения;</w:t>
      </w:r>
    </w:p>
    <w:p w:rsidR="00F84416" w:rsidRPr="00A01F89" w:rsidRDefault="004167F9" w:rsidP="003A4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формат</w:t>
      </w:r>
      <w:r w:rsidR="00F84416" w:rsidRPr="00A01F89">
        <w:rPr>
          <w:sz w:val="28"/>
          <w:szCs w:val="28"/>
        </w:rPr>
        <w:t xml:space="preserve"> плакатов;</w:t>
      </w:r>
    </w:p>
    <w:p w:rsidR="00F84416" w:rsidRPr="00A01F89" w:rsidRDefault="00F84416" w:rsidP="003A483A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lastRenderedPageBreak/>
        <w:t>- наличие дизайн-макетов или необходимо</w:t>
      </w:r>
      <w:r w:rsidR="00A74186">
        <w:rPr>
          <w:sz w:val="28"/>
          <w:szCs w:val="28"/>
        </w:rPr>
        <w:t>сть</w:t>
      </w:r>
      <w:r w:rsidRPr="00A01F89">
        <w:rPr>
          <w:sz w:val="28"/>
          <w:szCs w:val="28"/>
        </w:rPr>
        <w:t xml:space="preserve"> их разработки; </w:t>
      </w:r>
    </w:p>
    <w:p w:rsidR="002D3006" w:rsidRPr="00A01F89" w:rsidRDefault="00A74186" w:rsidP="003A4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источники</w:t>
      </w:r>
      <w:r w:rsidR="00F84416" w:rsidRPr="00A01F89">
        <w:rPr>
          <w:sz w:val="28"/>
          <w:szCs w:val="28"/>
        </w:rPr>
        <w:t xml:space="preserve"> финансирования разработки дизайн-макетов и печати плакатов</w:t>
      </w:r>
      <w:r w:rsidR="00493DB6" w:rsidRPr="00A01F89">
        <w:rPr>
          <w:sz w:val="28"/>
          <w:szCs w:val="28"/>
        </w:rPr>
        <w:t>.</w:t>
      </w:r>
    </w:p>
    <w:p w:rsidR="00A01F89" w:rsidRPr="00A01F89" w:rsidRDefault="00493DB6" w:rsidP="00A01F89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МБУ «</w:t>
      </w:r>
      <w:r w:rsidR="00A01F89" w:rsidRPr="00A01F89">
        <w:rPr>
          <w:sz w:val="28"/>
          <w:szCs w:val="28"/>
        </w:rPr>
        <w:t>РЦРР</w:t>
      </w:r>
      <w:r w:rsidRPr="00A01F89">
        <w:rPr>
          <w:sz w:val="28"/>
          <w:szCs w:val="28"/>
        </w:rPr>
        <w:t xml:space="preserve">» формирует план </w:t>
      </w:r>
      <w:r w:rsidR="00647BC5" w:rsidRPr="00A01F89">
        <w:rPr>
          <w:sz w:val="28"/>
          <w:szCs w:val="28"/>
        </w:rPr>
        <w:t>распространения</w:t>
      </w:r>
      <w:r w:rsidRPr="00A01F89">
        <w:rPr>
          <w:sz w:val="28"/>
          <w:szCs w:val="28"/>
        </w:rPr>
        <w:t xml:space="preserve"> социальной рекламы в соответствии с приложением 1 к настоящему Порядку. Проект плана направляется для утверждения и доработки в </w:t>
      </w:r>
      <w:r w:rsidR="00A01F89" w:rsidRPr="00A01F89">
        <w:rPr>
          <w:sz w:val="28"/>
          <w:szCs w:val="28"/>
        </w:rPr>
        <w:t xml:space="preserve">отдел экономического развития и инвестиционной деятельности администрации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Pr="00A01F89">
        <w:rPr>
          <w:sz w:val="28"/>
          <w:szCs w:val="28"/>
        </w:rPr>
        <w:t>, последний направляет его на утверждение заместителю главы администрации, курирующ</w:t>
      </w:r>
      <w:r w:rsidR="00125373" w:rsidRPr="00A01F89">
        <w:rPr>
          <w:sz w:val="28"/>
          <w:szCs w:val="28"/>
        </w:rPr>
        <w:t>ему</w:t>
      </w:r>
      <w:r w:rsidRPr="00A01F89">
        <w:rPr>
          <w:sz w:val="28"/>
          <w:szCs w:val="28"/>
        </w:rPr>
        <w:t xml:space="preserve"> работу отдела и МБУ «</w:t>
      </w:r>
      <w:r w:rsidR="00A01F89" w:rsidRPr="00A01F89">
        <w:rPr>
          <w:sz w:val="28"/>
          <w:szCs w:val="28"/>
        </w:rPr>
        <w:t>РЦРР</w:t>
      </w:r>
      <w:r w:rsidRPr="00A01F89">
        <w:rPr>
          <w:sz w:val="28"/>
          <w:szCs w:val="28"/>
        </w:rPr>
        <w:t>».</w:t>
      </w:r>
      <w:r w:rsidR="00FD22A1" w:rsidRPr="00A01F89">
        <w:rPr>
          <w:sz w:val="28"/>
          <w:szCs w:val="28"/>
        </w:rPr>
        <w:t xml:space="preserve"> </w:t>
      </w:r>
    </w:p>
    <w:p w:rsidR="00493DB6" w:rsidRPr="00A01F89" w:rsidRDefault="00FD22A1" w:rsidP="00A01F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1F89">
        <w:rPr>
          <w:sz w:val="28"/>
          <w:szCs w:val="28"/>
        </w:rPr>
        <w:t xml:space="preserve">Утвержденный план </w:t>
      </w:r>
      <w:r w:rsidR="00647BC5" w:rsidRPr="00A01F89">
        <w:rPr>
          <w:sz w:val="28"/>
          <w:szCs w:val="28"/>
        </w:rPr>
        <w:t>распространения</w:t>
      </w:r>
      <w:r w:rsidRPr="00A01F89">
        <w:rPr>
          <w:sz w:val="28"/>
          <w:szCs w:val="28"/>
        </w:rPr>
        <w:t xml:space="preserve"> социальной рекламы направляется в</w:t>
      </w:r>
      <w:r w:rsidR="00317181" w:rsidRPr="00A01F89">
        <w:rPr>
          <w:sz w:val="28"/>
          <w:szCs w:val="28"/>
        </w:rPr>
        <w:t xml:space="preserve"> МБУ «</w:t>
      </w:r>
      <w:r w:rsidR="00A01F89" w:rsidRPr="00A01F89">
        <w:rPr>
          <w:sz w:val="28"/>
          <w:szCs w:val="28"/>
        </w:rPr>
        <w:t>РЦРР</w:t>
      </w:r>
      <w:r w:rsidR="00317181" w:rsidRPr="00A01F89">
        <w:rPr>
          <w:sz w:val="28"/>
          <w:szCs w:val="28"/>
        </w:rPr>
        <w:t>»</w:t>
      </w:r>
      <w:r w:rsidRPr="00A01F89">
        <w:rPr>
          <w:sz w:val="28"/>
          <w:szCs w:val="28"/>
        </w:rPr>
        <w:t xml:space="preserve"> для исполнения.</w:t>
      </w:r>
    </w:p>
    <w:p w:rsidR="00493DB6" w:rsidRPr="00A01F89" w:rsidRDefault="00FD22A1" w:rsidP="00A01F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1F89">
        <w:rPr>
          <w:sz w:val="28"/>
          <w:szCs w:val="28"/>
        </w:rPr>
        <w:t xml:space="preserve">Дополнение плана </w:t>
      </w:r>
      <w:r w:rsidR="00647BC5" w:rsidRPr="00A01F89">
        <w:rPr>
          <w:sz w:val="28"/>
          <w:szCs w:val="28"/>
        </w:rPr>
        <w:t>распространения</w:t>
      </w:r>
      <w:r w:rsidRPr="00A01F89">
        <w:rPr>
          <w:sz w:val="28"/>
          <w:szCs w:val="28"/>
        </w:rPr>
        <w:t xml:space="preserve"> социальной рекламы в течение года</w:t>
      </w:r>
      <w:r w:rsidR="00125373" w:rsidRPr="00A01F89">
        <w:rPr>
          <w:sz w:val="28"/>
          <w:szCs w:val="28"/>
        </w:rPr>
        <w:t xml:space="preserve"> структурными </w:t>
      </w:r>
      <w:r w:rsidRPr="00A01F89">
        <w:rPr>
          <w:sz w:val="28"/>
          <w:szCs w:val="28"/>
        </w:rPr>
        <w:t>подразделениями адми</w:t>
      </w:r>
      <w:r w:rsidR="00A01F89" w:rsidRPr="00A01F89">
        <w:rPr>
          <w:sz w:val="28"/>
          <w:szCs w:val="28"/>
        </w:rPr>
        <w:t xml:space="preserve">нистрации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="00A01F89" w:rsidRPr="00A01F89">
        <w:rPr>
          <w:color w:val="000000"/>
          <w:sz w:val="28"/>
          <w:szCs w:val="28"/>
          <w:shd w:val="clear" w:color="auto" w:fill="FFFFFF"/>
        </w:rPr>
        <w:t xml:space="preserve">, </w:t>
      </w:r>
      <w:r w:rsidRPr="00A01F89">
        <w:rPr>
          <w:sz w:val="28"/>
          <w:szCs w:val="28"/>
        </w:rPr>
        <w:t>осуществляется в порядке</w:t>
      </w:r>
      <w:r w:rsidR="008237AD" w:rsidRPr="00A01F89">
        <w:rPr>
          <w:sz w:val="28"/>
          <w:szCs w:val="28"/>
        </w:rPr>
        <w:t>,</w:t>
      </w:r>
      <w:r w:rsidRPr="00A01F89">
        <w:rPr>
          <w:sz w:val="28"/>
          <w:szCs w:val="28"/>
        </w:rPr>
        <w:t xml:space="preserve"> предусмотренном для рекламодателей</w:t>
      </w:r>
      <w:r w:rsidR="00125373" w:rsidRPr="00A01F89">
        <w:rPr>
          <w:sz w:val="28"/>
          <w:szCs w:val="28"/>
        </w:rPr>
        <w:t>,</w:t>
      </w:r>
      <w:r w:rsidRPr="00A01F89">
        <w:rPr>
          <w:sz w:val="28"/>
          <w:szCs w:val="28"/>
        </w:rPr>
        <w:t xml:space="preserve"> не входящих в структуру администрации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Pr="00A01F89">
        <w:rPr>
          <w:sz w:val="28"/>
          <w:szCs w:val="28"/>
        </w:rPr>
        <w:t>.</w:t>
      </w:r>
    </w:p>
    <w:p w:rsidR="00493DB6" w:rsidRPr="00A01F89" w:rsidRDefault="00493DB6" w:rsidP="003A483A">
      <w:pPr>
        <w:ind w:firstLine="720"/>
        <w:jc w:val="both"/>
        <w:rPr>
          <w:sz w:val="28"/>
          <w:szCs w:val="28"/>
        </w:rPr>
      </w:pPr>
    </w:p>
    <w:p w:rsidR="008237AD" w:rsidRPr="00A01F89" w:rsidRDefault="008237AD" w:rsidP="0062753F">
      <w:pPr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center"/>
        <w:rPr>
          <w:sz w:val="28"/>
          <w:szCs w:val="28"/>
        </w:rPr>
      </w:pPr>
      <w:r w:rsidRPr="00A01F89">
        <w:rPr>
          <w:sz w:val="28"/>
          <w:szCs w:val="28"/>
        </w:rPr>
        <w:t>Подача заяв</w:t>
      </w:r>
      <w:r w:rsidR="009958EF" w:rsidRPr="00A01F89">
        <w:rPr>
          <w:sz w:val="28"/>
          <w:szCs w:val="28"/>
        </w:rPr>
        <w:t>ок</w:t>
      </w:r>
      <w:r w:rsidRPr="00A01F89">
        <w:rPr>
          <w:sz w:val="28"/>
          <w:szCs w:val="28"/>
        </w:rPr>
        <w:t xml:space="preserve"> на </w:t>
      </w:r>
      <w:r w:rsidR="00647BC5" w:rsidRPr="00A01F89">
        <w:rPr>
          <w:sz w:val="28"/>
          <w:szCs w:val="28"/>
        </w:rPr>
        <w:t>распространение</w:t>
      </w:r>
      <w:r w:rsidRPr="00A01F89">
        <w:rPr>
          <w:sz w:val="28"/>
          <w:szCs w:val="28"/>
        </w:rPr>
        <w:t xml:space="preserve"> социальной рекламы</w:t>
      </w:r>
      <w:r w:rsidR="0093677A" w:rsidRPr="00A01F89">
        <w:rPr>
          <w:sz w:val="28"/>
          <w:szCs w:val="28"/>
        </w:rPr>
        <w:t xml:space="preserve"> </w:t>
      </w:r>
      <w:r w:rsidR="0062753F" w:rsidRPr="00A01F89">
        <w:rPr>
          <w:sz w:val="28"/>
          <w:szCs w:val="28"/>
        </w:rPr>
        <w:br/>
      </w:r>
      <w:r w:rsidR="0093677A" w:rsidRPr="00A01F89">
        <w:rPr>
          <w:sz w:val="28"/>
          <w:szCs w:val="28"/>
        </w:rPr>
        <w:t>и некоммерческой информации.</w:t>
      </w:r>
    </w:p>
    <w:p w:rsidR="00657DD9" w:rsidRPr="00A01F89" w:rsidRDefault="00657DD9" w:rsidP="00657DD9">
      <w:pPr>
        <w:ind w:left="1080"/>
        <w:jc w:val="both"/>
        <w:rPr>
          <w:sz w:val="28"/>
          <w:szCs w:val="28"/>
        </w:rPr>
      </w:pPr>
    </w:p>
    <w:p w:rsidR="00A01F89" w:rsidRPr="00A01F89" w:rsidRDefault="00657DD9" w:rsidP="00657DD9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 xml:space="preserve">Для </w:t>
      </w:r>
      <w:r w:rsidR="00647BC5" w:rsidRPr="00A01F89">
        <w:rPr>
          <w:sz w:val="28"/>
          <w:szCs w:val="28"/>
        </w:rPr>
        <w:t>распространения</w:t>
      </w:r>
      <w:r w:rsidRPr="00A01F89">
        <w:rPr>
          <w:sz w:val="28"/>
          <w:szCs w:val="28"/>
        </w:rPr>
        <w:t xml:space="preserve"> социальной</w:t>
      </w:r>
      <w:r w:rsidR="000241CD" w:rsidRPr="00A01F89">
        <w:rPr>
          <w:sz w:val="28"/>
          <w:szCs w:val="28"/>
        </w:rPr>
        <w:t xml:space="preserve"> рекламы и некоммерческой </w:t>
      </w:r>
      <w:r w:rsidRPr="00A01F89">
        <w:rPr>
          <w:sz w:val="28"/>
          <w:szCs w:val="28"/>
        </w:rPr>
        <w:t xml:space="preserve">информации рекламодатель должен обратиться </w:t>
      </w:r>
      <w:r w:rsidR="0007264D" w:rsidRPr="00A01F89">
        <w:rPr>
          <w:sz w:val="28"/>
          <w:szCs w:val="28"/>
        </w:rPr>
        <w:t xml:space="preserve">в администрацию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="0007264D" w:rsidRPr="00A01F89">
        <w:rPr>
          <w:sz w:val="28"/>
          <w:szCs w:val="28"/>
        </w:rPr>
        <w:t xml:space="preserve"> </w:t>
      </w:r>
      <w:r w:rsidR="00317181" w:rsidRPr="00A01F89">
        <w:rPr>
          <w:sz w:val="28"/>
          <w:szCs w:val="28"/>
        </w:rPr>
        <w:t>с заявкой</w:t>
      </w:r>
      <w:r w:rsidR="0007264D" w:rsidRPr="00A01F89">
        <w:rPr>
          <w:sz w:val="28"/>
          <w:szCs w:val="28"/>
        </w:rPr>
        <w:t xml:space="preserve"> (приложение 2 </w:t>
      </w:r>
      <w:r w:rsidR="00F77613" w:rsidRPr="00A01F89">
        <w:rPr>
          <w:sz w:val="28"/>
          <w:szCs w:val="28"/>
        </w:rPr>
        <w:br/>
      </w:r>
      <w:r w:rsidR="0007264D" w:rsidRPr="00A01F89">
        <w:rPr>
          <w:sz w:val="28"/>
          <w:szCs w:val="28"/>
        </w:rPr>
        <w:t>к настоящему Порядку).</w:t>
      </w:r>
      <w:r w:rsidR="0062753F" w:rsidRPr="00A01F89">
        <w:rPr>
          <w:sz w:val="28"/>
          <w:szCs w:val="28"/>
        </w:rPr>
        <w:t xml:space="preserve"> </w:t>
      </w:r>
    </w:p>
    <w:p w:rsidR="0007264D" w:rsidRPr="00A01F89" w:rsidRDefault="0007264D" w:rsidP="00657DD9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В заявке необходимо указать тематику, период размещения, формат и количество плакатов социальной рекламы</w:t>
      </w:r>
      <w:r w:rsidR="0043667F" w:rsidRPr="00A01F89">
        <w:rPr>
          <w:sz w:val="28"/>
          <w:szCs w:val="28"/>
        </w:rPr>
        <w:t xml:space="preserve"> и некоммерческой информации</w:t>
      </w:r>
      <w:r w:rsidRPr="00A01F89">
        <w:rPr>
          <w:sz w:val="28"/>
          <w:szCs w:val="28"/>
        </w:rPr>
        <w:t>. К заявке прилагается дизайн-макет плаката в цвете.</w:t>
      </w:r>
    </w:p>
    <w:p w:rsidR="0075418C" w:rsidRPr="00A01F89" w:rsidRDefault="0075418C" w:rsidP="00657DD9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 xml:space="preserve">Заявка подается не менее чем за </w:t>
      </w:r>
      <w:r w:rsidR="00647BC5" w:rsidRPr="00A01F89">
        <w:rPr>
          <w:sz w:val="28"/>
          <w:szCs w:val="28"/>
        </w:rPr>
        <w:t>15</w:t>
      </w:r>
      <w:r w:rsidRPr="00A01F89">
        <w:rPr>
          <w:sz w:val="28"/>
          <w:szCs w:val="28"/>
        </w:rPr>
        <w:t xml:space="preserve"> рабочих дней до начала периода размещения при наличии готовых плакатов и не менее чем за месяц до начала периода размещен</w:t>
      </w:r>
      <w:r w:rsidR="00317181" w:rsidRPr="00A01F89">
        <w:rPr>
          <w:sz w:val="28"/>
          <w:szCs w:val="28"/>
        </w:rPr>
        <w:t>ия при необходимости разработки</w:t>
      </w:r>
      <w:r w:rsidRPr="00A01F89">
        <w:rPr>
          <w:sz w:val="28"/>
          <w:szCs w:val="28"/>
        </w:rPr>
        <w:t xml:space="preserve"> и/или печати </w:t>
      </w:r>
      <w:r w:rsidR="006401FC" w:rsidRPr="00A01F89">
        <w:rPr>
          <w:sz w:val="28"/>
          <w:szCs w:val="28"/>
        </w:rPr>
        <w:t xml:space="preserve">таких </w:t>
      </w:r>
      <w:r w:rsidRPr="00A01F89">
        <w:rPr>
          <w:sz w:val="28"/>
          <w:szCs w:val="28"/>
        </w:rPr>
        <w:t>плакатов.</w:t>
      </w:r>
    </w:p>
    <w:p w:rsidR="0007264D" w:rsidRPr="00A01F89" w:rsidRDefault="0075418C" w:rsidP="00657DD9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Периоды размещения должны начинаться с 1 или 15 числа календарного месяца и должны быть кратны одной неделе.</w:t>
      </w:r>
    </w:p>
    <w:p w:rsidR="006D26CB" w:rsidRPr="00A01F89" w:rsidRDefault="006D26CB" w:rsidP="00657DD9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Одновременно в электронном виде зая</w:t>
      </w:r>
      <w:r w:rsidR="00317181" w:rsidRPr="00A01F89">
        <w:rPr>
          <w:sz w:val="28"/>
          <w:szCs w:val="28"/>
        </w:rPr>
        <w:t>вка</w:t>
      </w:r>
      <w:r w:rsidR="00AD0995" w:rsidRPr="00A01F89">
        <w:rPr>
          <w:sz w:val="28"/>
          <w:szCs w:val="28"/>
        </w:rPr>
        <w:t xml:space="preserve"> и дизайн </w:t>
      </w:r>
      <w:r w:rsidRPr="00A01F89">
        <w:rPr>
          <w:sz w:val="28"/>
          <w:szCs w:val="28"/>
        </w:rPr>
        <w:t>должн</w:t>
      </w:r>
      <w:r w:rsidR="00AD0995" w:rsidRPr="00A01F89">
        <w:rPr>
          <w:sz w:val="28"/>
          <w:szCs w:val="28"/>
        </w:rPr>
        <w:t>ы</w:t>
      </w:r>
      <w:r w:rsidRPr="00A01F89">
        <w:rPr>
          <w:sz w:val="28"/>
          <w:szCs w:val="28"/>
        </w:rPr>
        <w:t xml:space="preserve"> быть направлен</w:t>
      </w:r>
      <w:r w:rsidR="00AD0995" w:rsidRPr="00A01F89">
        <w:rPr>
          <w:sz w:val="28"/>
          <w:szCs w:val="28"/>
        </w:rPr>
        <w:t xml:space="preserve">ы </w:t>
      </w:r>
      <w:r w:rsidRPr="00A01F89">
        <w:rPr>
          <w:sz w:val="28"/>
          <w:szCs w:val="28"/>
        </w:rPr>
        <w:t>на электронный адрес МБУ «</w:t>
      </w:r>
      <w:r w:rsidR="00A01F89" w:rsidRPr="00B473DC">
        <w:rPr>
          <w:sz w:val="28"/>
          <w:szCs w:val="28"/>
        </w:rPr>
        <w:t>РЦРР</w:t>
      </w:r>
      <w:r w:rsidRPr="00B473DC">
        <w:rPr>
          <w:sz w:val="28"/>
          <w:szCs w:val="28"/>
        </w:rPr>
        <w:t>»</w:t>
      </w:r>
      <w:r w:rsidR="00B473DC" w:rsidRPr="00B473DC">
        <w:rPr>
          <w:rStyle w:val="Absatz-Standardschriftart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B473DC" w:rsidRPr="00B473DC">
        <w:rPr>
          <w:rStyle w:val="dropdown-user-namefirst-letter"/>
          <w:sz w:val="28"/>
          <w:szCs w:val="28"/>
          <w:shd w:val="clear" w:color="auto" w:fill="FFFFFF"/>
        </w:rPr>
        <w:t>r</w:t>
      </w:r>
      <w:r w:rsidR="00B473DC" w:rsidRPr="00B473DC">
        <w:rPr>
          <w:sz w:val="28"/>
          <w:szCs w:val="28"/>
          <w:shd w:val="clear" w:color="auto" w:fill="FFFFFF"/>
        </w:rPr>
        <w:t>crr@kirovsk-reg.ru</w:t>
      </w:r>
      <w:r w:rsidR="00B473DC">
        <w:rPr>
          <w:sz w:val="28"/>
          <w:szCs w:val="28"/>
          <w:shd w:val="clear" w:color="auto" w:fill="FFFFFF"/>
        </w:rPr>
        <w:t>.</w:t>
      </w:r>
    </w:p>
    <w:p w:rsidR="006D26CB" w:rsidRPr="00A01F89" w:rsidRDefault="006D26CB" w:rsidP="00657DD9">
      <w:pPr>
        <w:ind w:firstLine="720"/>
        <w:jc w:val="both"/>
        <w:rPr>
          <w:sz w:val="28"/>
          <w:szCs w:val="28"/>
        </w:rPr>
      </w:pPr>
    </w:p>
    <w:p w:rsidR="00A744D1" w:rsidRPr="00A01F89" w:rsidRDefault="00A744D1" w:rsidP="0062753F">
      <w:pPr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center"/>
        <w:rPr>
          <w:sz w:val="28"/>
          <w:szCs w:val="28"/>
        </w:rPr>
      </w:pPr>
      <w:r w:rsidRPr="00A01F89">
        <w:rPr>
          <w:sz w:val="28"/>
          <w:szCs w:val="28"/>
        </w:rPr>
        <w:t xml:space="preserve">Согласование </w:t>
      </w:r>
      <w:r w:rsidR="00647BC5" w:rsidRPr="00A01F89">
        <w:rPr>
          <w:sz w:val="28"/>
          <w:szCs w:val="28"/>
        </w:rPr>
        <w:t>распространения</w:t>
      </w:r>
      <w:r w:rsidRPr="00A01F89">
        <w:rPr>
          <w:sz w:val="28"/>
          <w:szCs w:val="28"/>
        </w:rPr>
        <w:t xml:space="preserve"> социальной рекламы</w:t>
      </w:r>
      <w:r w:rsidR="0093677A" w:rsidRPr="00A01F89">
        <w:rPr>
          <w:sz w:val="28"/>
          <w:szCs w:val="28"/>
        </w:rPr>
        <w:t xml:space="preserve"> </w:t>
      </w:r>
      <w:r w:rsidR="0062753F" w:rsidRPr="00A01F89">
        <w:rPr>
          <w:sz w:val="28"/>
          <w:szCs w:val="28"/>
        </w:rPr>
        <w:br/>
      </w:r>
      <w:r w:rsidR="0093677A" w:rsidRPr="00A01F89">
        <w:rPr>
          <w:sz w:val="28"/>
          <w:szCs w:val="28"/>
        </w:rPr>
        <w:t>и некоммерческой информации.</w:t>
      </w:r>
    </w:p>
    <w:p w:rsidR="00A744D1" w:rsidRPr="00A01F89" w:rsidRDefault="00A744D1" w:rsidP="00A744D1">
      <w:pPr>
        <w:ind w:left="720"/>
        <w:jc w:val="both"/>
        <w:rPr>
          <w:sz w:val="28"/>
          <w:szCs w:val="28"/>
        </w:rPr>
      </w:pPr>
    </w:p>
    <w:p w:rsidR="0075418C" w:rsidRPr="00A01F89" w:rsidRDefault="00317181" w:rsidP="00657DD9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Решение о придани</w:t>
      </w:r>
      <w:r w:rsidR="00125373" w:rsidRPr="00A01F89">
        <w:rPr>
          <w:sz w:val="28"/>
          <w:szCs w:val="28"/>
        </w:rPr>
        <w:t>и</w:t>
      </w:r>
      <w:r w:rsidRPr="00A01F89">
        <w:rPr>
          <w:sz w:val="28"/>
          <w:szCs w:val="28"/>
        </w:rPr>
        <w:t xml:space="preserve"> информации</w:t>
      </w:r>
      <w:r w:rsidR="0075418C" w:rsidRPr="00A01F89">
        <w:rPr>
          <w:sz w:val="28"/>
          <w:szCs w:val="28"/>
        </w:rPr>
        <w:t xml:space="preserve"> статуса социальной рекламы</w:t>
      </w:r>
      <w:r w:rsidR="0043667F" w:rsidRPr="00A01F89">
        <w:rPr>
          <w:sz w:val="28"/>
          <w:szCs w:val="28"/>
        </w:rPr>
        <w:t xml:space="preserve"> и некоммерческой информации</w:t>
      </w:r>
      <w:r w:rsidR="0075418C" w:rsidRPr="00A01F89">
        <w:rPr>
          <w:sz w:val="28"/>
          <w:szCs w:val="28"/>
        </w:rPr>
        <w:t xml:space="preserve"> и о </w:t>
      </w:r>
      <w:r w:rsidR="0043667F" w:rsidRPr="00A01F89">
        <w:rPr>
          <w:sz w:val="28"/>
          <w:szCs w:val="28"/>
        </w:rPr>
        <w:t>ее</w:t>
      </w:r>
      <w:r w:rsidR="0075418C" w:rsidRPr="00A01F89">
        <w:rPr>
          <w:sz w:val="28"/>
          <w:szCs w:val="28"/>
        </w:rPr>
        <w:t xml:space="preserve"> </w:t>
      </w:r>
      <w:r w:rsidR="00851623" w:rsidRPr="00A01F89">
        <w:rPr>
          <w:sz w:val="28"/>
          <w:szCs w:val="28"/>
        </w:rPr>
        <w:t xml:space="preserve">распространении </w:t>
      </w:r>
      <w:r w:rsidR="006401FC" w:rsidRPr="00A01F89">
        <w:rPr>
          <w:sz w:val="28"/>
          <w:szCs w:val="28"/>
        </w:rPr>
        <w:t xml:space="preserve">на территории </w:t>
      </w:r>
      <w:r w:rsidR="00125373" w:rsidRPr="00A01F89">
        <w:rPr>
          <w:sz w:val="28"/>
          <w:szCs w:val="28"/>
        </w:rPr>
        <w:t>муниципального образования,</w:t>
      </w:r>
      <w:r w:rsidR="006401FC" w:rsidRPr="00A01F89">
        <w:rPr>
          <w:sz w:val="28"/>
          <w:szCs w:val="28"/>
        </w:rPr>
        <w:t xml:space="preserve"> о</w:t>
      </w:r>
      <w:r w:rsidR="00851623" w:rsidRPr="00A01F89">
        <w:rPr>
          <w:sz w:val="28"/>
          <w:szCs w:val="28"/>
        </w:rPr>
        <w:t>б</w:t>
      </w:r>
      <w:r w:rsidR="006401FC" w:rsidRPr="00A01F89">
        <w:rPr>
          <w:sz w:val="28"/>
          <w:szCs w:val="28"/>
        </w:rPr>
        <w:t xml:space="preserve"> объемах (количеств</w:t>
      </w:r>
      <w:r w:rsidR="00851623" w:rsidRPr="00A01F89">
        <w:rPr>
          <w:sz w:val="28"/>
          <w:szCs w:val="28"/>
        </w:rPr>
        <w:t>е</w:t>
      </w:r>
      <w:r w:rsidR="006401FC" w:rsidRPr="00A01F89">
        <w:rPr>
          <w:sz w:val="28"/>
          <w:szCs w:val="28"/>
        </w:rPr>
        <w:t xml:space="preserve"> плакатов) </w:t>
      </w:r>
      <w:r w:rsidRPr="00A01F89">
        <w:rPr>
          <w:sz w:val="28"/>
          <w:szCs w:val="28"/>
        </w:rPr>
        <w:t>принимается</w:t>
      </w:r>
      <w:r w:rsidR="0075418C" w:rsidRPr="00A01F89">
        <w:rPr>
          <w:sz w:val="28"/>
          <w:szCs w:val="28"/>
        </w:rPr>
        <w:t xml:space="preserve"> заместителем главы администрации, курирующим работу отдела и МБУ «</w:t>
      </w:r>
      <w:r w:rsidR="00A01F89" w:rsidRPr="00A01F89">
        <w:rPr>
          <w:sz w:val="28"/>
          <w:szCs w:val="28"/>
        </w:rPr>
        <w:t>РЦРР</w:t>
      </w:r>
      <w:r w:rsidR="0075418C" w:rsidRPr="00A01F89">
        <w:rPr>
          <w:sz w:val="28"/>
          <w:szCs w:val="28"/>
        </w:rPr>
        <w:t>»</w:t>
      </w:r>
      <w:r w:rsidR="006401FC" w:rsidRPr="00A01F89">
        <w:rPr>
          <w:sz w:val="28"/>
          <w:szCs w:val="28"/>
        </w:rPr>
        <w:t xml:space="preserve"> резолюцией</w:t>
      </w:r>
      <w:r w:rsidR="006A7497" w:rsidRPr="00A01F89">
        <w:rPr>
          <w:sz w:val="28"/>
          <w:szCs w:val="28"/>
        </w:rPr>
        <w:t>:</w:t>
      </w:r>
      <w:r w:rsidR="00A01F89" w:rsidRPr="00A01F89">
        <w:rPr>
          <w:sz w:val="28"/>
          <w:szCs w:val="28"/>
        </w:rPr>
        <w:t xml:space="preserve"> </w:t>
      </w:r>
      <w:r w:rsidR="006401FC" w:rsidRPr="00A01F89">
        <w:rPr>
          <w:sz w:val="28"/>
          <w:szCs w:val="28"/>
        </w:rPr>
        <w:t xml:space="preserve">«Разместить как социальную рекламу </w:t>
      </w:r>
      <w:r w:rsidR="00D3577A" w:rsidRPr="00A01F89">
        <w:rPr>
          <w:sz w:val="28"/>
          <w:szCs w:val="28"/>
        </w:rPr>
        <w:br/>
      </w:r>
      <w:r w:rsidR="006401FC" w:rsidRPr="00A01F89">
        <w:rPr>
          <w:sz w:val="28"/>
          <w:szCs w:val="28"/>
        </w:rPr>
        <w:t>в объеме…..».</w:t>
      </w:r>
    </w:p>
    <w:p w:rsidR="00A744D1" w:rsidRPr="00A01F89" w:rsidRDefault="00A744D1" w:rsidP="00A744D1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lastRenderedPageBreak/>
        <w:t>Информация</w:t>
      </w:r>
      <w:r w:rsidR="0043667F" w:rsidRPr="00A01F89">
        <w:rPr>
          <w:sz w:val="28"/>
          <w:szCs w:val="28"/>
        </w:rPr>
        <w:t>,</w:t>
      </w:r>
      <w:r w:rsidRPr="00A01F89">
        <w:rPr>
          <w:sz w:val="28"/>
          <w:szCs w:val="28"/>
        </w:rPr>
        <w:t xml:space="preserve"> для присвоения ей статуса социальной рекламы</w:t>
      </w:r>
      <w:r w:rsidR="0043667F" w:rsidRPr="00A01F89">
        <w:rPr>
          <w:sz w:val="28"/>
          <w:szCs w:val="28"/>
        </w:rPr>
        <w:t xml:space="preserve"> и некоммерческой информации, </w:t>
      </w:r>
      <w:r w:rsidRPr="00A01F89">
        <w:rPr>
          <w:sz w:val="28"/>
          <w:szCs w:val="28"/>
        </w:rPr>
        <w:t xml:space="preserve">должна быть направлена на достижение благотворительных или иных общественно полезных целей, а также обеспечение интересов государства и соответствовать требованиям законодательства Российской Федерации. </w:t>
      </w:r>
    </w:p>
    <w:p w:rsidR="00A744D1" w:rsidRPr="00A01F89" w:rsidRDefault="00647BC5" w:rsidP="00A744D1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В</w:t>
      </w:r>
      <w:r w:rsidR="00A744D1" w:rsidRPr="00A01F89">
        <w:rPr>
          <w:sz w:val="28"/>
          <w:szCs w:val="28"/>
        </w:rPr>
        <w:t xml:space="preserve"> силу положений ФЗ «О рекламе» рекламодател</w:t>
      </w:r>
      <w:r w:rsidRPr="00A01F89">
        <w:rPr>
          <w:sz w:val="28"/>
          <w:szCs w:val="28"/>
        </w:rPr>
        <w:t xml:space="preserve">ь </w:t>
      </w:r>
      <w:r w:rsidR="00A744D1" w:rsidRPr="00A01F89">
        <w:rPr>
          <w:sz w:val="28"/>
          <w:szCs w:val="28"/>
        </w:rPr>
        <w:t xml:space="preserve">несет полную ответственность за содержание информации, ее </w:t>
      </w:r>
      <w:r w:rsidR="0093677A" w:rsidRPr="00A01F89">
        <w:rPr>
          <w:sz w:val="28"/>
          <w:szCs w:val="28"/>
        </w:rPr>
        <w:t xml:space="preserve">достоверность и </w:t>
      </w:r>
      <w:r w:rsidR="00A744D1" w:rsidRPr="00A01F89">
        <w:rPr>
          <w:sz w:val="28"/>
          <w:szCs w:val="28"/>
        </w:rPr>
        <w:t>соответствие требованиям законодательства РФ.</w:t>
      </w:r>
    </w:p>
    <w:p w:rsidR="00A744D1" w:rsidRPr="00A01F89" w:rsidRDefault="00A744D1" w:rsidP="00A744D1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Согласование дизайн</w:t>
      </w:r>
      <w:r w:rsidR="006A7497" w:rsidRPr="00A01F89">
        <w:rPr>
          <w:sz w:val="28"/>
          <w:szCs w:val="28"/>
        </w:rPr>
        <w:t>-</w:t>
      </w:r>
      <w:r w:rsidRPr="00A01F89">
        <w:rPr>
          <w:sz w:val="28"/>
          <w:szCs w:val="28"/>
        </w:rPr>
        <w:t xml:space="preserve">макетов </w:t>
      </w:r>
      <w:r w:rsidR="006A7497" w:rsidRPr="00A01F89">
        <w:rPr>
          <w:sz w:val="28"/>
          <w:szCs w:val="28"/>
        </w:rPr>
        <w:t xml:space="preserve">с поздравительными материалами к основным праздникам и памятным датам, отмечающимся на территории Российской Федерации, </w:t>
      </w:r>
      <w:r w:rsidRPr="00A01F89">
        <w:rPr>
          <w:sz w:val="28"/>
          <w:szCs w:val="28"/>
        </w:rPr>
        <w:t>осуществляется заместителем главы администрации, курирующим работу отдела и МБУ «</w:t>
      </w:r>
      <w:r w:rsidR="00A01F89" w:rsidRPr="00A01F89">
        <w:rPr>
          <w:sz w:val="28"/>
          <w:szCs w:val="28"/>
        </w:rPr>
        <w:t>РЦРР</w:t>
      </w:r>
      <w:r w:rsidRPr="00A01F89">
        <w:rPr>
          <w:sz w:val="28"/>
          <w:szCs w:val="28"/>
        </w:rPr>
        <w:t>»</w:t>
      </w:r>
      <w:r w:rsidR="00851623" w:rsidRPr="00A01F89">
        <w:rPr>
          <w:sz w:val="28"/>
          <w:szCs w:val="28"/>
        </w:rPr>
        <w:t>. Дизайн-макет</w:t>
      </w:r>
      <w:r w:rsidR="006A7497" w:rsidRPr="00A01F89">
        <w:rPr>
          <w:sz w:val="28"/>
          <w:szCs w:val="28"/>
        </w:rPr>
        <w:t>ы</w:t>
      </w:r>
      <w:r w:rsidR="00851623" w:rsidRPr="00A01F89">
        <w:rPr>
          <w:sz w:val="28"/>
          <w:szCs w:val="28"/>
        </w:rPr>
        <w:t xml:space="preserve"> плакатов</w:t>
      </w:r>
      <w:r w:rsidRPr="00A01F89">
        <w:rPr>
          <w:sz w:val="28"/>
          <w:szCs w:val="28"/>
        </w:rPr>
        <w:t xml:space="preserve"> </w:t>
      </w:r>
      <w:r w:rsidR="00AC51C9" w:rsidRPr="00A01F89">
        <w:rPr>
          <w:sz w:val="28"/>
          <w:szCs w:val="28"/>
        </w:rPr>
        <w:t xml:space="preserve">иной тематики социальной рекламы и некоммерческой информации, которая была включена в план </w:t>
      </w:r>
      <w:r w:rsidR="00647BC5" w:rsidRPr="00A01F89">
        <w:rPr>
          <w:sz w:val="28"/>
          <w:szCs w:val="28"/>
        </w:rPr>
        <w:t>распространения</w:t>
      </w:r>
      <w:r w:rsidR="00AC51C9" w:rsidRPr="00A01F89">
        <w:rPr>
          <w:sz w:val="28"/>
          <w:szCs w:val="28"/>
        </w:rPr>
        <w:t xml:space="preserve"> социальной рекламы, согласовываются</w:t>
      </w:r>
      <w:r w:rsidRPr="00A01F89">
        <w:rPr>
          <w:sz w:val="28"/>
          <w:szCs w:val="28"/>
        </w:rPr>
        <w:t xml:space="preserve"> </w:t>
      </w:r>
      <w:r w:rsidR="00125373" w:rsidRPr="00A01F89">
        <w:rPr>
          <w:sz w:val="28"/>
          <w:szCs w:val="28"/>
        </w:rPr>
        <w:t>руководителями структурных подразделений</w:t>
      </w:r>
      <w:r w:rsidRPr="00A01F89">
        <w:rPr>
          <w:sz w:val="28"/>
          <w:szCs w:val="28"/>
        </w:rPr>
        <w:t xml:space="preserve"> </w:t>
      </w:r>
      <w:r w:rsidR="00125373" w:rsidRPr="00A01F89">
        <w:rPr>
          <w:sz w:val="28"/>
          <w:szCs w:val="28"/>
        </w:rPr>
        <w:t xml:space="preserve">администрации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Pr="00A01F89">
        <w:rPr>
          <w:sz w:val="28"/>
          <w:szCs w:val="28"/>
        </w:rPr>
        <w:t xml:space="preserve">, по предложению которых </w:t>
      </w:r>
      <w:r w:rsidR="00AC51C9" w:rsidRPr="00A01F89">
        <w:rPr>
          <w:sz w:val="28"/>
          <w:szCs w:val="28"/>
        </w:rPr>
        <w:t>такая информация была включена в план</w:t>
      </w:r>
      <w:r w:rsidRPr="00A01F89">
        <w:rPr>
          <w:sz w:val="28"/>
          <w:szCs w:val="28"/>
        </w:rPr>
        <w:t>.</w:t>
      </w:r>
      <w:r w:rsidR="006D26CB" w:rsidRPr="00A01F89">
        <w:rPr>
          <w:sz w:val="28"/>
          <w:szCs w:val="28"/>
        </w:rPr>
        <w:t xml:space="preserve"> </w:t>
      </w:r>
    </w:p>
    <w:p w:rsidR="006D26CB" w:rsidRPr="00A01F89" w:rsidRDefault="006D26CB" w:rsidP="00A744D1">
      <w:pPr>
        <w:ind w:firstLine="720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Срок принятия решений не должен превышать 2 рабочих дн</w:t>
      </w:r>
      <w:r w:rsidR="00851623" w:rsidRPr="00A01F89">
        <w:rPr>
          <w:sz w:val="28"/>
          <w:szCs w:val="28"/>
        </w:rPr>
        <w:t>ей</w:t>
      </w:r>
      <w:r w:rsidRPr="00A01F89">
        <w:rPr>
          <w:sz w:val="28"/>
          <w:szCs w:val="28"/>
        </w:rPr>
        <w:t>.</w:t>
      </w:r>
    </w:p>
    <w:p w:rsidR="006D26CB" w:rsidRPr="00A01F89" w:rsidRDefault="006D26CB" w:rsidP="00A744D1">
      <w:pPr>
        <w:ind w:firstLine="720"/>
        <w:jc w:val="both"/>
        <w:rPr>
          <w:sz w:val="28"/>
          <w:szCs w:val="28"/>
        </w:rPr>
      </w:pPr>
    </w:p>
    <w:p w:rsidR="006D26CB" w:rsidRPr="00A01F89" w:rsidRDefault="00AC51C9" w:rsidP="00A74186">
      <w:pPr>
        <w:numPr>
          <w:ilvl w:val="1"/>
          <w:numId w:val="1"/>
        </w:numPr>
        <w:tabs>
          <w:tab w:val="clear" w:pos="1080"/>
          <w:tab w:val="num" w:pos="0"/>
          <w:tab w:val="left" w:pos="426"/>
          <w:tab w:val="num" w:pos="8866"/>
        </w:tabs>
        <w:ind w:left="0" w:firstLine="0"/>
        <w:jc w:val="center"/>
        <w:rPr>
          <w:sz w:val="28"/>
          <w:szCs w:val="28"/>
        </w:rPr>
      </w:pPr>
      <w:r w:rsidRPr="00A01F89">
        <w:rPr>
          <w:sz w:val="28"/>
          <w:szCs w:val="28"/>
        </w:rPr>
        <w:t>Распространение</w:t>
      </w:r>
      <w:r w:rsidR="006D26CB" w:rsidRPr="00A01F89">
        <w:rPr>
          <w:sz w:val="28"/>
          <w:szCs w:val="28"/>
        </w:rPr>
        <w:t xml:space="preserve"> плакатов социальной рекламы</w:t>
      </w:r>
      <w:r w:rsidR="0093677A" w:rsidRPr="00A01F89">
        <w:rPr>
          <w:sz w:val="28"/>
          <w:szCs w:val="28"/>
        </w:rPr>
        <w:t xml:space="preserve"> </w:t>
      </w:r>
      <w:r w:rsidR="0062753F" w:rsidRPr="00A01F89">
        <w:rPr>
          <w:sz w:val="28"/>
          <w:szCs w:val="28"/>
        </w:rPr>
        <w:br/>
      </w:r>
      <w:r w:rsidR="0093677A" w:rsidRPr="00A01F89">
        <w:rPr>
          <w:sz w:val="28"/>
          <w:szCs w:val="28"/>
        </w:rPr>
        <w:t>и некоммерческой информации.</w:t>
      </w:r>
    </w:p>
    <w:p w:rsidR="006D26CB" w:rsidRPr="00A01F89" w:rsidRDefault="006D26CB" w:rsidP="006D26CB">
      <w:pPr>
        <w:ind w:left="851"/>
        <w:jc w:val="both"/>
        <w:rPr>
          <w:sz w:val="28"/>
          <w:szCs w:val="28"/>
        </w:rPr>
      </w:pPr>
    </w:p>
    <w:p w:rsidR="006D26CB" w:rsidRPr="00A01F89" w:rsidRDefault="000566E7" w:rsidP="0062753F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Работы по</w:t>
      </w:r>
      <w:r w:rsidR="006D26CB" w:rsidRPr="00A01F89">
        <w:rPr>
          <w:sz w:val="28"/>
          <w:szCs w:val="28"/>
        </w:rPr>
        <w:t xml:space="preserve"> организации </w:t>
      </w:r>
      <w:r w:rsidR="00647BC5" w:rsidRPr="00A01F89">
        <w:rPr>
          <w:sz w:val="28"/>
          <w:szCs w:val="28"/>
        </w:rPr>
        <w:t>распространения</w:t>
      </w:r>
      <w:r w:rsidR="006D26CB" w:rsidRPr="00A01F89">
        <w:rPr>
          <w:sz w:val="28"/>
          <w:szCs w:val="28"/>
        </w:rPr>
        <w:t xml:space="preserve"> социальной рекламы </w:t>
      </w:r>
      <w:r w:rsidR="0093677A" w:rsidRPr="00A01F89">
        <w:rPr>
          <w:sz w:val="28"/>
          <w:szCs w:val="28"/>
        </w:rPr>
        <w:t xml:space="preserve">и некоммерческой информации </w:t>
      </w:r>
      <w:r w:rsidR="006D26CB" w:rsidRPr="00A01F89">
        <w:rPr>
          <w:sz w:val="28"/>
          <w:szCs w:val="28"/>
        </w:rPr>
        <w:t>на рекламных конструкциях, устан</w:t>
      </w:r>
      <w:r w:rsidRPr="00A01F89">
        <w:rPr>
          <w:sz w:val="28"/>
          <w:szCs w:val="28"/>
        </w:rPr>
        <w:t xml:space="preserve">овленных </w:t>
      </w:r>
      <w:r w:rsidR="00F77613" w:rsidRPr="00A01F89">
        <w:rPr>
          <w:sz w:val="28"/>
          <w:szCs w:val="28"/>
        </w:rPr>
        <w:br/>
      </w:r>
      <w:r w:rsidRPr="00A01F89">
        <w:rPr>
          <w:sz w:val="28"/>
          <w:szCs w:val="28"/>
        </w:rPr>
        <w:t xml:space="preserve">на территории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Pr="00A01F89">
        <w:rPr>
          <w:sz w:val="28"/>
          <w:szCs w:val="28"/>
        </w:rPr>
        <w:t xml:space="preserve"> проводит</w:t>
      </w:r>
      <w:r w:rsidR="006D26CB" w:rsidRPr="00A01F89">
        <w:rPr>
          <w:sz w:val="28"/>
          <w:szCs w:val="28"/>
        </w:rPr>
        <w:t xml:space="preserve"> МБУ «</w:t>
      </w:r>
      <w:r w:rsidR="00A01F89" w:rsidRPr="00A01F89">
        <w:rPr>
          <w:sz w:val="28"/>
          <w:szCs w:val="28"/>
        </w:rPr>
        <w:t>РЦРР</w:t>
      </w:r>
      <w:r w:rsidR="006D26CB" w:rsidRPr="00A01F89">
        <w:rPr>
          <w:sz w:val="28"/>
          <w:szCs w:val="28"/>
        </w:rPr>
        <w:t>».</w:t>
      </w:r>
    </w:p>
    <w:p w:rsidR="00CA1E83" w:rsidRPr="00A01F89" w:rsidRDefault="000566E7" w:rsidP="0062753F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МБУ «</w:t>
      </w:r>
      <w:r w:rsidR="00A01F89" w:rsidRPr="00A01F89">
        <w:rPr>
          <w:sz w:val="28"/>
          <w:szCs w:val="28"/>
        </w:rPr>
        <w:t>РЦРР</w:t>
      </w:r>
      <w:r w:rsidRPr="00A01F89">
        <w:rPr>
          <w:sz w:val="28"/>
          <w:szCs w:val="28"/>
        </w:rPr>
        <w:t xml:space="preserve">» </w:t>
      </w:r>
      <w:r w:rsidR="006D26CB" w:rsidRPr="00A01F89">
        <w:rPr>
          <w:sz w:val="28"/>
          <w:szCs w:val="28"/>
        </w:rPr>
        <w:t xml:space="preserve">направляет в адрес владельцев рекламных конструкций письма о </w:t>
      </w:r>
      <w:r w:rsidR="00741D2A" w:rsidRPr="00A01F89">
        <w:rPr>
          <w:sz w:val="28"/>
          <w:szCs w:val="28"/>
        </w:rPr>
        <w:t>необходимости распространения</w:t>
      </w:r>
      <w:r w:rsidR="006D26CB" w:rsidRPr="00A01F89">
        <w:rPr>
          <w:sz w:val="28"/>
          <w:szCs w:val="28"/>
        </w:rPr>
        <w:t xml:space="preserve"> социальной рекламы</w:t>
      </w:r>
      <w:r w:rsidR="0093677A" w:rsidRPr="00A01F89">
        <w:rPr>
          <w:sz w:val="28"/>
          <w:szCs w:val="28"/>
        </w:rPr>
        <w:t xml:space="preserve"> и некоммерческой информации</w:t>
      </w:r>
      <w:r w:rsidR="006D26CB" w:rsidRPr="00A01F89">
        <w:rPr>
          <w:sz w:val="28"/>
          <w:szCs w:val="28"/>
        </w:rPr>
        <w:t xml:space="preserve"> определенной тематики с указанием </w:t>
      </w:r>
      <w:r w:rsidR="00CA1E83" w:rsidRPr="00A01F89">
        <w:rPr>
          <w:sz w:val="28"/>
          <w:szCs w:val="28"/>
        </w:rPr>
        <w:t>количества плакатов и периода размещения и согласовывает конкретные места размещения (в том числе и по электронной почте).</w:t>
      </w:r>
    </w:p>
    <w:p w:rsidR="00CA1E83" w:rsidRPr="00A01F89" w:rsidRDefault="00CA1E83" w:rsidP="0062753F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В течение 3 дней с момента предоставления ему плакатов владелец рекламных конструкций обязан разместить такие плакаты на ранее согласованные с МБУ «</w:t>
      </w:r>
      <w:r w:rsidR="00A01F89" w:rsidRPr="00A01F89">
        <w:rPr>
          <w:sz w:val="28"/>
          <w:szCs w:val="28"/>
        </w:rPr>
        <w:t>РЦРР</w:t>
      </w:r>
      <w:r w:rsidR="00880463" w:rsidRPr="00A01F89">
        <w:rPr>
          <w:sz w:val="28"/>
          <w:szCs w:val="28"/>
        </w:rPr>
        <w:t>» места.</w:t>
      </w:r>
    </w:p>
    <w:p w:rsidR="00880463" w:rsidRPr="00A01F89" w:rsidRDefault="00880463" w:rsidP="0062753F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По истечении периода размещения социальной рекламы</w:t>
      </w:r>
      <w:r w:rsidR="0093677A" w:rsidRPr="00A01F89">
        <w:rPr>
          <w:sz w:val="28"/>
          <w:szCs w:val="28"/>
        </w:rPr>
        <w:t xml:space="preserve"> и некоммерческой информации</w:t>
      </w:r>
      <w:r w:rsidRPr="00A01F89">
        <w:rPr>
          <w:sz w:val="28"/>
          <w:szCs w:val="28"/>
        </w:rPr>
        <w:t xml:space="preserve"> владелец рекламной конструкции обязан демонтировать такую социальную рекламу в течение 3 дней.</w:t>
      </w:r>
    </w:p>
    <w:p w:rsidR="00CA1E83" w:rsidRPr="00A01F89" w:rsidRDefault="00880463" w:rsidP="0062753F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Фотоотчет о размещении социальной</w:t>
      </w:r>
      <w:r w:rsidR="0093677A" w:rsidRPr="00A01F89">
        <w:rPr>
          <w:sz w:val="28"/>
          <w:szCs w:val="28"/>
        </w:rPr>
        <w:t xml:space="preserve"> рекламы и некоммерческой</w:t>
      </w:r>
      <w:r w:rsidRPr="00A01F89">
        <w:rPr>
          <w:sz w:val="28"/>
          <w:szCs w:val="28"/>
        </w:rPr>
        <w:t xml:space="preserve"> информации предоставляется владельцем рекламной конструкции в адрес МБУ «</w:t>
      </w:r>
      <w:r w:rsidR="00A01F89" w:rsidRPr="00A01F89">
        <w:rPr>
          <w:sz w:val="28"/>
          <w:szCs w:val="28"/>
        </w:rPr>
        <w:t>РЦРР</w:t>
      </w:r>
      <w:r w:rsidRPr="00A01F89">
        <w:rPr>
          <w:sz w:val="28"/>
          <w:szCs w:val="28"/>
        </w:rPr>
        <w:t>» в течение 10 дней с момента</w:t>
      </w:r>
      <w:r w:rsidR="00741D2A" w:rsidRPr="00A01F89">
        <w:rPr>
          <w:sz w:val="28"/>
          <w:szCs w:val="28"/>
        </w:rPr>
        <w:t xml:space="preserve"> начала периода размещения</w:t>
      </w:r>
      <w:r w:rsidRPr="00A01F89">
        <w:rPr>
          <w:sz w:val="28"/>
          <w:szCs w:val="28"/>
        </w:rPr>
        <w:t>.</w:t>
      </w:r>
    </w:p>
    <w:p w:rsidR="00880463" w:rsidRPr="00A01F89" w:rsidRDefault="00880463" w:rsidP="0062753F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 xml:space="preserve">При долгосрочном размещении социальной рекламы </w:t>
      </w:r>
      <w:r w:rsidR="0093677A" w:rsidRPr="00A01F89">
        <w:rPr>
          <w:sz w:val="28"/>
          <w:szCs w:val="28"/>
        </w:rPr>
        <w:t xml:space="preserve">и некоммерческой информации (более одного месяца) </w:t>
      </w:r>
      <w:r w:rsidRPr="00A01F89">
        <w:rPr>
          <w:sz w:val="28"/>
          <w:szCs w:val="28"/>
        </w:rPr>
        <w:t>одной тематики в случае перевеса плакатов с одной рекламной конструкции на другую владелец рекламной конструкции предоставляет фотоотчеты в течение 10 дней с момента «перевеса».</w:t>
      </w:r>
    </w:p>
    <w:p w:rsidR="00880463" w:rsidRPr="00A01F89" w:rsidRDefault="00880463" w:rsidP="0062753F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 xml:space="preserve">При соблюдении вышеуказанных условий владелец рекламной конструкции имеет право на изменение оплаты по договорам на установку и </w:t>
      </w:r>
      <w:r w:rsidRPr="00A01F89">
        <w:rPr>
          <w:sz w:val="28"/>
          <w:szCs w:val="28"/>
        </w:rPr>
        <w:lastRenderedPageBreak/>
        <w:t>эксплуатацию рекламных конструкций в соответствии с действующим на момент размещения социальной рекламы</w:t>
      </w:r>
      <w:r w:rsidR="00461BF6" w:rsidRPr="00A01F89">
        <w:rPr>
          <w:sz w:val="28"/>
          <w:szCs w:val="28"/>
        </w:rPr>
        <w:t xml:space="preserve"> и некоммерческой информации</w:t>
      </w:r>
      <w:r w:rsidRPr="00A01F89">
        <w:rPr>
          <w:sz w:val="28"/>
          <w:szCs w:val="28"/>
        </w:rPr>
        <w:t xml:space="preserve"> </w:t>
      </w:r>
      <w:r w:rsidR="00E63895" w:rsidRPr="00A01F89">
        <w:rPr>
          <w:sz w:val="28"/>
          <w:szCs w:val="28"/>
        </w:rPr>
        <w:t>Поряд</w:t>
      </w:r>
      <w:r w:rsidR="00F85960" w:rsidRPr="00A01F89">
        <w:rPr>
          <w:sz w:val="28"/>
          <w:szCs w:val="28"/>
        </w:rPr>
        <w:t>к</w:t>
      </w:r>
      <w:r w:rsidR="00E63895" w:rsidRPr="00A01F89">
        <w:rPr>
          <w:sz w:val="28"/>
          <w:szCs w:val="28"/>
        </w:rPr>
        <w:t>ом</w:t>
      </w:r>
      <w:r w:rsidR="00F85960" w:rsidRPr="00A01F89">
        <w:rPr>
          <w:sz w:val="28"/>
          <w:szCs w:val="28"/>
        </w:rPr>
        <w:t xml:space="preserve"> расчета размера платы по договору на установку и эксплуатацию рекламных конструкций </w:t>
      </w:r>
      <w:r w:rsidR="00E63895" w:rsidRPr="00A01F89">
        <w:rPr>
          <w:sz w:val="28"/>
          <w:szCs w:val="28"/>
        </w:rPr>
        <w:t>на земельных участках, зданиях,</w:t>
      </w:r>
      <w:r w:rsidR="00F85960" w:rsidRPr="00A01F89">
        <w:rPr>
          <w:sz w:val="28"/>
          <w:szCs w:val="28"/>
        </w:rPr>
        <w:t xml:space="preserve"> строениях, сооружениях или ином недвижимом имуществе, находящемся в муниципальной собственности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="00F85960" w:rsidRPr="00A01F89">
        <w:rPr>
          <w:sz w:val="28"/>
          <w:szCs w:val="28"/>
        </w:rPr>
        <w:t>, а также</w:t>
      </w:r>
      <w:r w:rsidR="0062753F" w:rsidRPr="00A01F89">
        <w:rPr>
          <w:sz w:val="28"/>
          <w:szCs w:val="28"/>
        </w:rPr>
        <w:t xml:space="preserve"> </w:t>
      </w:r>
      <w:r w:rsidR="00F85960" w:rsidRPr="00A01F89">
        <w:rPr>
          <w:sz w:val="28"/>
          <w:szCs w:val="28"/>
        </w:rPr>
        <w:t xml:space="preserve">на земельных участках, расположенных на территории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="00F85960" w:rsidRPr="00A01F89">
        <w:rPr>
          <w:sz w:val="28"/>
          <w:szCs w:val="28"/>
        </w:rPr>
        <w:t>, государственная собственность на которые не разграничена.</w:t>
      </w:r>
    </w:p>
    <w:p w:rsidR="00F85960" w:rsidRPr="00A01F89" w:rsidRDefault="00F85960" w:rsidP="006D26CB">
      <w:pPr>
        <w:ind w:firstLine="851"/>
        <w:jc w:val="both"/>
        <w:rPr>
          <w:sz w:val="28"/>
          <w:szCs w:val="28"/>
        </w:rPr>
      </w:pPr>
    </w:p>
    <w:p w:rsidR="00F85960" w:rsidRPr="00A01F89" w:rsidRDefault="00F85960" w:rsidP="00A74186">
      <w:pPr>
        <w:numPr>
          <w:ilvl w:val="1"/>
          <w:numId w:val="1"/>
        </w:numPr>
        <w:tabs>
          <w:tab w:val="left" w:pos="1134"/>
          <w:tab w:val="num" w:pos="8866"/>
        </w:tabs>
        <w:jc w:val="center"/>
        <w:rPr>
          <w:sz w:val="28"/>
          <w:szCs w:val="28"/>
        </w:rPr>
      </w:pPr>
      <w:r w:rsidRPr="00A01F89">
        <w:rPr>
          <w:sz w:val="28"/>
          <w:szCs w:val="28"/>
        </w:rPr>
        <w:t xml:space="preserve">Контроль за </w:t>
      </w:r>
      <w:r w:rsidR="00AC51C9" w:rsidRPr="00A01F89">
        <w:rPr>
          <w:sz w:val="28"/>
          <w:szCs w:val="28"/>
        </w:rPr>
        <w:t>распространение</w:t>
      </w:r>
      <w:r w:rsidRPr="00A01F89">
        <w:rPr>
          <w:sz w:val="28"/>
          <w:szCs w:val="28"/>
        </w:rPr>
        <w:t>м социальной рекламы</w:t>
      </w:r>
      <w:r w:rsidR="00461BF6" w:rsidRPr="00A01F89">
        <w:rPr>
          <w:sz w:val="28"/>
          <w:szCs w:val="28"/>
        </w:rPr>
        <w:t xml:space="preserve"> </w:t>
      </w:r>
      <w:r w:rsidR="0062753F" w:rsidRPr="00A01F89">
        <w:rPr>
          <w:sz w:val="28"/>
          <w:szCs w:val="28"/>
        </w:rPr>
        <w:br/>
      </w:r>
      <w:r w:rsidR="00461BF6" w:rsidRPr="00A01F89">
        <w:rPr>
          <w:sz w:val="28"/>
          <w:szCs w:val="28"/>
        </w:rPr>
        <w:t>и некоммерческой информации.</w:t>
      </w:r>
    </w:p>
    <w:p w:rsidR="00F85960" w:rsidRPr="00A01F89" w:rsidRDefault="00F85960" w:rsidP="00F85960">
      <w:pPr>
        <w:ind w:left="851"/>
        <w:jc w:val="both"/>
        <w:rPr>
          <w:sz w:val="28"/>
          <w:szCs w:val="28"/>
        </w:rPr>
      </w:pPr>
    </w:p>
    <w:p w:rsidR="00F85960" w:rsidRPr="00A01F89" w:rsidRDefault="00361B9D" w:rsidP="0062753F">
      <w:pPr>
        <w:ind w:firstLine="709"/>
        <w:jc w:val="both"/>
        <w:rPr>
          <w:sz w:val="28"/>
          <w:szCs w:val="28"/>
        </w:rPr>
      </w:pPr>
      <w:r w:rsidRPr="00A01F89">
        <w:rPr>
          <w:sz w:val="28"/>
          <w:szCs w:val="28"/>
        </w:rPr>
        <w:t xml:space="preserve">Контроль за </w:t>
      </w:r>
      <w:r w:rsidR="00AC51C9" w:rsidRPr="00A01F89">
        <w:rPr>
          <w:sz w:val="28"/>
          <w:szCs w:val="28"/>
        </w:rPr>
        <w:t>распространение</w:t>
      </w:r>
      <w:r w:rsidRPr="00A01F89">
        <w:rPr>
          <w:sz w:val="28"/>
          <w:szCs w:val="28"/>
        </w:rPr>
        <w:t xml:space="preserve">м социальной рекламы </w:t>
      </w:r>
      <w:r w:rsidR="00271141" w:rsidRPr="00A01F89">
        <w:rPr>
          <w:sz w:val="28"/>
          <w:szCs w:val="28"/>
        </w:rPr>
        <w:t xml:space="preserve">и некоммерческой информации </w:t>
      </w:r>
      <w:r w:rsidRPr="00A01F89">
        <w:rPr>
          <w:sz w:val="28"/>
          <w:szCs w:val="28"/>
        </w:rPr>
        <w:t xml:space="preserve">осуществляет </w:t>
      </w:r>
      <w:r w:rsidR="00A01F89" w:rsidRPr="00A01F89">
        <w:rPr>
          <w:sz w:val="28"/>
          <w:szCs w:val="28"/>
        </w:rPr>
        <w:t xml:space="preserve">отдел экономического развития и инвестиционной деятельности администрации </w:t>
      </w:r>
      <w:r w:rsidR="00A01F89" w:rsidRPr="00A01F89">
        <w:rPr>
          <w:bCs/>
          <w:sz w:val="28"/>
          <w:szCs w:val="28"/>
        </w:rPr>
        <w:t>Кировского муниципального района Ленинградской области</w:t>
      </w:r>
      <w:r w:rsidR="00A01F89" w:rsidRPr="00A01F89">
        <w:rPr>
          <w:color w:val="000000"/>
          <w:sz w:val="28"/>
          <w:szCs w:val="28"/>
          <w:shd w:val="clear" w:color="auto" w:fill="FFFFFF"/>
        </w:rPr>
        <w:t>.</w:t>
      </w:r>
      <w:r w:rsidR="00271141" w:rsidRPr="00A01F89">
        <w:rPr>
          <w:sz w:val="28"/>
          <w:szCs w:val="28"/>
        </w:rPr>
        <w:t>,</w:t>
      </w:r>
      <w:r w:rsidR="00125373" w:rsidRPr="00A01F89">
        <w:rPr>
          <w:sz w:val="28"/>
          <w:szCs w:val="28"/>
        </w:rPr>
        <w:t xml:space="preserve"> </w:t>
      </w:r>
      <w:r w:rsidRPr="00A01F89">
        <w:rPr>
          <w:sz w:val="28"/>
          <w:szCs w:val="28"/>
        </w:rPr>
        <w:t>заместитель главы администрации, курирующий работу указанного отдела и МБУ «</w:t>
      </w:r>
      <w:r w:rsidR="00A01F89" w:rsidRPr="00A01F89">
        <w:rPr>
          <w:sz w:val="28"/>
          <w:szCs w:val="28"/>
        </w:rPr>
        <w:t>РЦРР</w:t>
      </w:r>
      <w:r w:rsidRPr="00A01F89">
        <w:rPr>
          <w:sz w:val="28"/>
          <w:szCs w:val="28"/>
        </w:rPr>
        <w:t>».</w:t>
      </w:r>
    </w:p>
    <w:p w:rsidR="00361B9D" w:rsidRPr="00A01F89" w:rsidRDefault="00361B9D" w:rsidP="00F77613">
      <w:pPr>
        <w:jc w:val="center"/>
        <w:rPr>
          <w:b/>
          <w:sz w:val="28"/>
          <w:szCs w:val="28"/>
        </w:rPr>
      </w:pPr>
    </w:p>
    <w:p w:rsidR="00F77613" w:rsidRPr="00A01F89" w:rsidRDefault="00F77613" w:rsidP="00F77613">
      <w:pPr>
        <w:jc w:val="center"/>
        <w:rPr>
          <w:b/>
          <w:sz w:val="28"/>
          <w:szCs w:val="28"/>
        </w:rPr>
      </w:pPr>
    </w:p>
    <w:p w:rsidR="00F77613" w:rsidRPr="00A01F89" w:rsidRDefault="00F77613" w:rsidP="00F77613">
      <w:pPr>
        <w:jc w:val="center"/>
        <w:rPr>
          <w:b/>
          <w:sz w:val="28"/>
          <w:szCs w:val="28"/>
        </w:rPr>
      </w:pPr>
    </w:p>
    <w:p w:rsidR="008237AD" w:rsidRPr="00A01F89" w:rsidRDefault="00081F55" w:rsidP="00A01F89">
      <w:pPr>
        <w:jc w:val="right"/>
        <w:rPr>
          <w:sz w:val="28"/>
          <w:szCs w:val="28"/>
        </w:rPr>
      </w:pPr>
      <w:r w:rsidRPr="00A01F89">
        <w:rPr>
          <w:sz w:val="28"/>
          <w:szCs w:val="28"/>
        </w:rPr>
        <w:br w:type="page"/>
      </w:r>
      <w:r w:rsidRPr="00A01F89">
        <w:rPr>
          <w:sz w:val="28"/>
          <w:szCs w:val="28"/>
        </w:rPr>
        <w:lastRenderedPageBreak/>
        <w:t>Приложение 1</w:t>
      </w:r>
      <w:r w:rsidR="00234272" w:rsidRPr="00A01F89">
        <w:rPr>
          <w:sz w:val="28"/>
          <w:szCs w:val="28"/>
        </w:rPr>
        <w:t xml:space="preserve"> </w:t>
      </w:r>
    </w:p>
    <w:p w:rsidR="00832F1D" w:rsidRPr="00A01F89" w:rsidRDefault="00832F1D" w:rsidP="00832F1D">
      <w:pPr>
        <w:ind w:left="6372" w:firstLine="708"/>
        <w:jc w:val="both"/>
        <w:rPr>
          <w:sz w:val="28"/>
          <w:szCs w:val="28"/>
        </w:rPr>
      </w:pPr>
    </w:p>
    <w:p w:rsidR="00832F1D" w:rsidRPr="00A01F89" w:rsidRDefault="00832F1D" w:rsidP="00832F1D">
      <w:pPr>
        <w:ind w:left="6372" w:firstLine="708"/>
        <w:jc w:val="both"/>
        <w:rPr>
          <w:sz w:val="28"/>
          <w:szCs w:val="28"/>
        </w:rPr>
      </w:pPr>
      <w:r w:rsidRPr="00A01F89">
        <w:rPr>
          <w:sz w:val="28"/>
          <w:szCs w:val="28"/>
        </w:rPr>
        <w:t>УТВЕРЖДАЮ</w:t>
      </w:r>
    </w:p>
    <w:p w:rsidR="00832F1D" w:rsidRPr="00A01F89" w:rsidRDefault="00832F1D" w:rsidP="00832F1D">
      <w:pPr>
        <w:pBdr>
          <w:bottom w:val="single" w:sz="12" w:space="1" w:color="auto"/>
        </w:pBdr>
        <w:ind w:left="6372" w:firstLine="708"/>
        <w:jc w:val="both"/>
        <w:rPr>
          <w:sz w:val="28"/>
          <w:szCs w:val="28"/>
        </w:rPr>
      </w:pPr>
    </w:p>
    <w:p w:rsidR="00832F1D" w:rsidRPr="00A01F89" w:rsidRDefault="00832F1D" w:rsidP="00832F1D">
      <w:pPr>
        <w:pBdr>
          <w:bottom w:val="single" w:sz="12" w:space="1" w:color="auto"/>
        </w:pBdr>
        <w:ind w:left="6372" w:firstLine="708"/>
        <w:jc w:val="both"/>
        <w:rPr>
          <w:sz w:val="28"/>
          <w:szCs w:val="28"/>
        </w:rPr>
      </w:pPr>
    </w:p>
    <w:p w:rsidR="00832F1D" w:rsidRPr="00A01F89" w:rsidRDefault="00832F1D" w:rsidP="00B473DC">
      <w:pPr>
        <w:ind w:left="6372"/>
        <w:rPr>
          <w:sz w:val="28"/>
          <w:szCs w:val="28"/>
        </w:rPr>
      </w:pPr>
      <w:r w:rsidRPr="00A01F89">
        <w:rPr>
          <w:sz w:val="28"/>
          <w:szCs w:val="28"/>
        </w:rPr>
        <w:t>(заместитель главы администрации)</w:t>
      </w:r>
    </w:p>
    <w:p w:rsidR="00832F1D" w:rsidRPr="00A01F89" w:rsidRDefault="00832F1D" w:rsidP="0062753F">
      <w:pPr>
        <w:jc w:val="right"/>
        <w:rPr>
          <w:sz w:val="28"/>
          <w:szCs w:val="28"/>
        </w:rPr>
      </w:pPr>
      <w:r w:rsidRPr="00A01F89">
        <w:rPr>
          <w:sz w:val="28"/>
          <w:szCs w:val="28"/>
        </w:rPr>
        <w:t>«_____»________________201__г.</w:t>
      </w:r>
    </w:p>
    <w:p w:rsidR="00832F1D" w:rsidRPr="00A01F89" w:rsidRDefault="00832F1D" w:rsidP="00832F1D">
      <w:pPr>
        <w:jc w:val="both"/>
        <w:rPr>
          <w:sz w:val="28"/>
          <w:szCs w:val="28"/>
        </w:rPr>
      </w:pPr>
    </w:p>
    <w:p w:rsidR="00832F1D" w:rsidRPr="00A01F89" w:rsidRDefault="00832F1D" w:rsidP="0007264D">
      <w:pPr>
        <w:jc w:val="both"/>
        <w:rPr>
          <w:sz w:val="28"/>
          <w:szCs w:val="28"/>
        </w:rPr>
      </w:pPr>
    </w:p>
    <w:p w:rsidR="00832F1D" w:rsidRPr="00A01F89" w:rsidRDefault="00832F1D" w:rsidP="0007264D">
      <w:pPr>
        <w:jc w:val="both"/>
        <w:rPr>
          <w:sz w:val="28"/>
          <w:szCs w:val="28"/>
        </w:rPr>
      </w:pPr>
    </w:p>
    <w:p w:rsidR="00832F1D" w:rsidRPr="00A01F89" w:rsidRDefault="00832F1D" w:rsidP="0007264D">
      <w:pPr>
        <w:jc w:val="both"/>
        <w:rPr>
          <w:sz w:val="28"/>
          <w:szCs w:val="28"/>
        </w:rPr>
      </w:pPr>
    </w:p>
    <w:p w:rsidR="00832F1D" w:rsidRPr="00A01F89" w:rsidRDefault="00832F1D" w:rsidP="00832F1D">
      <w:pPr>
        <w:jc w:val="center"/>
        <w:rPr>
          <w:b/>
          <w:sz w:val="28"/>
          <w:szCs w:val="28"/>
        </w:rPr>
      </w:pPr>
      <w:r w:rsidRPr="00A01F89">
        <w:rPr>
          <w:b/>
          <w:sz w:val="28"/>
          <w:szCs w:val="28"/>
        </w:rPr>
        <w:t>План</w:t>
      </w:r>
    </w:p>
    <w:p w:rsidR="00832F1D" w:rsidRPr="00A01F89" w:rsidRDefault="00FF56E5" w:rsidP="00832F1D">
      <w:pPr>
        <w:jc w:val="center"/>
        <w:rPr>
          <w:b/>
          <w:bCs/>
          <w:sz w:val="28"/>
          <w:szCs w:val="28"/>
        </w:rPr>
      </w:pPr>
      <w:r w:rsidRPr="00A01F89">
        <w:rPr>
          <w:b/>
          <w:bCs/>
          <w:sz w:val="28"/>
          <w:szCs w:val="28"/>
        </w:rPr>
        <w:t>распространения</w:t>
      </w:r>
      <w:r w:rsidR="00832F1D" w:rsidRPr="00A01F89">
        <w:rPr>
          <w:b/>
          <w:bCs/>
          <w:sz w:val="28"/>
          <w:szCs w:val="28"/>
        </w:rPr>
        <w:t xml:space="preserve"> социальной рекламы и некоммерческой информации социально значимой направленности на объектах наружной рекламы, установленных </w:t>
      </w:r>
      <w:r w:rsidR="00F77613" w:rsidRPr="00A01F89">
        <w:rPr>
          <w:b/>
          <w:bCs/>
          <w:sz w:val="28"/>
          <w:szCs w:val="28"/>
        </w:rPr>
        <w:br/>
      </w:r>
      <w:r w:rsidR="00832F1D" w:rsidRPr="00A01F89">
        <w:rPr>
          <w:b/>
          <w:bCs/>
          <w:sz w:val="28"/>
          <w:szCs w:val="28"/>
        </w:rPr>
        <w:t xml:space="preserve">на территории </w:t>
      </w:r>
      <w:r w:rsidR="00A01F89" w:rsidRPr="00A01F89">
        <w:rPr>
          <w:b/>
          <w:bCs/>
          <w:sz w:val="28"/>
          <w:szCs w:val="28"/>
        </w:rPr>
        <w:t>Кировского муниципального района Ленинградской области</w:t>
      </w:r>
      <w:r w:rsidR="00A01F89" w:rsidRPr="00A01F89">
        <w:rPr>
          <w:b/>
          <w:color w:val="000000"/>
          <w:sz w:val="28"/>
          <w:szCs w:val="28"/>
          <w:shd w:val="clear" w:color="auto" w:fill="FFFFFF"/>
        </w:rPr>
        <w:t>.</w:t>
      </w:r>
    </w:p>
    <w:p w:rsidR="00832F1D" w:rsidRPr="00A01F89" w:rsidRDefault="00832F1D" w:rsidP="0007264D">
      <w:pPr>
        <w:jc w:val="both"/>
        <w:rPr>
          <w:sz w:val="28"/>
          <w:szCs w:val="28"/>
        </w:rPr>
      </w:pPr>
    </w:p>
    <w:tbl>
      <w:tblPr>
        <w:tblW w:w="10042" w:type="dxa"/>
        <w:jc w:val="center"/>
        <w:tblInd w:w="113" w:type="dxa"/>
        <w:tblLook w:val="04A0"/>
      </w:tblPr>
      <w:tblGrid>
        <w:gridCol w:w="1201"/>
        <w:gridCol w:w="1898"/>
        <w:gridCol w:w="1784"/>
        <w:gridCol w:w="1699"/>
        <w:gridCol w:w="1755"/>
        <w:gridCol w:w="1705"/>
      </w:tblGrid>
      <w:tr w:rsidR="00832F1D" w:rsidRPr="00A01F89" w:rsidTr="00832F1D">
        <w:trPr>
          <w:trHeight w:val="79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  <w:r w:rsidRPr="00A01F8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  <w:r w:rsidRPr="00A01F89">
              <w:rPr>
                <w:bCs/>
                <w:sz w:val="28"/>
                <w:szCs w:val="28"/>
              </w:rPr>
              <w:t>Название программы</w:t>
            </w:r>
            <w:r w:rsidR="007D7DA2" w:rsidRPr="00A01F89">
              <w:rPr>
                <w:bCs/>
                <w:sz w:val="28"/>
                <w:szCs w:val="28"/>
              </w:rPr>
              <w:t xml:space="preserve"> (тематика)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  <w:r w:rsidRPr="00A01F89">
              <w:rPr>
                <w:bCs/>
                <w:sz w:val="28"/>
                <w:szCs w:val="28"/>
              </w:rPr>
              <w:t>Начало периода размещения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  <w:r w:rsidRPr="00A01F89">
              <w:rPr>
                <w:bCs/>
                <w:sz w:val="28"/>
                <w:szCs w:val="28"/>
              </w:rPr>
              <w:t>Окончание периода размещения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  <w:r w:rsidRPr="00A01F89">
              <w:rPr>
                <w:bCs/>
                <w:sz w:val="28"/>
                <w:szCs w:val="28"/>
              </w:rPr>
              <w:t>Формат рекламной конструкции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  <w:r w:rsidRPr="00A01F89">
              <w:rPr>
                <w:bCs/>
                <w:sz w:val="28"/>
                <w:szCs w:val="28"/>
              </w:rPr>
              <w:t>Количество сторон в месяц (запрошено)</w:t>
            </w:r>
          </w:p>
        </w:tc>
      </w:tr>
      <w:tr w:rsidR="00832F1D" w:rsidRPr="00A01F89" w:rsidTr="00832F1D">
        <w:trPr>
          <w:trHeight w:val="79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2F1D" w:rsidRPr="00A01F89" w:rsidTr="00832F1D">
        <w:trPr>
          <w:trHeight w:val="79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D" w:rsidRPr="00A01F89" w:rsidRDefault="00832F1D" w:rsidP="00832F1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D7DA2" w:rsidRPr="00A01F89" w:rsidRDefault="007D7DA2" w:rsidP="0007264D">
      <w:pPr>
        <w:jc w:val="both"/>
        <w:rPr>
          <w:sz w:val="28"/>
          <w:szCs w:val="28"/>
        </w:rPr>
      </w:pPr>
    </w:p>
    <w:p w:rsidR="00081F55" w:rsidRPr="00A01F89" w:rsidRDefault="007D7DA2" w:rsidP="007D7DA2">
      <w:pPr>
        <w:jc w:val="right"/>
        <w:rPr>
          <w:sz w:val="28"/>
          <w:szCs w:val="28"/>
        </w:rPr>
      </w:pPr>
      <w:r w:rsidRPr="00A01F89">
        <w:rPr>
          <w:sz w:val="28"/>
          <w:szCs w:val="28"/>
        </w:rPr>
        <w:br w:type="page"/>
      </w:r>
      <w:r w:rsidR="00234272" w:rsidRPr="00A01F89">
        <w:rPr>
          <w:sz w:val="28"/>
          <w:szCs w:val="28"/>
        </w:rPr>
        <w:lastRenderedPageBreak/>
        <w:t xml:space="preserve">Приложение 2 </w:t>
      </w:r>
    </w:p>
    <w:p w:rsidR="00DF1FC1" w:rsidRPr="00A01F89" w:rsidRDefault="00DF1FC1" w:rsidP="007D7DA2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DF1FC1" w:rsidRPr="00A01F89" w:rsidRDefault="00DF1FC1" w:rsidP="007D7DA2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DF1FC1" w:rsidRPr="00A01F89" w:rsidRDefault="00DF1FC1" w:rsidP="007D7DA2">
      <w:pPr>
        <w:keepNext/>
        <w:suppressAutoHyphens w:val="0"/>
        <w:jc w:val="center"/>
        <w:outlineLvl w:val="0"/>
        <w:rPr>
          <w:szCs w:val="28"/>
          <w:lang w:eastAsia="ru-RU"/>
        </w:rPr>
      </w:pPr>
    </w:p>
    <w:p w:rsidR="007D7DA2" w:rsidRPr="00A01F89" w:rsidRDefault="007D7DA2" w:rsidP="007D7DA2">
      <w:pPr>
        <w:keepNext/>
        <w:suppressAutoHyphens w:val="0"/>
        <w:jc w:val="center"/>
        <w:outlineLvl w:val="0"/>
        <w:rPr>
          <w:b/>
          <w:szCs w:val="28"/>
          <w:lang w:eastAsia="ru-RU"/>
        </w:rPr>
      </w:pPr>
      <w:r w:rsidRPr="00A01F89">
        <w:rPr>
          <w:b/>
          <w:szCs w:val="28"/>
          <w:lang w:eastAsia="ru-RU"/>
        </w:rPr>
        <w:t>ЗАЯВКА</w:t>
      </w:r>
    </w:p>
    <w:p w:rsidR="007D7DA2" w:rsidRPr="00A01F89" w:rsidRDefault="007D7DA2" w:rsidP="007D7DA2">
      <w:pPr>
        <w:suppressAutoHyphens w:val="0"/>
        <w:jc w:val="center"/>
        <w:rPr>
          <w:b/>
          <w:szCs w:val="28"/>
          <w:lang w:eastAsia="ru-RU"/>
        </w:rPr>
      </w:pPr>
      <w:r w:rsidRPr="00A01F89">
        <w:rPr>
          <w:b/>
          <w:szCs w:val="28"/>
          <w:lang w:eastAsia="ru-RU"/>
        </w:rPr>
        <w:t xml:space="preserve">на </w:t>
      </w:r>
      <w:r w:rsidR="00AC51C9" w:rsidRPr="00A01F89">
        <w:rPr>
          <w:b/>
          <w:szCs w:val="28"/>
          <w:lang w:eastAsia="ru-RU"/>
        </w:rPr>
        <w:t>распространение</w:t>
      </w:r>
      <w:r w:rsidRPr="00A01F89">
        <w:rPr>
          <w:b/>
          <w:szCs w:val="28"/>
          <w:lang w:eastAsia="ru-RU"/>
        </w:rPr>
        <w:t xml:space="preserve"> социальной рекламы</w:t>
      </w:r>
      <w:r w:rsidR="00B33CED" w:rsidRPr="00A01F89">
        <w:rPr>
          <w:b/>
          <w:szCs w:val="28"/>
          <w:lang w:eastAsia="ru-RU"/>
        </w:rPr>
        <w:t xml:space="preserve"> / некоммерческой информации</w:t>
      </w: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</w:p>
    <w:p w:rsidR="007D7DA2" w:rsidRPr="00A01F89" w:rsidRDefault="007D7DA2" w:rsidP="007D7DA2">
      <w:pPr>
        <w:keepNext/>
        <w:suppressAutoHyphens w:val="0"/>
        <w:outlineLvl w:val="1"/>
        <w:rPr>
          <w:szCs w:val="28"/>
          <w:lang w:eastAsia="ru-RU"/>
        </w:rPr>
      </w:pPr>
    </w:p>
    <w:p w:rsidR="007D7DA2" w:rsidRPr="00A01F89" w:rsidRDefault="007D7DA2" w:rsidP="007D7DA2">
      <w:pPr>
        <w:keepNext/>
        <w:suppressAutoHyphens w:val="0"/>
        <w:outlineLvl w:val="1"/>
        <w:rPr>
          <w:szCs w:val="28"/>
          <w:lang w:eastAsia="ru-RU"/>
        </w:rPr>
      </w:pPr>
      <w:r w:rsidRPr="00A01F89">
        <w:rPr>
          <w:szCs w:val="28"/>
          <w:lang w:eastAsia="ru-RU"/>
        </w:rPr>
        <w:t>ПОЛНОЕ НАЗВАНИЕ ОРГАНИЗАЦИИ (рекламодателя), ______________________________________________________________________________</w:t>
      </w:r>
      <w:r w:rsidR="00F77613" w:rsidRPr="00A01F89">
        <w:rPr>
          <w:szCs w:val="28"/>
          <w:lang w:eastAsia="ru-RU"/>
        </w:rPr>
        <w:t>___________________________</w:t>
      </w:r>
    </w:p>
    <w:p w:rsidR="007D7DA2" w:rsidRPr="00A01F89" w:rsidRDefault="007D7DA2" w:rsidP="007D7DA2">
      <w:pPr>
        <w:suppressAutoHyphens w:val="0"/>
        <w:jc w:val="both"/>
        <w:rPr>
          <w:szCs w:val="28"/>
          <w:lang w:eastAsia="ru-RU"/>
        </w:rPr>
      </w:pPr>
    </w:p>
    <w:p w:rsidR="007D7DA2" w:rsidRPr="00A01F89" w:rsidRDefault="007D7DA2" w:rsidP="007D7DA2">
      <w:pPr>
        <w:suppressAutoHyphens w:val="0"/>
        <w:jc w:val="both"/>
        <w:rPr>
          <w:szCs w:val="28"/>
          <w:lang w:eastAsia="ru-RU"/>
        </w:rPr>
      </w:pPr>
      <w:r w:rsidRPr="00A01F89">
        <w:rPr>
          <w:szCs w:val="28"/>
          <w:lang w:eastAsia="ru-RU"/>
        </w:rPr>
        <w:t>Ф.И.О</w:t>
      </w:r>
      <w:r w:rsidR="00A01F89">
        <w:rPr>
          <w:szCs w:val="28"/>
          <w:lang w:eastAsia="ru-RU"/>
        </w:rPr>
        <w:t xml:space="preserve"> </w:t>
      </w:r>
      <w:r w:rsidRPr="00A01F89">
        <w:rPr>
          <w:szCs w:val="28"/>
          <w:lang w:eastAsia="ru-RU"/>
        </w:rPr>
        <w:t>и должность Руководителя__________________</w:t>
      </w:r>
      <w:r w:rsidR="00F77613" w:rsidRPr="00A01F89">
        <w:rPr>
          <w:szCs w:val="28"/>
          <w:lang w:eastAsia="ru-RU"/>
        </w:rPr>
        <w:t>_________________________</w:t>
      </w:r>
      <w:r w:rsidRPr="00A01F89">
        <w:rPr>
          <w:szCs w:val="28"/>
          <w:lang w:eastAsia="ru-RU"/>
        </w:rPr>
        <w:t>_________________________________</w:t>
      </w:r>
    </w:p>
    <w:p w:rsidR="007D7DA2" w:rsidRPr="00A01F89" w:rsidRDefault="007D7DA2" w:rsidP="007D7DA2">
      <w:pPr>
        <w:suppressAutoHyphens w:val="0"/>
        <w:jc w:val="both"/>
        <w:rPr>
          <w:szCs w:val="28"/>
          <w:lang w:eastAsia="ru-RU"/>
        </w:rPr>
      </w:pPr>
    </w:p>
    <w:p w:rsidR="007D7DA2" w:rsidRPr="00A01F89" w:rsidRDefault="007D7DA2" w:rsidP="007D7DA2">
      <w:pPr>
        <w:suppressAutoHyphens w:val="0"/>
        <w:rPr>
          <w:b/>
          <w:i/>
          <w:szCs w:val="28"/>
          <w:lang w:eastAsia="ru-RU"/>
        </w:rPr>
      </w:pPr>
      <w:r w:rsidRPr="00A01F89">
        <w:rPr>
          <w:b/>
          <w:i/>
          <w:szCs w:val="28"/>
          <w:lang w:eastAsia="ru-RU"/>
        </w:rPr>
        <w:t>Место печати</w:t>
      </w:r>
    </w:p>
    <w:p w:rsidR="007D7DA2" w:rsidRPr="00A01F89" w:rsidRDefault="007D7DA2" w:rsidP="007D7DA2">
      <w:pPr>
        <w:suppressAutoHyphens w:val="0"/>
        <w:rPr>
          <w:b/>
          <w:i/>
          <w:szCs w:val="28"/>
          <w:lang w:eastAsia="ru-RU"/>
        </w:rPr>
      </w:pP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  <w:r w:rsidRPr="00A01F89">
        <w:rPr>
          <w:szCs w:val="28"/>
          <w:lang w:eastAsia="ru-RU"/>
        </w:rPr>
        <w:t>КОНТАКТНОЕ ЛИЦО (Ф.И.О. полностью, ДОЛЖНОСТЬ) ________________________</w:t>
      </w:r>
      <w:r w:rsidR="00F77613" w:rsidRPr="00A01F89">
        <w:rPr>
          <w:szCs w:val="28"/>
          <w:lang w:eastAsia="ru-RU"/>
        </w:rPr>
        <w:t>_____________________________</w:t>
      </w:r>
      <w:r w:rsidRPr="00A01F89">
        <w:rPr>
          <w:szCs w:val="28"/>
          <w:lang w:eastAsia="ru-RU"/>
        </w:rPr>
        <w:t>_ _______________________________________________________________________________________</w:t>
      </w:r>
      <w:r w:rsidR="00F77613" w:rsidRPr="00A01F89">
        <w:rPr>
          <w:szCs w:val="28"/>
          <w:lang w:eastAsia="ru-RU"/>
        </w:rPr>
        <w:t>__________________</w:t>
      </w: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  <w:r w:rsidRPr="00A01F89">
        <w:rPr>
          <w:szCs w:val="28"/>
          <w:lang w:eastAsia="ru-RU"/>
        </w:rPr>
        <w:t xml:space="preserve"> КОНТАКТНЫЕ ТЕЛЕФОНЫ _________________________ </w:t>
      </w:r>
      <w:r w:rsidRPr="00A01F89">
        <w:rPr>
          <w:b/>
          <w:szCs w:val="28"/>
          <w:lang w:eastAsia="ru-RU"/>
        </w:rPr>
        <w:t>моб</w:t>
      </w:r>
      <w:r w:rsidRPr="00A01F89">
        <w:rPr>
          <w:szCs w:val="28"/>
          <w:lang w:eastAsia="ru-RU"/>
        </w:rPr>
        <w:t>. _________________________</w:t>
      </w:r>
      <w:r w:rsidR="0062753F" w:rsidRPr="00A01F89">
        <w:rPr>
          <w:szCs w:val="28"/>
          <w:lang w:eastAsia="ru-RU"/>
        </w:rPr>
        <w:t xml:space="preserve"> </w:t>
      </w:r>
      <w:r w:rsidRPr="00A01F89">
        <w:rPr>
          <w:b/>
          <w:szCs w:val="28"/>
          <w:lang w:eastAsia="ru-RU"/>
        </w:rPr>
        <w:t>факс</w:t>
      </w:r>
      <w:r w:rsidRPr="00A01F89">
        <w:rPr>
          <w:szCs w:val="28"/>
          <w:lang w:eastAsia="ru-RU"/>
        </w:rPr>
        <w:t>________________________________</w:t>
      </w: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  <w:r w:rsidRPr="00A01F89">
        <w:rPr>
          <w:szCs w:val="28"/>
          <w:lang w:eastAsia="ru-RU"/>
        </w:rPr>
        <w:t xml:space="preserve"> </w:t>
      </w:r>
      <w:r w:rsidRPr="00A01F89">
        <w:rPr>
          <w:b/>
          <w:szCs w:val="28"/>
          <w:lang w:val="en-US" w:eastAsia="ru-RU"/>
        </w:rPr>
        <w:t>e</w:t>
      </w:r>
      <w:r w:rsidRPr="00A01F89">
        <w:rPr>
          <w:b/>
          <w:szCs w:val="28"/>
          <w:lang w:eastAsia="ru-RU"/>
        </w:rPr>
        <w:t>-</w:t>
      </w:r>
      <w:r w:rsidRPr="00A01F89">
        <w:rPr>
          <w:b/>
          <w:szCs w:val="28"/>
          <w:lang w:val="en-US" w:eastAsia="ru-RU"/>
        </w:rPr>
        <w:t>mail</w:t>
      </w:r>
      <w:r w:rsidRPr="00A01F89">
        <w:rPr>
          <w:szCs w:val="28"/>
          <w:lang w:eastAsia="ru-RU"/>
        </w:rPr>
        <w:t xml:space="preserve">______________________________ </w:t>
      </w: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  <w:r w:rsidRPr="00A01F89">
        <w:rPr>
          <w:szCs w:val="28"/>
          <w:lang w:eastAsia="ru-RU"/>
        </w:rPr>
        <w:t>Дата подачи Заявки</w:t>
      </w:r>
      <w:r w:rsidR="0062753F" w:rsidRPr="00A01F89">
        <w:rPr>
          <w:szCs w:val="28"/>
          <w:lang w:eastAsia="ru-RU"/>
        </w:rPr>
        <w:t xml:space="preserve"> </w:t>
      </w:r>
      <w:r w:rsidRPr="00A01F89">
        <w:rPr>
          <w:szCs w:val="28"/>
          <w:lang w:eastAsia="ru-RU"/>
        </w:rPr>
        <w:t>_________________________________________________________________</w:t>
      </w:r>
    </w:p>
    <w:p w:rsidR="007D7DA2" w:rsidRPr="00A01F89" w:rsidRDefault="007D7DA2" w:rsidP="007D7DA2">
      <w:pPr>
        <w:suppressAutoHyphens w:val="0"/>
        <w:rPr>
          <w:szCs w:val="28"/>
          <w:lang w:eastAsia="ru-RU"/>
        </w:rPr>
      </w:pPr>
    </w:p>
    <w:p w:rsidR="007D7DA2" w:rsidRPr="00A01F89" w:rsidRDefault="007D7DA2" w:rsidP="00A01F89">
      <w:pPr>
        <w:suppressAutoHyphens w:val="0"/>
        <w:rPr>
          <w:caps/>
          <w:szCs w:val="28"/>
          <w:lang w:eastAsia="ru-RU"/>
        </w:rPr>
      </w:pPr>
      <w:r w:rsidRPr="00A01F89">
        <w:rPr>
          <w:noProof/>
          <w:szCs w:val="28"/>
        </w:rPr>
        <w:pict>
          <v:line id="Line 6" o:spid="_x0000_s1026" style="position:absolute;z-index:251657728;visibility:visible" from="-54pt,5.5pt" to="-5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lz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" o:allowincell="f"/>
        </w:pict>
      </w:r>
      <w:r w:rsidR="00DF1FC1" w:rsidRPr="00A01F89">
        <w:rPr>
          <w:b/>
          <w:bCs/>
          <w:caps/>
          <w:szCs w:val="28"/>
          <w:lang w:eastAsia="ru-RU"/>
        </w:rPr>
        <w:t>Название программы (тематика)</w:t>
      </w:r>
      <w:r w:rsidRPr="00A01F89">
        <w:rPr>
          <w:caps/>
          <w:szCs w:val="28"/>
          <w:lang w:eastAsia="ru-RU"/>
        </w:rPr>
        <w:t>_______________________________________________________________________________________________________________________</w:t>
      </w:r>
      <w:r w:rsidR="00DF1FC1" w:rsidRPr="00A01F89">
        <w:rPr>
          <w:caps/>
          <w:szCs w:val="28"/>
          <w:lang w:eastAsia="ru-RU"/>
        </w:rPr>
        <w:t>________________________________________________________</w:t>
      </w:r>
      <w:r w:rsidR="00F77613" w:rsidRPr="00A01F89">
        <w:rPr>
          <w:caps/>
          <w:szCs w:val="28"/>
          <w:lang w:eastAsia="ru-RU"/>
        </w:rPr>
        <w:t>______________________</w:t>
      </w:r>
    </w:p>
    <w:p w:rsidR="00DF1FC1" w:rsidRPr="00A01F89" w:rsidRDefault="00DF1FC1" w:rsidP="007D7DA2">
      <w:pPr>
        <w:keepNext/>
        <w:suppressAutoHyphens w:val="0"/>
        <w:outlineLvl w:val="2"/>
        <w:rPr>
          <w:caps/>
          <w:szCs w:val="28"/>
          <w:lang w:eastAsia="ru-RU"/>
        </w:rPr>
      </w:pPr>
    </w:p>
    <w:p w:rsidR="00DF1FC1" w:rsidRPr="00A01F89" w:rsidRDefault="00DF1FC1" w:rsidP="007D7DA2">
      <w:pPr>
        <w:keepNext/>
        <w:suppressAutoHyphens w:val="0"/>
        <w:outlineLvl w:val="2"/>
        <w:rPr>
          <w:caps/>
          <w:szCs w:val="28"/>
          <w:lang w:eastAsia="ru-RU"/>
        </w:rPr>
      </w:pPr>
      <w:r w:rsidRPr="00A01F89">
        <w:rPr>
          <w:caps/>
          <w:szCs w:val="28"/>
          <w:lang w:eastAsia="ru-RU"/>
        </w:rPr>
        <w:t>Период размещения:</w:t>
      </w:r>
      <w:r w:rsidR="0062753F" w:rsidRPr="00A01F89">
        <w:rPr>
          <w:caps/>
          <w:szCs w:val="28"/>
          <w:lang w:eastAsia="ru-RU"/>
        </w:rPr>
        <w:t xml:space="preserve"> </w:t>
      </w:r>
      <w:r w:rsidRPr="00A01F89">
        <w:rPr>
          <w:caps/>
          <w:szCs w:val="28"/>
          <w:lang w:eastAsia="ru-RU"/>
        </w:rPr>
        <w:t>с ______________ по _________________________</w:t>
      </w:r>
    </w:p>
    <w:p w:rsidR="007D7DA2" w:rsidRPr="00A01F89" w:rsidRDefault="007D7DA2" w:rsidP="007D7DA2">
      <w:pPr>
        <w:suppressAutoHyphens w:val="0"/>
        <w:rPr>
          <w:i/>
          <w:szCs w:val="28"/>
          <w:lang w:eastAsia="ru-RU"/>
        </w:rPr>
      </w:pPr>
    </w:p>
    <w:p w:rsidR="007D7DA2" w:rsidRPr="00A01F89" w:rsidRDefault="007D7DA2" w:rsidP="007D7DA2">
      <w:pPr>
        <w:suppressAutoHyphens w:val="0"/>
        <w:rPr>
          <w:b/>
          <w:szCs w:val="28"/>
          <w:lang w:eastAsia="ru-RU"/>
        </w:rPr>
      </w:pPr>
      <w:r w:rsidRPr="00A01F89">
        <w:rPr>
          <w:b/>
          <w:szCs w:val="28"/>
          <w:lang w:eastAsia="ru-RU"/>
        </w:rPr>
        <w:t xml:space="preserve">ВИДЫ И ФОРМАТЫ РЕКЛАМНЫХ КОНСТРУКЦИЙ: </w:t>
      </w:r>
      <w:r w:rsidRPr="00A01F89">
        <w:rPr>
          <w:b/>
          <w:szCs w:val="28"/>
          <w:lang w:eastAsia="ru-RU"/>
        </w:rPr>
        <w:tab/>
      </w:r>
    </w:p>
    <w:p w:rsidR="007D7DA2" w:rsidRPr="00A01F89" w:rsidRDefault="007D7DA2" w:rsidP="007D7DA2">
      <w:pPr>
        <w:numPr>
          <w:ilvl w:val="0"/>
          <w:numId w:val="7"/>
        </w:numPr>
        <w:tabs>
          <w:tab w:val="num" w:pos="284"/>
        </w:tabs>
        <w:suppressAutoHyphens w:val="0"/>
        <w:ind w:left="284" w:hanging="142"/>
        <w:rPr>
          <w:szCs w:val="28"/>
          <w:lang w:eastAsia="ru-RU"/>
        </w:rPr>
      </w:pPr>
      <w:r w:rsidRPr="00A01F89">
        <w:rPr>
          <w:szCs w:val="28"/>
          <w:lang w:eastAsia="ru-RU"/>
        </w:rPr>
        <w:t xml:space="preserve">Щиты формата: </w:t>
      </w:r>
      <w:r w:rsidRPr="00A01F89">
        <w:rPr>
          <w:szCs w:val="28"/>
          <w:lang w:eastAsia="ru-RU"/>
        </w:rPr>
        <w:tab/>
      </w:r>
    </w:p>
    <w:p w:rsidR="007D7DA2" w:rsidRPr="00A01F89" w:rsidRDefault="007D7DA2" w:rsidP="007D7DA2">
      <w:pPr>
        <w:tabs>
          <w:tab w:val="num" w:pos="284"/>
        </w:tabs>
        <w:suppressAutoHyphens w:val="0"/>
        <w:ind w:left="284" w:hanging="142"/>
        <w:rPr>
          <w:szCs w:val="28"/>
          <w:lang w:eastAsia="ru-RU"/>
        </w:rPr>
      </w:pPr>
      <w:r w:rsidRPr="00A01F89">
        <w:rPr>
          <w:szCs w:val="28"/>
          <w:lang w:eastAsia="ru-RU"/>
        </w:rPr>
        <w:tab/>
      </w:r>
      <w:r w:rsidRPr="00A01F89">
        <w:rPr>
          <w:szCs w:val="28"/>
          <w:lang w:eastAsia="ru-RU"/>
        </w:rPr>
        <w:tab/>
        <w:t>1,2х1,8м</w:t>
      </w:r>
      <w:r w:rsidRPr="00A01F89">
        <w:rPr>
          <w:szCs w:val="28"/>
          <w:u w:val="single"/>
          <w:lang w:eastAsia="ru-RU"/>
        </w:rPr>
        <w:tab/>
      </w:r>
      <w:r w:rsidRPr="00A01F89">
        <w:rPr>
          <w:szCs w:val="28"/>
          <w:u w:val="single"/>
          <w:lang w:eastAsia="ru-RU"/>
        </w:rPr>
        <w:tab/>
      </w:r>
      <w:r w:rsidR="00F77613" w:rsidRPr="00A01F89">
        <w:rPr>
          <w:szCs w:val="28"/>
          <w:lang w:eastAsia="ru-RU"/>
        </w:rPr>
        <w:t>(количество);</w:t>
      </w:r>
    </w:p>
    <w:p w:rsidR="007D7DA2" w:rsidRPr="00A01F89" w:rsidRDefault="007D7DA2" w:rsidP="007D7DA2">
      <w:pPr>
        <w:tabs>
          <w:tab w:val="num" w:pos="284"/>
        </w:tabs>
        <w:suppressAutoHyphens w:val="0"/>
        <w:ind w:left="284" w:hanging="142"/>
        <w:rPr>
          <w:szCs w:val="28"/>
          <w:lang w:eastAsia="ru-RU"/>
        </w:rPr>
      </w:pPr>
      <w:r w:rsidRPr="00A01F89">
        <w:rPr>
          <w:szCs w:val="28"/>
          <w:lang w:eastAsia="ru-RU"/>
        </w:rPr>
        <w:tab/>
      </w:r>
      <w:r w:rsidRPr="00A01F89">
        <w:rPr>
          <w:szCs w:val="28"/>
          <w:lang w:eastAsia="ru-RU"/>
        </w:rPr>
        <w:tab/>
        <w:t>6,0х3,0м</w:t>
      </w:r>
      <w:r w:rsidRPr="00A01F89">
        <w:rPr>
          <w:szCs w:val="28"/>
          <w:u w:val="single"/>
          <w:lang w:eastAsia="ru-RU"/>
        </w:rPr>
        <w:tab/>
      </w:r>
      <w:r w:rsidRPr="00A01F89">
        <w:rPr>
          <w:szCs w:val="28"/>
          <w:u w:val="single"/>
          <w:lang w:eastAsia="ru-RU"/>
        </w:rPr>
        <w:tab/>
      </w:r>
      <w:r w:rsidRPr="00A01F89">
        <w:rPr>
          <w:szCs w:val="28"/>
          <w:lang w:eastAsia="ru-RU"/>
        </w:rPr>
        <w:t>(количество);</w:t>
      </w:r>
    </w:p>
    <w:p w:rsidR="007D7DA2" w:rsidRPr="00A01F89" w:rsidRDefault="00DF1FC1" w:rsidP="00DF1FC1">
      <w:pPr>
        <w:numPr>
          <w:ilvl w:val="0"/>
          <w:numId w:val="7"/>
        </w:numPr>
        <w:suppressAutoHyphens w:val="0"/>
        <w:rPr>
          <w:szCs w:val="28"/>
          <w:lang w:eastAsia="ru-RU"/>
        </w:rPr>
      </w:pPr>
      <w:r w:rsidRPr="00A01F89">
        <w:rPr>
          <w:szCs w:val="28"/>
          <w:lang w:eastAsia="ru-RU"/>
        </w:rPr>
        <w:t>Иные форматы:</w:t>
      </w:r>
    </w:p>
    <w:p w:rsidR="00DF1FC1" w:rsidRPr="00A01F89" w:rsidRDefault="00DF1FC1" w:rsidP="007D7DA2">
      <w:pPr>
        <w:widowControl w:val="0"/>
        <w:suppressAutoHyphens w:val="0"/>
        <w:rPr>
          <w:szCs w:val="28"/>
          <w:lang w:eastAsia="ru-RU"/>
        </w:rPr>
      </w:pPr>
    </w:p>
    <w:p w:rsidR="00DF1FC1" w:rsidRPr="00A01F89" w:rsidRDefault="00DF1FC1" w:rsidP="007D7DA2">
      <w:pPr>
        <w:widowControl w:val="0"/>
        <w:suppressAutoHyphens w:val="0"/>
        <w:rPr>
          <w:sz w:val="28"/>
          <w:szCs w:val="28"/>
          <w:lang w:eastAsia="ru-RU"/>
        </w:rPr>
      </w:pPr>
    </w:p>
    <w:p w:rsidR="00DF1FC1" w:rsidRPr="00A01F89" w:rsidRDefault="00DF1FC1" w:rsidP="007D7DA2">
      <w:pPr>
        <w:widowControl w:val="0"/>
        <w:suppressAutoHyphens w:val="0"/>
        <w:rPr>
          <w:sz w:val="28"/>
          <w:szCs w:val="28"/>
          <w:lang w:eastAsia="ru-RU"/>
        </w:rPr>
      </w:pPr>
    </w:p>
    <w:p w:rsidR="007D7DA2" w:rsidRPr="00A01F89" w:rsidRDefault="007D7DA2" w:rsidP="007D7DA2">
      <w:pPr>
        <w:widowControl w:val="0"/>
        <w:suppressAutoHyphens w:val="0"/>
        <w:rPr>
          <w:b/>
          <w:sz w:val="28"/>
          <w:szCs w:val="28"/>
          <w:lang w:eastAsia="ru-RU"/>
        </w:rPr>
      </w:pPr>
      <w:r w:rsidRPr="00A01F89">
        <w:rPr>
          <w:sz w:val="28"/>
          <w:szCs w:val="28"/>
          <w:lang w:eastAsia="ru-RU"/>
        </w:rPr>
        <w:t xml:space="preserve">Для принятия к рассмотрению данной заявки </w:t>
      </w:r>
      <w:r w:rsidRPr="00A01F89">
        <w:rPr>
          <w:b/>
          <w:sz w:val="28"/>
          <w:szCs w:val="28"/>
          <w:lang w:eastAsia="ru-RU"/>
        </w:rPr>
        <w:t>НЕОБХОДИМО ПРЕДСТАВИТЬ</w:t>
      </w:r>
      <w:r w:rsidR="00DF1FC1" w:rsidRPr="00A01F89">
        <w:rPr>
          <w:b/>
          <w:sz w:val="28"/>
          <w:szCs w:val="28"/>
          <w:lang w:eastAsia="ru-RU"/>
        </w:rPr>
        <w:t xml:space="preserve"> дизайн-макет плаката</w:t>
      </w:r>
      <w:r w:rsidR="0062753F" w:rsidRPr="00A01F89">
        <w:rPr>
          <w:b/>
          <w:sz w:val="28"/>
          <w:szCs w:val="28"/>
          <w:lang w:eastAsia="ru-RU"/>
        </w:rPr>
        <w:t xml:space="preserve"> </w:t>
      </w:r>
      <w:r w:rsidR="00DF1FC1" w:rsidRPr="00A01F89">
        <w:rPr>
          <w:b/>
          <w:sz w:val="28"/>
          <w:szCs w:val="28"/>
          <w:lang w:eastAsia="ru-RU"/>
        </w:rPr>
        <w:t>в цвете</w:t>
      </w:r>
    </w:p>
    <w:sectPr w:rsidR="007D7DA2" w:rsidRPr="00A01F89" w:rsidSect="0062753F">
      <w:pgSz w:w="11905" w:h="16837"/>
      <w:pgMar w:top="1134" w:right="680" w:bottom="851" w:left="1701" w:header="720" w:footer="5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70" w:rsidRDefault="001A0770">
      <w:r>
        <w:separator/>
      </w:r>
    </w:p>
  </w:endnote>
  <w:endnote w:type="continuationSeparator" w:id="1">
    <w:p w:rsidR="001A0770" w:rsidRDefault="001A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70" w:rsidRDefault="001A0770">
      <w:r>
        <w:separator/>
      </w:r>
    </w:p>
  </w:footnote>
  <w:footnote w:type="continuationSeparator" w:id="1">
    <w:p w:rsidR="001A0770" w:rsidRDefault="001A0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04261"/>
    <w:multiLevelType w:val="hybridMultilevel"/>
    <w:tmpl w:val="8210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A292B"/>
    <w:multiLevelType w:val="multilevel"/>
    <w:tmpl w:val="4B461992"/>
    <w:lvl w:ilvl="0">
      <w:start w:val="5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4512851"/>
    <w:multiLevelType w:val="multilevel"/>
    <w:tmpl w:val="1AD23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CA2015"/>
    <w:multiLevelType w:val="hybridMultilevel"/>
    <w:tmpl w:val="E494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86FFA"/>
    <w:multiLevelType w:val="hybridMultilevel"/>
    <w:tmpl w:val="12F2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03DD"/>
    <w:rsid w:val="000241CD"/>
    <w:rsid w:val="000559F5"/>
    <w:rsid w:val="000566E7"/>
    <w:rsid w:val="00066D71"/>
    <w:rsid w:val="0007264D"/>
    <w:rsid w:val="00081F55"/>
    <w:rsid w:val="000849F5"/>
    <w:rsid w:val="000C572A"/>
    <w:rsid w:val="001135A9"/>
    <w:rsid w:val="00125373"/>
    <w:rsid w:val="00164954"/>
    <w:rsid w:val="00165AED"/>
    <w:rsid w:val="001A0770"/>
    <w:rsid w:val="001A4549"/>
    <w:rsid w:val="001C5472"/>
    <w:rsid w:val="001D5092"/>
    <w:rsid w:val="001E1BF6"/>
    <w:rsid w:val="00234272"/>
    <w:rsid w:val="00236DC4"/>
    <w:rsid w:val="00240FB8"/>
    <w:rsid w:val="00271141"/>
    <w:rsid w:val="002B0705"/>
    <w:rsid w:val="002B1443"/>
    <w:rsid w:val="002D3006"/>
    <w:rsid w:val="00317181"/>
    <w:rsid w:val="00361B9D"/>
    <w:rsid w:val="003A483A"/>
    <w:rsid w:val="003B46C5"/>
    <w:rsid w:val="004167F9"/>
    <w:rsid w:val="00420888"/>
    <w:rsid w:val="00430D28"/>
    <w:rsid w:val="0043667F"/>
    <w:rsid w:val="00436B92"/>
    <w:rsid w:val="00461BF6"/>
    <w:rsid w:val="004865FF"/>
    <w:rsid w:val="00493DB6"/>
    <w:rsid w:val="004C68E5"/>
    <w:rsid w:val="004C733C"/>
    <w:rsid w:val="004E7380"/>
    <w:rsid w:val="005527C9"/>
    <w:rsid w:val="005720D7"/>
    <w:rsid w:val="0058179E"/>
    <w:rsid w:val="00587AA8"/>
    <w:rsid w:val="005946A7"/>
    <w:rsid w:val="005B6FBF"/>
    <w:rsid w:val="005D4E51"/>
    <w:rsid w:val="00615591"/>
    <w:rsid w:val="0062753F"/>
    <w:rsid w:val="006401FC"/>
    <w:rsid w:val="00647BC5"/>
    <w:rsid w:val="00657DD9"/>
    <w:rsid w:val="00683498"/>
    <w:rsid w:val="006A7497"/>
    <w:rsid w:val="006D26CB"/>
    <w:rsid w:val="00741D2A"/>
    <w:rsid w:val="0075418C"/>
    <w:rsid w:val="00756A8E"/>
    <w:rsid w:val="007A731A"/>
    <w:rsid w:val="007C0C7A"/>
    <w:rsid w:val="007C25BF"/>
    <w:rsid w:val="007D7DA2"/>
    <w:rsid w:val="008237AD"/>
    <w:rsid w:val="00826983"/>
    <w:rsid w:val="00832F1D"/>
    <w:rsid w:val="0084259C"/>
    <w:rsid w:val="00851623"/>
    <w:rsid w:val="00880463"/>
    <w:rsid w:val="008C22C2"/>
    <w:rsid w:val="008C6702"/>
    <w:rsid w:val="008E310E"/>
    <w:rsid w:val="0093677A"/>
    <w:rsid w:val="00980BD1"/>
    <w:rsid w:val="009958EF"/>
    <w:rsid w:val="009959A8"/>
    <w:rsid w:val="009E4E18"/>
    <w:rsid w:val="009F35EB"/>
    <w:rsid w:val="00A01F89"/>
    <w:rsid w:val="00A05A82"/>
    <w:rsid w:val="00A74186"/>
    <w:rsid w:val="00A744D1"/>
    <w:rsid w:val="00AC51C9"/>
    <w:rsid w:val="00AC77A3"/>
    <w:rsid w:val="00AD0995"/>
    <w:rsid w:val="00AE18AE"/>
    <w:rsid w:val="00AF67B9"/>
    <w:rsid w:val="00B13BEC"/>
    <w:rsid w:val="00B33CED"/>
    <w:rsid w:val="00B41F42"/>
    <w:rsid w:val="00B473DC"/>
    <w:rsid w:val="00BD6294"/>
    <w:rsid w:val="00BE5E26"/>
    <w:rsid w:val="00BF0B6B"/>
    <w:rsid w:val="00BF4C50"/>
    <w:rsid w:val="00C154E8"/>
    <w:rsid w:val="00C52395"/>
    <w:rsid w:val="00C84FA9"/>
    <w:rsid w:val="00CA1E83"/>
    <w:rsid w:val="00D110DF"/>
    <w:rsid w:val="00D3577A"/>
    <w:rsid w:val="00D62735"/>
    <w:rsid w:val="00D803DD"/>
    <w:rsid w:val="00D92FE4"/>
    <w:rsid w:val="00DB4EF1"/>
    <w:rsid w:val="00DD591F"/>
    <w:rsid w:val="00DF07F3"/>
    <w:rsid w:val="00DF1FC1"/>
    <w:rsid w:val="00E306A6"/>
    <w:rsid w:val="00E341C6"/>
    <w:rsid w:val="00E409E8"/>
    <w:rsid w:val="00E47E02"/>
    <w:rsid w:val="00E63895"/>
    <w:rsid w:val="00E80C9F"/>
    <w:rsid w:val="00E9336D"/>
    <w:rsid w:val="00EB25DB"/>
    <w:rsid w:val="00EF1159"/>
    <w:rsid w:val="00EF19AC"/>
    <w:rsid w:val="00F14836"/>
    <w:rsid w:val="00F5340E"/>
    <w:rsid w:val="00F745F2"/>
    <w:rsid w:val="00F77613"/>
    <w:rsid w:val="00F84416"/>
    <w:rsid w:val="00F85960"/>
    <w:rsid w:val="00F86DB6"/>
    <w:rsid w:val="00F956AF"/>
    <w:rsid w:val="00F95F04"/>
    <w:rsid w:val="00FB7900"/>
    <w:rsid w:val="00FD22A1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65FF"/>
    <w:pPr>
      <w:keepNext/>
      <w:numPr>
        <w:numId w:val="1"/>
      </w:numPr>
      <w:jc w:val="center"/>
      <w:outlineLvl w:val="0"/>
    </w:pPr>
    <w:rPr>
      <w:b/>
      <w:sz w:val="40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7D7D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7D7D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7D7DA2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1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865FF"/>
    <w:rPr>
      <w:b/>
      <w:sz w:val="40"/>
      <w:lang w:eastAsia="ar-SA"/>
    </w:rPr>
  </w:style>
  <w:style w:type="character" w:customStyle="1" w:styleId="apple-converted-space">
    <w:name w:val="apple-converted-space"/>
    <w:basedOn w:val="a0"/>
    <w:rsid w:val="00BF4C50"/>
  </w:style>
  <w:style w:type="character" w:styleId="aa">
    <w:name w:val="Hyperlink"/>
    <w:uiPriority w:val="99"/>
    <w:unhideWhenUsed/>
    <w:rsid w:val="006D26CB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7D7DA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D7DA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7D7DA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7D7DA2"/>
    <w:pPr>
      <w:spacing w:after="120" w:line="480" w:lineRule="auto"/>
    </w:pPr>
    <w:rPr>
      <w:lang/>
    </w:rPr>
  </w:style>
  <w:style w:type="character" w:customStyle="1" w:styleId="25">
    <w:name w:val="Основной текст 2 Знак"/>
    <w:link w:val="24"/>
    <w:uiPriority w:val="99"/>
    <w:semiHidden/>
    <w:rsid w:val="007D7DA2"/>
    <w:rPr>
      <w:sz w:val="24"/>
      <w:szCs w:val="24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7D7DA2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uiPriority w:val="99"/>
    <w:semiHidden/>
    <w:rsid w:val="007D7DA2"/>
    <w:rPr>
      <w:sz w:val="16"/>
      <w:szCs w:val="16"/>
      <w:lang w:eastAsia="ar-SA"/>
    </w:rPr>
  </w:style>
  <w:style w:type="paragraph" w:styleId="ab">
    <w:name w:val="Revision"/>
    <w:hidden/>
    <w:uiPriority w:val="99"/>
    <w:semiHidden/>
    <w:rsid w:val="00FF56E5"/>
    <w:rPr>
      <w:sz w:val="24"/>
      <w:szCs w:val="24"/>
      <w:lang w:eastAsia="ar-SA"/>
    </w:rPr>
  </w:style>
  <w:style w:type="paragraph" w:styleId="ac">
    <w:name w:val="header"/>
    <w:basedOn w:val="a"/>
    <w:rsid w:val="0062753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2753F"/>
    <w:pPr>
      <w:tabs>
        <w:tab w:val="center" w:pos="4677"/>
        <w:tab w:val="right" w:pos="9355"/>
      </w:tabs>
    </w:pPr>
  </w:style>
  <w:style w:type="character" w:customStyle="1" w:styleId="dropdown-user-namefirst-letter">
    <w:name w:val="dropdown-user-name__first-letter"/>
    <w:rsid w:val="00B473DC"/>
  </w:style>
  <w:style w:type="paragraph" w:customStyle="1" w:styleId="ConsPlusCell">
    <w:name w:val="ConsPlusCell"/>
    <w:rsid w:val="00B473D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e">
    <w:name w:val="No Spacing"/>
    <w:uiPriority w:val="1"/>
    <w:qFormat/>
    <w:rsid w:val="003B46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22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53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8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643D-A62E-4A9E-9EC8-36C00F14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Дело7</dc:creator>
  <cp:lastModifiedBy>Татьяна Б. Лагачина</cp:lastModifiedBy>
  <cp:revision>2</cp:revision>
  <cp:lastPrinted>2019-01-23T12:10:00Z</cp:lastPrinted>
  <dcterms:created xsi:type="dcterms:W3CDTF">2020-01-14T11:40:00Z</dcterms:created>
  <dcterms:modified xsi:type="dcterms:W3CDTF">2020-01-14T11:40:00Z</dcterms:modified>
</cp:coreProperties>
</file>