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32" w:rsidRDefault="006E0632" w:rsidP="00AF5982"/>
    <w:p w:rsidR="006E0632" w:rsidRDefault="006E0632" w:rsidP="00AF5982"/>
    <w:p w:rsidR="006E0632" w:rsidRDefault="006E0632" w:rsidP="00AF5982">
      <w:pPr>
        <w:pStyle w:val="3"/>
        <w:spacing w:before="0"/>
        <w:rPr>
          <w:sz w:val="28"/>
        </w:rPr>
      </w:pPr>
    </w:p>
    <w:p w:rsidR="006E0632" w:rsidRDefault="006E0632" w:rsidP="00AF5982">
      <w:pPr>
        <w:rPr>
          <w:b/>
          <w:sz w:val="28"/>
          <w:szCs w:val="28"/>
        </w:rPr>
      </w:pPr>
    </w:p>
    <w:p w:rsidR="00EC4982" w:rsidRDefault="00EC4982" w:rsidP="00AF5982">
      <w:pPr>
        <w:jc w:val="center"/>
        <w:rPr>
          <w:b/>
          <w:sz w:val="28"/>
          <w:szCs w:val="28"/>
        </w:rPr>
      </w:pPr>
    </w:p>
    <w:p w:rsidR="00EC4982" w:rsidRDefault="00EC4982" w:rsidP="00AF5982">
      <w:pPr>
        <w:jc w:val="center"/>
        <w:rPr>
          <w:b/>
          <w:sz w:val="28"/>
          <w:szCs w:val="28"/>
        </w:rPr>
      </w:pPr>
    </w:p>
    <w:p w:rsidR="00EC4982" w:rsidRDefault="00EC4982" w:rsidP="00AF5982">
      <w:pPr>
        <w:jc w:val="center"/>
        <w:rPr>
          <w:b/>
          <w:sz w:val="28"/>
          <w:szCs w:val="28"/>
        </w:rPr>
      </w:pPr>
    </w:p>
    <w:p w:rsidR="00EC4982" w:rsidRDefault="00EC4982" w:rsidP="00AF5982">
      <w:pPr>
        <w:jc w:val="center"/>
        <w:rPr>
          <w:b/>
          <w:sz w:val="28"/>
          <w:szCs w:val="28"/>
        </w:rPr>
      </w:pPr>
    </w:p>
    <w:p w:rsidR="00EC4982" w:rsidRDefault="00EC4982" w:rsidP="00AF5982">
      <w:pPr>
        <w:jc w:val="center"/>
        <w:rPr>
          <w:b/>
          <w:sz w:val="28"/>
          <w:szCs w:val="28"/>
        </w:rPr>
      </w:pPr>
    </w:p>
    <w:p w:rsidR="00EC4982" w:rsidRDefault="00EC4982" w:rsidP="00AF5982">
      <w:pPr>
        <w:jc w:val="center"/>
        <w:rPr>
          <w:b/>
          <w:sz w:val="28"/>
          <w:szCs w:val="28"/>
        </w:rPr>
      </w:pPr>
    </w:p>
    <w:p w:rsidR="00EC4982" w:rsidRDefault="00EC4982" w:rsidP="00AF5982">
      <w:pPr>
        <w:jc w:val="center"/>
        <w:rPr>
          <w:b/>
          <w:sz w:val="28"/>
          <w:szCs w:val="28"/>
        </w:rPr>
      </w:pPr>
    </w:p>
    <w:p w:rsidR="00380A96" w:rsidRDefault="00380A96" w:rsidP="00AF5982">
      <w:pPr>
        <w:jc w:val="center"/>
        <w:rPr>
          <w:b/>
        </w:rPr>
      </w:pPr>
    </w:p>
    <w:p w:rsidR="00380A96" w:rsidRDefault="00380A96" w:rsidP="00AF5982">
      <w:pPr>
        <w:jc w:val="center"/>
        <w:rPr>
          <w:b/>
        </w:rPr>
      </w:pPr>
    </w:p>
    <w:p w:rsidR="006E0632" w:rsidRPr="00380A96" w:rsidRDefault="006E0632" w:rsidP="00AF5982">
      <w:pPr>
        <w:jc w:val="center"/>
        <w:rPr>
          <w:b/>
        </w:rPr>
      </w:pPr>
      <w:r w:rsidRPr="00380A96">
        <w:rPr>
          <w:b/>
        </w:rPr>
        <w:t>Об утверждении Регламента сопровождения</w:t>
      </w:r>
    </w:p>
    <w:p w:rsidR="006E0632" w:rsidRPr="00380A96" w:rsidRDefault="006E0632" w:rsidP="00AF5982">
      <w:pPr>
        <w:jc w:val="center"/>
        <w:rPr>
          <w:b/>
        </w:rPr>
      </w:pPr>
      <w:r w:rsidRPr="00380A96">
        <w:rPr>
          <w:b/>
        </w:rPr>
        <w:t>ин</w:t>
      </w:r>
      <w:bookmarkStart w:id="0" w:name="_GoBack"/>
      <w:r w:rsidRPr="00380A96">
        <w:rPr>
          <w:b/>
        </w:rPr>
        <w:t>вестиционных проектов по принципу «одного окна»</w:t>
      </w:r>
    </w:p>
    <w:p w:rsidR="000452CB" w:rsidRPr="00380A96" w:rsidRDefault="006E0632" w:rsidP="00AF5982">
      <w:pPr>
        <w:jc w:val="center"/>
        <w:rPr>
          <w:b/>
          <w:bCs/>
        </w:rPr>
      </w:pPr>
      <w:r w:rsidRPr="00380A96">
        <w:rPr>
          <w:b/>
        </w:rPr>
        <w:t xml:space="preserve">на территории Кировского </w:t>
      </w:r>
      <w:r w:rsidRPr="00380A96">
        <w:rPr>
          <w:b/>
          <w:bCs/>
        </w:rPr>
        <w:t xml:space="preserve">муниципального района </w:t>
      </w:r>
    </w:p>
    <w:p w:rsidR="006E0632" w:rsidRPr="00380A96" w:rsidRDefault="006E0632" w:rsidP="00AF5982">
      <w:pPr>
        <w:jc w:val="center"/>
        <w:rPr>
          <w:b/>
          <w:bCs/>
        </w:rPr>
      </w:pPr>
      <w:r w:rsidRPr="00380A96">
        <w:rPr>
          <w:b/>
          <w:bCs/>
        </w:rPr>
        <w:t>Ленинградской области</w:t>
      </w:r>
    </w:p>
    <w:p w:rsidR="006E0632" w:rsidRPr="00E83ED6" w:rsidRDefault="006E0632" w:rsidP="00AF5982">
      <w:pPr>
        <w:rPr>
          <w:b/>
          <w:sz w:val="28"/>
          <w:szCs w:val="28"/>
        </w:rPr>
      </w:pPr>
    </w:p>
    <w:p w:rsidR="006E0632" w:rsidRPr="00E83ED6" w:rsidRDefault="006E0632" w:rsidP="00AF5982">
      <w:pPr>
        <w:rPr>
          <w:b/>
          <w:sz w:val="28"/>
          <w:szCs w:val="28"/>
        </w:rPr>
      </w:pPr>
    </w:p>
    <w:bookmarkEnd w:id="0"/>
    <w:p w:rsidR="006E0632" w:rsidRPr="00620111" w:rsidRDefault="006E0632" w:rsidP="00AF5982">
      <w:pPr>
        <w:ind w:firstLine="70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соответствии с п.25 части 1</w:t>
      </w:r>
      <w:r w:rsidRPr="00620111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статьи 15 Федерального закона от 06.10.2003 № 131-ФЗ «Об общих принципах организации местного самоуправления в Российской Федерации»</w:t>
      </w:r>
      <w:r w:rsidRPr="00E0267C">
        <w:rPr>
          <w:sz w:val="28"/>
          <w:szCs w:val="28"/>
        </w:rPr>
        <w:t>,</w:t>
      </w:r>
      <w:r w:rsidRPr="006F64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0267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повышения инвестиционной привлекательности, создания благоприятных условий для ведения предпринимательской и инвестиционной деятельности в Кировском </w:t>
      </w:r>
      <w:r>
        <w:rPr>
          <w:color w:val="212121"/>
          <w:sz w:val="28"/>
          <w:szCs w:val="28"/>
        </w:rPr>
        <w:t>муниципальном районе</w:t>
      </w:r>
      <w:r w:rsidRPr="00E0267C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Ленинградской области</w:t>
      </w:r>
      <w:r w:rsidRPr="00E0267C">
        <w:rPr>
          <w:sz w:val="28"/>
          <w:szCs w:val="28"/>
        </w:rPr>
        <w:t>:</w:t>
      </w:r>
    </w:p>
    <w:p w:rsidR="006E0632" w:rsidRPr="00E0267C" w:rsidRDefault="006E0632" w:rsidP="00A129EB">
      <w:pPr>
        <w:ind w:firstLine="709"/>
        <w:jc w:val="both"/>
        <w:rPr>
          <w:sz w:val="28"/>
          <w:szCs w:val="28"/>
        </w:rPr>
      </w:pPr>
      <w:r w:rsidRPr="00E0267C">
        <w:rPr>
          <w:sz w:val="28"/>
          <w:szCs w:val="28"/>
        </w:rPr>
        <w:t xml:space="preserve">1. Утвердить Регламент сопровождения инвестиционных проектов по принципу «одного окна» на территории </w:t>
      </w:r>
      <w:r>
        <w:rPr>
          <w:sz w:val="28"/>
          <w:szCs w:val="28"/>
        </w:rPr>
        <w:t xml:space="preserve">Кировского </w:t>
      </w:r>
      <w:r>
        <w:rPr>
          <w:color w:val="212121"/>
          <w:sz w:val="28"/>
          <w:szCs w:val="28"/>
        </w:rPr>
        <w:t>муниципального района</w:t>
      </w:r>
      <w:r w:rsidRPr="00E0267C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Ленинградской области</w:t>
      </w:r>
      <w:r w:rsidR="00EC4982">
        <w:rPr>
          <w:sz w:val="28"/>
          <w:szCs w:val="28"/>
        </w:rPr>
        <w:t xml:space="preserve"> </w:t>
      </w:r>
      <w:r w:rsidR="00EC4982" w:rsidRPr="00A55629">
        <w:rPr>
          <w:sz w:val="28"/>
          <w:szCs w:val="28"/>
        </w:rPr>
        <w:t xml:space="preserve">согласно </w:t>
      </w:r>
      <w:r w:rsidR="00EC4982" w:rsidRPr="009F7177">
        <w:rPr>
          <w:sz w:val="28"/>
          <w:szCs w:val="28"/>
        </w:rPr>
        <w:t>Приложению</w:t>
      </w:r>
      <w:r w:rsidR="00EC4982">
        <w:rPr>
          <w:sz w:val="28"/>
          <w:szCs w:val="28"/>
        </w:rPr>
        <w:t>.</w:t>
      </w:r>
    </w:p>
    <w:p w:rsidR="00EC4982" w:rsidRDefault="00EC4982" w:rsidP="0046105F">
      <w:pPr>
        <w:pStyle w:val="11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8E74D2">
        <w:t>Настоящее постановление вступает в силу после официального опубликования.</w:t>
      </w:r>
    </w:p>
    <w:p w:rsidR="006E0632" w:rsidRPr="00EC4982" w:rsidRDefault="006E0632" w:rsidP="0046105F">
      <w:pPr>
        <w:pStyle w:val="11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EC4982">
        <w:rPr>
          <w:color w:val="000000"/>
        </w:rPr>
        <w:t>Контроль за</w:t>
      </w:r>
      <w:proofErr w:type="gramEnd"/>
      <w:r w:rsidRPr="00EC4982">
        <w:rPr>
          <w:color w:val="000000"/>
        </w:rPr>
        <w:t xml:space="preserve"> исполнением настоящего постановления оставляю за собой.</w:t>
      </w:r>
      <w:r w:rsidRPr="00EC4982">
        <w:t xml:space="preserve"> </w:t>
      </w:r>
    </w:p>
    <w:p w:rsidR="006E0632" w:rsidRPr="00E0267C" w:rsidRDefault="006E0632" w:rsidP="00AF5982">
      <w:pPr>
        <w:pStyle w:val="11"/>
        <w:ind w:firstLine="700"/>
        <w:jc w:val="both"/>
      </w:pPr>
    </w:p>
    <w:p w:rsidR="00EC4982" w:rsidRDefault="00EC4982" w:rsidP="00AF5982">
      <w:pPr>
        <w:jc w:val="both"/>
        <w:rPr>
          <w:sz w:val="28"/>
          <w:szCs w:val="28"/>
        </w:rPr>
      </w:pPr>
    </w:p>
    <w:p w:rsidR="006E0632" w:rsidRPr="00E0267C" w:rsidRDefault="00EC4982" w:rsidP="00AF5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</w:t>
      </w:r>
      <w:r w:rsidR="006E0632">
        <w:rPr>
          <w:sz w:val="28"/>
          <w:szCs w:val="28"/>
        </w:rPr>
        <w:tab/>
      </w:r>
      <w:r w:rsidR="00863692">
        <w:rPr>
          <w:sz w:val="28"/>
          <w:szCs w:val="28"/>
        </w:rPr>
        <w:t xml:space="preserve">                      </w:t>
      </w:r>
      <w:r w:rsidR="00A129EB">
        <w:rPr>
          <w:sz w:val="28"/>
          <w:szCs w:val="28"/>
        </w:rPr>
        <w:t xml:space="preserve"> </w:t>
      </w:r>
      <w:r w:rsidR="006E0632" w:rsidRPr="00E0267C">
        <w:rPr>
          <w:sz w:val="28"/>
          <w:szCs w:val="28"/>
        </w:rPr>
        <w:t xml:space="preserve">    </w:t>
      </w:r>
      <w:r w:rsidR="006E0632">
        <w:rPr>
          <w:sz w:val="28"/>
          <w:szCs w:val="28"/>
        </w:rPr>
        <w:t xml:space="preserve">    </w:t>
      </w:r>
      <w:r w:rsidR="00863692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Кольцов</w:t>
      </w:r>
    </w:p>
    <w:p w:rsidR="006E0632" w:rsidRPr="00E0267C" w:rsidRDefault="006E0632" w:rsidP="00AF5982">
      <w:pPr>
        <w:pStyle w:val="11"/>
      </w:pPr>
    </w:p>
    <w:p w:rsidR="006E0632" w:rsidRDefault="006E0632" w:rsidP="00AF5982"/>
    <w:p w:rsidR="00F0634C" w:rsidRDefault="00F0634C" w:rsidP="00AF5982"/>
    <w:p w:rsidR="00F0634C" w:rsidRDefault="00F0634C" w:rsidP="00AF5982"/>
    <w:p w:rsidR="00F0634C" w:rsidRDefault="00F0634C" w:rsidP="00AF5982"/>
    <w:p w:rsidR="00F0634C" w:rsidRDefault="00F0634C" w:rsidP="00AF5982"/>
    <w:p w:rsidR="00F0634C" w:rsidRDefault="00F0634C" w:rsidP="00AF5982"/>
    <w:p w:rsidR="00F0634C" w:rsidRDefault="00F0634C" w:rsidP="00AF5982"/>
    <w:p w:rsidR="006E0632" w:rsidRDefault="006E0632" w:rsidP="00AF5982"/>
    <w:p w:rsidR="006E0632" w:rsidRDefault="006E0632" w:rsidP="00AF5982"/>
    <w:p w:rsidR="00EC4982" w:rsidRDefault="00EC4982" w:rsidP="00AF5982">
      <w:pPr>
        <w:contextualSpacing/>
        <w:rPr>
          <w:b/>
          <w:sz w:val="28"/>
          <w:szCs w:val="28"/>
        </w:rPr>
      </w:pPr>
      <w:r w:rsidRPr="00A760DD">
        <w:t xml:space="preserve">Разослано: в дело, </w:t>
      </w:r>
      <w:r>
        <w:t>заместителям главы администрации, КУМИ,  управление архитектуры  и градостроительства, отдел экономического развития и инвестиционной  деятельности</w:t>
      </w:r>
    </w:p>
    <w:p w:rsidR="00EC4982" w:rsidRPr="009554A6" w:rsidRDefault="00EC4982" w:rsidP="00AF59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54A6">
        <w:rPr>
          <w:sz w:val="28"/>
          <w:szCs w:val="28"/>
        </w:rPr>
        <w:lastRenderedPageBreak/>
        <w:t>УТВЕРЖДЕН</w:t>
      </w:r>
    </w:p>
    <w:p w:rsidR="00EC4982" w:rsidRPr="009554A6" w:rsidRDefault="00EC4982" w:rsidP="00AF59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54A6">
        <w:rPr>
          <w:sz w:val="28"/>
          <w:szCs w:val="28"/>
        </w:rPr>
        <w:t>постановлением  администрации</w:t>
      </w:r>
    </w:p>
    <w:p w:rsidR="00EC4982" w:rsidRPr="009554A6" w:rsidRDefault="00EC4982" w:rsidP="00AF59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54A6">
        <w:rPr>
          <w:sz w:val="28"/>
          <w:szCs w:val="28"/>
        </w:rPr>
        <w:t>Кировского муниципального района</w:t>
      </w:r>
    </w:p>
    <w:p w:rsidR="00EC4982" w:rsidRPr="009554A6" w:rsidRDefault="00EC4982" w:rsidP="00AF59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54A6">
        <w:rPr>
          <w:sz w:val="28"/>
          <w:szCs w:val="28"/>
        </w:rPr>
        <w:t>Ленинградской области</w:t>
      </w:r>
    </w:p>
    <w:p w:rsidR="00EC4982" w:rsidRPr="009554A6" w:rsidRDefault="00EC4982" w:rsidP="00AF59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54A6">
        <w:rPr>
          <w:sz w:val="28"/>
          <w:szCs w:val="28"/>
        </w:rPr>
        <w:t>от ______________ №</w:t>
      </w:r>
      <w:r>
        <w:rPr>
          <w:sz w:val="28"/>
          <w:szCs w:val="28"/>
        </w:rPr>
        <w:t>____</w:t>
      </w:r>
      <w:r w:rsidRPr="009554A6">
        <w:rPr>
          <w:sz w:val="28"/>
          <w:szCs w:val="28"/>
        </w:rPr>
        <w:t>___</w:t>
      </w:r>
    </w:p>
    <w:p w:rsidR="00EC4982" w:rsidRPr="009554A6" w:rsidRDefault="00EC4982" w:rsidP="00AF59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4982" w:rsidRPr="009554A6" w:rsidRDefault="00EC4982" w:rsidP="00AF59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54A6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Pr="009554A6">
        <w:rPr>
          <w:sz w:val="28"/>
          <w:szCs w:val="28"/>
        </w:rPr>
        <w:t>)</w:t>
      </w:r>
    </w:p>
    <w:p w:rsidR="00380A96" w:rsidRDefault="006E0632" w:rsidP="00AF5982">
      <w:pPr>
        <w:shd w:val="clear" w:color="auto" w:fill="FFFFFF"/>
        <w:rPr>
          <w:bCs/>
        </w:rPr>
      </w:pPr>
      <w:r w:rsidRPr="00E83ED6">
        <w:rPr>
          <w:bCs/>
        </w:rPr>
        <w:t xml:space="preserve">                                                                                 </w:t>
      </w:r>
    </w:p>
    <w:p w:rsidR="006E0632" w:rsidRPr="00E83ED6" w:rsidRDefault="006E0632" w:rsidP="00AF5982">
      <w:pPr>
        <w:shd w:val="clear" w:color="auto" w:fill="FFFFFF"/>
        <w:rPr>
          <w:bCs/>
        </w:rPr>
      </w:pPr>
      <w:r w:rsidRPr="00E83ED6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      </w:t>
      </w:r>
      <w:r w:rsidRPr="00E83ED6">
        <w:rPr>
          <w:bCs/>
        </w:rPr>
        <w:t xml:space="preserve"> </w:t>
      </w:r>
    </w:p>
    <w:p w:rsidR="006E0632" w:rsidRPr="00380A96" w:rsidRDefault="006E0632" w:rsidP="00AF5982">
      <w:pPr>
        <w:shd w:val="clear" w:color="auto" w:fill="FFFFFF"/>
        <w:ind w:hanging="20"/>
        <w:jc w:val="center"/>
        <w:rPr>
          <w:b/>
        </w:rPr>
      </w:pPr>
      <w:r w:rsidRPr="00380A96">
        <w:rPr>
          <w:b/>
          <w:bCs/>
        </w:rPr>
        <w:t>Регламент</w:t>
      </w:r>
    </w:p>
    <w:p w:rsidR="00A54532" w:rsidRPr="00380A96" w:rsidRDefault="006E0632" w:rsidP="00AF5982">
      <w:pPr>
        <w:shd w:val="clear" w:color="auto" w:fill="FFFFFF"/>
        <w:jc w:val="center"/>
        <w:rPr>
          <w:b/>
          <w:bCs/>
          <w:spacing w:val="-1"/>
        </w:rPr>
      </w:pPr>
      <w:r w:rsidRPr="00380A96">
        <w:rPr>
          <w:b/>
          <w:bCs/>
          <w:spacing w:val="-1"/>
        </w:rPr>
        <w:t xml:space="preserve">сопровождения инвестиционных проектов по принципу «одного окна» </w:t>
      </w:r>
    </w:p>
    <w:p w:rsidR="006E0632" w:rsidRPr="00380A96" w:rsidRDefault="006E0632" w:rsidP="00AF5982">
      <w:pPr>
        <w:shd w:val="clear" w:color="auto" w:fill="FFFFFF"/>
        <w:jc w:val="center"/>
        <w:rPr>
          <w:b/>
          <w:bCs/>
          <w:spacing w:val="-1"/>
        </w:rPr>
      </w:pPr>
      <w:r w:rsidRPr="00380A96">
        <w:rPr>
          <w:b/>
          <w:bCs/>
          <w:spacing w:val="-1"/>
        </w:rPr>
        <w:t xml:space="preserve">на территории </w:t>
      </w:r>
      <w:r w:rsidR="00EC4982" w:rsidRPr="00380A96">
        <w:rPr>
          <w:b/>
        </w:rPr>
        <w:t xml:space="preserve">Кировского </w:t>
      </w:r>
      <w:r w:rsidR="00EC4982" w:rsidRPr="00380A96">
        <w:rPr>
          <w:b/>
          <w:color w:val="212121"/>
        </w:rPr>
        <w:t>муниципального района Ленинградской области</w:t>
      </w:r>
      <w:r w:rsidR="00EC4982" w:rsidRPr="00380A96">
        <w:rPr>
          <w:b/>
          <w:bCs/>
          <w:spacing w:val="-1"/>
        </w:rPr>
        <w:t xml:space="preserve"> </w:t>
      </w:r>
    </w:p>
    <w:p w:rsidR="006E0632" w:rsidRPr="0097279B" w:rsidRDefault="006E0632" w:rsidP="00AF5982">
      <w:pPr>
        <w:shd w:val="clear" w:color="auto" w:fill="FFFFFF"/>
        <w:jc w:val="center"/>
        <w:rPr>
          <w:b/>
          <w:sz w:val="28"/>
          <w:szCs w:val="28"/>
        </w:rPr>
      </w:pPr>
    </w:p>
    <w:p w:rsidR="0089404A" w:rsidRDefault="0089404A" w:rsidP="00AF598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6E0632" w:rsidRPr="0097279B" w:rsidRDefault="006E0632" w:rsidP="00AF5982">
      <w:pPr>
        <w:shd w:val="clear" w:color="auto" w:fill="FFFFFF"/>
        <w:jc w:val="center"/>
        <w:rPr>
          <w:sz w:val="28"/>
          <w:szCs w:val="28"/>
        </w:rPr>
      </w:pPr>
      <w:r w:rsidRPr="0097279B">
        <w:rPr>
          <w:b/>
          <w:bCs/>
          <w:spacing w:val="-2"/>
          <w:sz w:val="28"/>
          <w:szCs w:val="28"/>
        </w:rPr>
        <w:t>1. Общие положения</w:t>
      </w:r>
    </w:p>
    <w:p w:rsidR="006E0632" w:rsidRPr="0097279B" w:rsidRDefault="006E0632" w:rsidP="00AF5982">
      <w:pPr>
        <w:shd w:val="clear" w:color="auto" w:fill="FFFFFF"/>
        <w:rPr>
          <w:sz w:val="28"/>
          <w:szCs w:val="28"/>
        </w:rPr>
      </w:pPr>
    </w:p>
    <w:p w:rsidR="00A832B1" w:rsidRPr="00F16BE5" w:rsidRDefault="006E0632" w:rsidP="00AF5982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0" w:right="20" w:firstLine="689"/>
        <w:rPr>
          <w:sz w:val="28"/>
          <w:szCs w:val="28"/>
        </w:rPr>
      </w:pPr>
      <w:r w:rsidRPr="0097279B">
        <w:rPr>
          <w:sz w:val="28"/>
          <w:szCs w:val="28"/>
        </w:rPr>
        <w:tab/>
      </w:r>
      <w:proofErr w:type="gramStart"/>
      <w:r w:rsidRPr="0097279B">
        <w:rPr>
          <w:sz w:val="28"/>
          <w:szCs w:val="28"/>
        </w:rPr>
        <w:t xml:space="preserve">Регламент сопровождения инвестиционных проектов по принципу «одного окна» (далее – Регламент) разработан в целях активизации процесса привлечения инвестиций в экономику </w:t>
      </w:r>
      <w:r w:rsidR="00A54532" w:rsidRPr="0097279B">
        <w:rPr>
          <w:sz w:val="28"/>
          <w:szCs w:val="28"/>
        </w:rPr>
        <w:t xml:space="preserve">Кировского </w:t>
      </w:r>
      <w:r w:rsidR="00A54532" w:rsidRPr="0097279B">
        <w:rPr>
          <w:color w:val="212121"/>
          <w:sz w:val="28"/>
          <w:szCs w:val="28"/>
        </w:rPr>
        <w:t>муниципального района Ленинградской области</w:t>
      </w:r>
      <w:r w:rsidRPr="0097279B">
        <w:rPr>
          <w:sz w:val="28"/>
          <w:szCs w:val="28"/>
        </w:rPr>
        <w:t xml:space="preserve">, создания благоприятных условий для инвесторов, сокращения сроков проведения подготовительных, согласительных и разрешительных процедур при подготовке и реализации инвестиционных проектов на территории </w:t>
      </w:r>
      <w:r w:rsidR="00A54532" w:rsidRPr="0097279B">
        <w:rPr>
          <w:sz w:val="28"/>
          <w:szCs w:val="28"/>
        </w:rPr>
        <w:t xml:space="preserve">Кировского </w:t>
      </w:r>
      <w:r w:rsidR="00A54532" w:rsidRPr="0097279B">
        <w:rPr>
          <w:color w:val="212121"/>
          <w:sz w:val="28"/>
          <w:szCs w:val="28"/>
        </w:rPr>
        <w:t>муниципального района Ленинградской области</w:t>
      </w:r>
      <w:r w:rsidR="00A54532" w:rsidRPr="0097279B">
        <w:rPr>
          <w:sz w:val="28"/>
          <w:szCs w:val="28"/>
        </w:rPr>
        <w:t xml:space="preserve"> </w:t>
      </w:r>
      <w:r w:rsidRPr="0097279B">
        <w:rPr>
          <w:sz w:val="28"/>
          <w:szCs w:val="28"/>
        </w:rPr>
        <w:t>путем оказания информационно-консультационного и организационного содействия инвесторам, реализующим и (или</w:t>
      </w:r>
      <w:proofErr w:type="gramEnd"/>
      <w:r w:rsidRPr="0097279B">
        <w:rPr>
          <w:sz w:val="28"/>
          <w:szCs w:val="28"/>
        </w:rPr>
        <w:t xml:space="preserve">) </w:t>
      </w:r>
      <w:proofErr w:type="gramStart"/>
      <w:r w:rsidRPr="0097279B">
        <w:rPr>
          <w:sz w:val="28"/>
          <w:szCs w:val="28"/>
        </w:rPr>
        <w:t>планирующим</w:t>
      </w:r>
      <w:proofErr w:type="gramEnd"/>
      <w:r w:rsidRPr="0097279B">
        <w:rPr>
          <w:sz w:val="28"/>
          <w:szCs w:val="28"/>
        </w:rPr>
        <w:t xml:space="preserve"> реализацию инвестиционных проектов на территории </w:t>
      </w:r>
      <w:r w:rsidR="00A54532" w:rsidRPr="0097279B">
        <w:rPr>
          <w:sz w:val="28"/>
          <w:szCs w:val="28"/>
        </w:rPr>
        <w:t xml:space="preserve">Кировского </w:t>
      </w:r>
      <w:r w:rsidR="00A54532" w:rsidRPr="0097279B">
        <w:rPr>
          <w:color w:val="212121"/>
          <w:sz w:val="28"/>
          <w:szCs w:val="28"/>
        </w:rPr>
        <w:t>муниципального района</w:t>
      </w:r>
      <w:r w:rsidR="00A832B1">
        <w:rPr>
          <w:color w:val="212121"/>
          <w:sz w:val="28"/>
          <w:szCs w:val="28"/>
        </w:rPr>
        <w:t xml:space="preserve"> Ленинградской области.</w:t>
      </w:r>
    </w:p>
    <w:p w:rsidR="00F16BE5" w:rsidRPr="005E5A5B" w:rsidRDefault="00F16BE5" w:rsidP="00AF5982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0" w:right="20" w:firstLine="689"/>
        <w:rPr>
          <w:color w:val="auto"/>
          <w:sz w:val="28"/>
          <w:szCs w:val="28"/>
        </w:rPr>
      </w:pPr>
      <w:r w:rsidRPr="005E5A5B">
        <w:rPr>
          <w:color w:val="auto"/>
          <w:sz w:val="28"/>
          <w:szCs w:val="28"/>
        </w:rPr>
        <w:t>Регламент направлен на совершенствование процедуры взаимодействия инвестора с администрацией Кировского муниципального района Ленинградской области</w:t>
      </w:r>
      <w:r w:rsidR="005E5A5B">
        <w:rPr>
          <w:color w:val="auto"/>
          <w:sz w:val="28"/>
          <w:szCs w:val="28"/>
        </w:rPr>
        <w:t xml:space="preserve"> (далее – администрация района)</w:t>
      </w:r>
      <w:r w:rsidRPr="005E5A5B">
        <w:rPr>
          <w:color w:val="auto"/>
          <w:sz w:val="28"/>
          <w:szCs w:val="28"/>
        </w:rPr>
        <w:t xml:space="preserve"> в процессе сопровождения инвестиционных проектов, планируемых к реализации на территории Кировского муниципального района Ленинградской области</w:t>
      </w:r>
      <w:r w:rsidR="005E5A5B">
        <w:rPr>
          <w:color w:val="auto"/>
          <w:sz w:val="28"/>
          <w:szCs w:val="28"/>
        </w:rPr>
        <w:t>.</w:t>
      </w:r>
    </w:p>
    <w:p w:rsidR="0097279B" w:rsidRDefault="0097279B" w:rsidP="00CD5506">
      <w:pPr>
        <w:pStyle w:val="21"/>
        <w:numPr>
          <w:ilvl w:val="0"/>
          <w:numId w:val="6"/>
        </w:numPr>
        <w:shd w:val="clear" w:color="auto" w:fill="auto"/>
        <w:tabs>
          <w:tab w:val="left" w:pos="973"/>
        </w:tabs>
        <w:spacing w:line="240" w:lineRule="auto"/>
        <w:ind w:left="20" w:right="20" w:firstLine="689"/>
        <w:rPr>
          <w:sz w:val="28"/>
          <w:szCs w:val="28"/>
        </w:rPr>
      </w:pPr>
      <w:r w:rsidRPr="0097279B">
        <w:rPr>
          <w:sz w:val="28"/>
          <w:szCs w:val="28"/>
        </w:rPr>
        <w:t xml:space="preserve">Для целей Регламента используются следующие термины и понятия: </w:t>
      </w:r>
    </w:p>
    <w:p w:rsidR="009D2F9A" w:rsidRPr="009D2F9A" w:rsidRDefault="009D2F9A" w:rsidP="00CD5506">
      <w:pPr>
        <w:pStyle w:val="21"/>
        <w:shd w:val="clear" w:color="auto" w:fill="auto"/>
        <w:tabs>
          <w:tab w:val="left" w:pos="973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«бизнес час» – новый формат взаимодействия </w:t>
      </w:r>
      <w:r w:rsidRPr="009D2F9A">
        <w:rPr>
          <w:bCs/>
          <w:kern w:val="1"/>
          <w:sz w:val="28"/>
          <w:szCs w:val="28"/>
          <w:lang w:eastAsia="zh-CN"/>
        </w:rPr>
        <w:t>администрации</w:t>
      </w:r>
      <w:r w:rsidR="00CD5506" w:rsidRPr="00CD5506">
        <w:rPr>
          <w:sz w:val="28"/>
          <w:szCs w:val="28"/>
        </w:rPr>
        <w:t xml:space="preserve"> </w:t>
      </w:r>
      <w:r w:rsidR="005E5A5B">
        <w:rPr>
          <w:sz w:val="28"/>
          <w:szCs w:val="28"/>
        </w:rPr>
        <w:t>р</w:t>
      </w:r>
      <w:r w:rsidR="00CD5506">
        <w:rPr>
          <w:sz w:val="28"/>
          <w:szCs w:val="28"/>
        </w:rPr>
        <w:t xml:space="preserve">айона </w:t>
      </w:r>
      <w:r w:rsidR="002433B2">
        <w:rPr>
          <w:bCs/>
          <w:kern w:val="1"/>
          <w:sz w:val="28"/>
          <w:szCs w:val="28"/>
          <w:lang w:eastAsia="zh-CN"/>
        </w:rPr>
        <w:t xml:space="preserve"> </w:t>
      </w:r>
      <w:r w:rsidRPr="009D2F9A">
        <w:rPr>
          <w:bCs/>
          <w:kern w:val="1"/>
          <w:sz w:val="28"/>
          <w:szCs w:val="28"/>
          <w:lang w:eastAsia="zh-CN"/>
        </w:rPr>
        <w:t xml:space="preserve">с </w:t>
      </w:r>
      <w:r>
        <w:rPr>
          <w:bCs/>
          <w:kern w:val="1"/>
          <w:sz w:val="28"/>
          <w:szCs w:val="28"/>
          <w:lang w:eastAsia="zh-CN"/>
        </w:rPr>
        <w:t xml:space="preserve">представителями </w:t>
      </w:r>
      <w:r w:rsidRPr="009D2F9A">
        <w:rPr>
          <w:bCs/>
          <w:kern w:val="1"/>
          <w:sz w:val="28"/>
          <w:szCs w:val="28"/>
          <w:lang w:eastAsia="zh-CN"/>
        </w:rPr>
        <w:t>бизнес</w:t>
      </w:r>
      <w:r>
        <w:rPr>
          <w:bCs/>
          <w:kern w:val="1"/>
          <w:sz w:val="28"/>
          <w:szCs w:val="28"/>
          <w:lang w:eastAsia="zh-CN"/>
        </w:rPr>
        <w:t>а;</w:t>
      </w:r>
      <w:r w:rsidRPr="009D2F9A">
        <w:rPr>
          <w:sz w:val="28"/>
          <w:szCs w:val="28"/>
        </w:rPr>
        <w:t xml:space="preserve"> </w:t>
      </w:r>
    </w:p>
    <w:p w:rsidR="002C79A4" w:rsidRPr="002C79A4" w:rsidRDefault="002C79A4" w:rsidP="002C79A4">
      <w:pPr>
        <w:ind w:firstLine="709"/>
        <w:jc w:val="both"/>
        <w:rPr>
          <w:sz w:val="28"/>
          <w:szCs w:val="28"/>
        </w:rPr>
      </w:pPr>
      <w:r w:rsidRPr="002C79A4">
        <w:rPr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</w:t>
      </w:r>
      <w:r w:rsidR="00A41627">
        <w:rPr>
          <w:sz w:val="28"/>
          <w:szCs w:val="28"/>
        </w:rPr>
        <w:t xml:space="preserve"> </w:t>
      </w:r>
      <w:r w:rsidRPr="002C79A4">
        <w:rPr>
          <w:sz w:val="28"/>
          <w:szCs w:val="28"/>
        </w:rPr>
        <w:t>(или) иной деятельности в целях получения прибыли и</w:t>
      </w:r>
      <w:r w:rsidR="00CD5506">
        <w:rPr>
          <w:sz w:val="28"/>
          <w:szCs w:val="28"/>
        </w:rPr>
        <w:t xml:space="preserve"> </w:t>
      </w:r>
      <w:r w:rsidRPr="002C79A4">
        <w:rPr>
          <w:sz w:val="28"/>
          <w:szCs w:val="28"/>
        </w:rPr>
        <w:t>(или) достижения иного полезного эффекта;</w:t>
      </w:r>
    </w:p>
    <w:p w:rsidR="0097279B" w:rsidRDefault="00A024D6" w:rsidP="00AF5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7279B" w:rsidRPr="0097279B">
        <w:rPr>
          <w:sz w:val="28"/>
          <w:szCs w:val="28"/>
        </w:rPr>
        <w:t xml:space="preserve">нвестор - хозяйствующий субъект, осуществляющий капитальные вложения на территории </w:t>
      </w:r>
      <w:r w:rsidR="0097279B">
        <w:rPr>
          <w:sz w:val="28"/>
          <w:szCs w:val="28"/>
        </w:rPr>
        <w:t xml:space="preserve">Кировского муниципального района </w:t>
      </w:r>
      <w:r w:rsidR="0097279B" w:rsidRPr="0097279B">
        <w:rPr>
          <w:sz w:val="28"/>
          <w:szCs w:val="28"/>
        </w:rPr>
        <w:t>Ленинградской области с использованием собственных и</w:t>
      </w:r>
      <w:r w:rsidR="00F175FE">
        <w:rPr>
          <w:sz w:val="28"/>
          <w:szCs w:val="28"/>
        </w:rPr>
        <w:t xml:space="preserve"> </w:t>
      </w:r>
      <w:r w:rsidR="0097279B" w:rsidRPr="0097279B">
        <w:rPr>
          <w:sz w:val="28"/>
          <w:szCs w:val="28"/>
        </w:rPr>
        <w:t>(или) привлеченных сре</w:t>
      </w:r>
      <w:proofErr w:type="gramStart"/>
      <w:r w:rsidR="0097279B" w:rsidRPr="0097279B">
        <w:rPr>
          <w:sz w:val="28"/>
          <w:szCs w:val="28"/>
        </w:rPr>
        <w:t>дств в с</w:t>
      </w:r>
      <w:proofErr w:type="gramEnd"/>
      <w:r w:rsidR="0097279B" w:rsidRPr="0097279B">
        <w:rPr>
          <w:sz w:val="28"/>
          <w:szCs w:val="28"/>
        </w:rPr>
        <w:t xml:space="preserve">оответствии с законодательством Российской Федерации. Инвесторами могут быть индивидуальные предприниматели, </w:t>
      </w:r>
      <w:r w:rsidR="0097279B" w:rsidRPr="0097279B">
        <w:rPr>
          <w:sz w:val="28"/>
          <w:szCs w:val="28"/>
        </w:rPr>
        <w:lastRenderedPageBreak/>
        <w:t xml:space="preserve">юридические лица, объединения юридических лиц, создаваемые на основе договора о совместной деятельности и не имеющие статуса юридического лица, государственные органы, органы местного самоуправления, а также иностранные субъекты предпринимательской деятельности; </w:t>
      </w:r>
    </w:p>
    <w:p w:rsidR="002C79A4" w:rsidRPr="0013783B" w:rsidRDefault="002C79A4" w:rsidP="002C79A4">
      <w:pPr>
        <w:pStyle w:val="21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 w:rsidRPr="0013783B">
        <w:rPr>
          <w:sz w:val="28"/>
          <w:szCs w:val="28"/>
        </w:rPr>
        <w:t xml:space="preserve">инициатор инвестиционного проекта - субъект инвестиционной деятельности, предлагающий к реализации инвестиционный проект на территории </w:t>
      </w:r>
      <w:r w:rsidR="009531B7">
        <w:rPr>
          <w:sz w:val="28"/>
          <w:szCs w:val="28"/>
        </w:rPr>
        <w:t xml:space="preserve">Кировского муниципального района </w:t>
      </w:r>
      <w:r w:rsidR="009531B7" w:rsidRPr="0097279B">
        <w:rPr>
          <w:sz w:val="28"/>
          <w:szCs w:val="28"/>
        </w:rPr>
        <w:t>Ленинградской области</w:t>
      </w:r>
      <w:r w:rsidRPr="0013783B">
        <w:rPr>
          <w:sz w:val="28"/>
          <w:szCs w:val="28"/>
        </w:rPr>
        <w:t>;</w:t>
      </w:r>
    </w:p>
    <w:p w:rsidR="002F18E8" w:rsidRDefault="002F18E8" w:rsidP="00AF5982">
      <w:pPr>
        <w:ind w:firstLine="709"/>
        <w:jc w:val="both"/>
        <w:rPr>
          <w:sz w:val="28"/>
          <w:szCs w:val="28"/>
        </w:rPr>
      </w:pPr>
      <w:proofErr w:type="gramStart"/>
      <w:r w:rsidRPr="0080686C">
        <w:rPr>
          <w:sz w:val="28"/>
          <w:szCs w:val="28"/>
        </w:rPr>
        <w:t xml:space="preserve">инвестиционный проект (далее - Проект) - комплекс мероприятий, осуществляемых Инвестором, включающий проектирование, строительство, приобретение технологий и оборудования, подготовку кадров и т.п., направленных на создание нового или модернизацию существующего производства товаров (работ, услуг) с целью получения им экономической выгоды; </w:t>
      </w:r>
      <w:proofErr w:type="gramEnd"/>
    </w:p>
    <w:p w:rsidR="00A152BC" w:rsidRDefault="00A152BC" w:rsidP="00AF5982">
      <w:pPr>
        <w:ind w:firstLine="709"/>
        <w:jc w:val="both"/>
        <w:rPr>
          <w:sz w:val="28"/>
          <w:szCs w:val="28"/>
        </w:rPr>
      </w:pPr>
      <w:proofErr w:type="gramStart"/>
      <w:r w:rsidRPr="0080686C">
        <w:rPr>
          <w:sz w:val="28"/>
          <w:szCs w:val="28"/>
        </w:rPr>
        <w:t xml:space="preserve">инвестиционная площадка - часть территории </w:t>
      </w:r>
      <w:r>
        <w:rPr>
          <w:sz w:val="28"/>
          <w:szCs w:val="28"/>
        </w:rPr>
        <w:t xml:space="preserve">Кировского муниципального района </w:t>
      </w:r>
      <w:r w:rsidRPr="0080686C">
        <w:rPr>
          <w:sz w:val="28"/>
          <w:szCs w:val="28"/>
        </w:rPr>
        <w:t xml:space="preserve">Ленинградской области (свободные земельные участки, свободные производственные площади предприятий </w:t>
      </w:r>
      <w:r>
        <w:rPr>
          <w:sz w:val="28"/>
          <w:szCs w:val="28"/>
        </w:rPr>
        <w:t>района)</w:t>
      </w:r>
      <w:r w:rsidRPr="0080686C">
        <w:rPr>
          <w:sz w:val="28"/>
          <w:szCs w:val="28"/>
        </w:rPr>
        <w:t xml:space="preserve">, предназначенная для целевого освоения и перспективного развития, на которой реализуются или планируются к реализации Проекты; </w:t>
      </w:r>
      <w:proofErr w:type="gramEnd"/>
    </w:p>
    <w:p w:rsidR="002C79A4" w:rsidRPr="0097279B" w:rsidRDefault="002C79A4" w:rsidP="002C79A4">
      <w:pPr>
        <w:pStyle w:val="2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инвестиционный офис (далее - </w:t>
      </w:r>
      <w:proofErr w:type="spellStart"/>
      <w:r>
        <w:rPr>
          <w:sz w:val="28"/>
          <w:szCs w:val="28"/>
        </w:rPr>
        <w:t>Инвест-офис</w:t>
      </w:r>
      <w:proofErr w:type="spellEnd"/>
      <w:r>
        <w:rPr>
          <w:sz w:val="28"/>
          <w:szCs w:val="28"/>
        </w:rPr>
        <w:t>) - о</w:t>
      </w:r>
      <w:r w:rsidRPr="0056730D">
        <w:rPr>
          <w:sz w:val="28"/>
          <w:szCs w:val="28"/>
        </w:rPr>
        <w:t>рганизационная структура</w:t>
      </w:r>
      <w:r>
        <w:rPr>
          <w:sz w:val="28"/>
          <w:szCs w:val="28"/>
        </w:rPr>
        <w:t xml:space="preserve"> </w:t>
      </w:r>
      <w:r w:rsidRPr="0056730D">
        <w:rPr>
          <w:sz w:val="28"/>
          <w:szCs w:val="28"/>
        </w:rPr>
        <w:t>а</w:t>
      </w:r>
      <w:r w:rsidRPr="0056730D">
        <w:rPr>
          <w:sz w:val="28"/>
          <w:szCs w:val="28"/>
          <w:shd w:val="clear" w:color="auto" w:fill="FFFFFF"/>
        </w:rPr>
        <w:t xml:space="preserve">дминистрации </w:t>
      </w:r>
      <w:r>
        <w:rPr>
          <w:sz w:val="28"/>
          <w:szCs w:val="28"/>
        </w:rPr>
        <w:t>района</w:t>
      </w:r>
      <w:r w:rsidR="00A832B1">
        <w:rPr>
          <w:sz w:val="28"/>
          <w:szCs w:val="28"/>
        </w:rPr>
        <w:t xml:space="preserve"> </w:t>
      </w:r>
      <w:r w:rsidRPr="0056730D">
        <w:rPr>
          <w:sz w:val="28"/>
          <w:szCs w:val="28"/>
        </w:rPr>
        <w:t>по содействию реализации новых инвестиционных проектов -</w:t>
      </w:r>
      <w:r w:rsidRPr="0097279B">
        <w:rPr>
          <w:sz w:val="28"/>
          <w:szCs w:val="28"/>
        </w:rPr>
        <w:t xml:space="preserve"> совещательный орган по рассмотрению инвестиционных проектов на предмет экономической обоснованности их реализации </w:t>
      </w:r>
      <w:r>
        <w:rPr>
          <w:sz w:val="28"/>
          <w:szCs w:val="28"/>
        </w:rPr>
        <w:t xml:space="preserve">на территории Кировского </w:t>
      </w:r>
      <w:r w:rsidRPr="0097279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Ленинградской области.</w:t>
      </w:r>
      <w:r w:rsidRPr="0097279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и с</w:t>
      </w:r>
      <w:r w:rsidRPr="0097279B">
        <w:rPr>
          <w:sz w:val="28"/>
          <w:szCs w:val="28"/>
        </w:rPr>
        <w:t xml:space="preserve">остав </w:t>
      </w:r>
      <w:proofErr w:type="spellStart"/>
      <w:r>
        <w:rPr>
          <w:sz w:val="28"/>
          <w:szCs w:val="28"/>
        </w:rPr>
        <w:t>Инвест-офиса</w:t>
      </w:r>
      <w:proofErr w:type="spellEnd"/>
      <w:r>
        <w:rPr>
          <w:sz w:val="28"/>
          <w:szCs w:val="28"/>
        </w:rPr>
        <w:t xml:space="preserve"> </w:t>
      </w:r>
      <w:r w:rsidRPr="0097279B">
        <w:rPr>
          <w:sz w:val="28"/>
          <w:szCs w:val="28"/>
        </w:rPr>
        <w:t xml:space="preserve"> утверждается </w:t>
      </w:r>
      <w:r w:rsidR="00F175FE">
        <w:rPr>
          <w:sz w:val="28"/>
          <w:szCs w:val="28"/>
        </w:rPr>
        <w:t>нормативно-</w:t>
      </w:r>
      <w:r w:rsidRPr="0097279B">
        <w:rPr>
          <w:sz w:val="28"/>
          <w:szCs w:val="28"/>
        </w:rPr>
        <w:t xml:space="preserve">правовым актом </w:t>
      </w:r>
      <w:r>
        <w:rPr>
          <w:sz w:val="28"/>
          <w:szCs w:val="28"/>
        </w:rPr>
        <w:t>администрации</w:t>
      </w:r>
      <w:r w:rsidRPr="00127DC9">
        <w:rPr>
          <w:sz w:val="28"/>
          <w:szCs w:val="28"/>
        </w:rPr>
        <w:t xml:space="preserve"> </w:t>
      </w:r>
      <w:r w:rsidR="005E5A5B">
        <w:rPr>
          <w:sz w:val="28"/>
          <w:szCs w:val="28"/>
        </w:rPr>
        <w:t>р</w:t>
      </w:r>
      <w:r w:rsidR="00A832B1" w:rsidRPr="0097279B">
        <w:rPr>
          <w:sz w:val="28"/>
          <w:szCs w:val="28"/>
        </w:rPr>
        <w:t>айона</w:t>
      </w:r>
      <w:r w:rsidRPr="0097279B">
        <w:rPr>
          <w:sz w:val="28"/>
          <w:szCs w:val="28"/>
        </w:rPr>
        <w:t>;</w:t>
      </w:r>
    </w:p>
    <w:p w:rsidR="002F18E8" w:rsidRDefault="00ED5C0A" w:rsidP="00AF5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отдел </w:t>
      </w:r>
      <w:r w:rsidR="00A41627">
        <w:rPr>
          <w:sz w:val="28"/>
          <w:szCs w:val="28"/>
        </w:rPr>
        <w:t>–</w:t>
      </w:r>
      <w:r w:rsidR="002F18E8">
        <w:rPr>
          <w:sz w:val="28"/>
          <w:szCs w:val="28"/>
        </w:rPr>
        <w:t xml:space="preserve"> </w:t>
      </w:r>
      <w:r w:rsidR="00A41627">
        <w:rPr>
          <w:sz w:val="28"/>
          <w:szCs w:val="28"/>
        </w:rPr>
        <w:t xml:space="preserve">уполномоченный </w:t>
      </w:r>
      <w:r w:rsidR="002F18E8" w:rsidRPr="002F18E8">
        <w:rPr>
          <w:color w:val="000000"/>
          <w:sz w:val="28"/>
          <w:szCs w:val="28"/>
        </w:rPr>
        <w:t>орган местного самоуправления, ответственный за обеспечение функционирования системы сопровождения инвестиционных проектов по принципу "одного окна"</w:t>
      </w:r>
      <w:r w:rsidR="002F18E8">
        <w:rPr>
          <w:color w:val="000000"/>
          <w:sz w:val="28"/>
          <w:szCs w:val="28"/>
        </w:rPr>
        <w:t xml:space="preserve">, </w:t>
      </w:r>
      <w:r w:rsidR="002F18E8" w:rsidRPr="0080686C">
        <w:rPr>
          <w:sz w:val="28"/>
          <w:szCs w:val="28"/>
        </w:rPr>
        <w:t xml:space="preserve">реализуемых на территории </w:t>
      </w:r>
      <w:r w:rsidR="002F18E8">
        <w:rPr>
          <w:sz w:val="28"/>
          <w:szCs w:val="28"/>
        </w:rPr>
        <w:t xml:space="preserve">Кировского муниципального района </w:t>
      </w:r>
      <w:r w:rsidR="002F18E8" w:rsidRPr="0080686C">
        <w:rPr>
          <w:sz w:val="28"/>
          <w:szCs w:val="28"/>
        </w:rPr>
        <w:t>Ленинградской области</w:t>
      </w:r>
      <w:r w:rsidR="002F18E8">
        <w:rPr>
          <w:sz w:val="28"/>
          <w:szCs w:val="28"/>
        </w:rPr>
        <w:t>;</w:t>
      </w:r>
    </w:p>
    <w:p w:rsidR="002C79A4" w:rsidRDefault="002C79A4" w:rsidP="002C79A4">
      <w:pPr>
        <w:pStyle w:val="2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97279B">
        <w:rPr>
          <w:sz w:val="28"/>
          <w:szCs w:val="28"/>
        </w:rPr>
        <w:t xml:space="preserve">реестр инвестиционных проектов - перечень планируемых к реализации и реализуемых на территории </w:t>
      </w:r>
      <w:r>
        <w:rPr>
          <w:sz w:val="28"/>
          <w:szCs w:val="28"/>
        </w:rPr>
        <w:t xml:space="preserve">Кировского </w:t>
      </w:r>
      <w:r w:rsidRPr="0097279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Ленинградской области </w:t>
      </w:r>
      <w:r w:rsidRPr="0097279B">
        <w:rPr>
          <w:sz w:val="28"/>
          <w:szCs w:val="28"/>
        </w:rPr>
        <w:t>инвестиционных проектов, в отношении которых принято решение о сопровождении в соответствии с настоящим Регламентом</w:t>
      </w:r>
      <w:r>
        <w:rPr>
          <w:sz w:val="28"/>
          <w:szCs w:val="28"/>
        </w:rPr>
        <w:t>;</w:t>
      </w:r>
    </w:p>
    <w:p w:rsidR="00A152BC" w:rsidRPr="0097279B" w:rsidRDefault="00A152BC" w:rsidP="002C79A4">
      <w:pPr>
        <w:pStyle w:val="2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97279B">
        <w:rPr>
          <w:sz w:val="28"/>
          <w:szCs w:val="28"/>
        </w:rPr>
        <w:t>сопровождение инвестиционного проекта - комплекс мероприятий, направленных на содействие инициатору инвестиционного проекта в реализации инвестиционного проекта</w:t>
      </w:r>
      <w:r w:rsidR="002C79A4">
        <w:rPr>
          <w:sz w:val="28"/>
          <w:szCs w:val="28"/>
        </w:rPr>
        <w:t>.</w:t>
      </w:r>
    </w:p>
    <w:p w:rsidR="0056730D" w:rsidRPr="005269DA" w:rsidRDefault="005269DA" w:rsidP="005269DA">
      <w:pPr>
        <w:pStyle w:val="21"/>
        <w:shd w:val="clear" w:color="auto" w:fill="FFFFFF" w:themeFill="background1"/>
        <w:spacing w:line="240" w:lineRule="auto"/>
        <w:ind w:left="20" w:right="20" w:firstLine="689"/>
        <w:rPr>
          <w:sz w:val="28"/>
          <w:szCs w:val="28"/>
        </w:rPr>
      </w:pPr>
      <w:r w:rsidRPr="005269DA">
        <w:rPr>
          <w:sz w:val="28"/>
          <w:szCs w:val="28"/>
        </w:rPr>
        <w:t xml:space="preserve"> </w:t>
      </w:r>
      <w:r w:rsidR="0056730D" w:rsidRPr="005269DA">
        <w:rPr>
          <w:sz w:val="28"/>
          <w:szCs w:val="28"/>
        </w:rPr>
        <w:t>Иные термины и определения, используемые в настоящем Регламенте, применяются в значениях, определенных законодательством Российской Федерации.</w:t>
      </w:r>
    </w:p>
    <w:p w:rsidR="006E0632" w:rsidRDefault="002C79A4" w:rsidP="00526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D5C0A">
        <w:rPr>
          <w:sz w:val="28"/>
          <w:szCs w:val="28"/>
        </w:rPr>
        <w:t xml:space="preserve">Уполномоченным отделом, </w:t>
      </w:r>
      <w:r w:rsidR="005269DA" w:rsidRPr="002F18E8">
        <w:rPr>
          <w:color w:val="000000"/>
          <w:sz w:val="28"/>
          <w:szCs w:val="28"/>
        </w:rPr>
        <w:t>ответственны</w:t>
      </w:r>
      <w:r w:rsidR="005269DA">
        <w:rPr>
          <w:color w:val="000000"/>
          <w:sz w:val="28"/>
          <w:szCs w:val="28"/>
        </w:rPr>
        <w:t>м</w:t>
      </w:r>
      <w:r w:rsidR="005269DA" w:rsidRPr="002F18E8">
        <w:rPr>
          <w:color w:val="000000"/>
          <w:sz w:val="28"/>
          <w:szCs w:val="28"/>
        </w:rPr>
        <w:t xml:space="preserve"> за обеспечение функционирования системы сопровождения инвестиционных проектов по принципу "одного окна"</w:t>
      </w:r>
      <w:r w:rsidR="005269DA">
        <w:rPr>
          <w:color w:val="000000"/>
          <w:sz w:val="28"/>
          <w:szCs w:val="28"/>
        </w:rPr>
        <w:t xml:space="preserve">, </w:t>
      </w:r>
      <w:r w:rsidR="005269DA" w:rsidRPr="0080686C">
        <w:rPr>
          <w:sz w:val="28"/>
          <w:szCs w:val="28"/>
        </w:rPr>
        <w:t xml:space="preserve">реализуемых на территории </w:t>
      </w:r>
      <w:r w:rsidR="005269DA">
        <w:rPr>
          <w:sz w:val="28"/>
          <w:szCs w:val="28"/>
        </w:rPr>
        <w:t xml:space="preserve">Кировского муниципального района </w:t>
      </w:r>
      <w:r w:rsidR="005269DA" w:rsidRPr="0080686C">
        <w:rPr>
          <w:sz w:val="28"/>
          <w:szCs w:val="28"/>
        </w:rPr>
        <w:t>Ленинградской области</w:t>
      </w:r>
      <w:r w:rsidR="00526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6E0632" w:rsidRPr="0097279B">
        <w:rPr>
          <w:sz w:val="28"/>
          <w:szCs w:val="28"/>
        </w:rPr>
        <w:t xml:space="preserve">отдел </w:t>
      </w:r>
      <w:r w:rsidR="00EB1092" w:rsidRPr="0097279B">
        <w:rPr>
          <w:sz w:val="28"/>
          <w:szCs w:val="28"/>
        </w:rPr>
        <w:lastRenderedPageBreak/>
        <w:t xml:space="preserve">экономического развития и инвестиционной деятельности </w:t>
      </w:r>
      <w:r w:rsidR="006E0632" w:rsidRPr="0097279B">
        <w:rPr>
          <w:sz w:val="28"/>
          <w:szCs w:val="28"/>
        </w:rPr>
        <w:t xml:space="preserve">администрации </w:t>
      </w:r>
      <w:r w:rsidR="00A832B1">
        <w:rPr>
          <w:sz w:val="28"/>
          <w:szCs w:val="28"/>
        </w:rPr>
        <w:t xml:space="preserve"> </w:t>
      </w:r>
      <w:r w:rsidR="006E0632" w:rsidRPr="0097279B">
        <w:rPr>
          <w:sz w:val="28"/>
          <w:szCs w:val="28"/>
        </w:rPr>
        <w:t>района</w:t>
      </w:r>
      <w:r w:rsidR="00ED5C0A">
        <w:rPr>
          <w:sz w:val="28"/>
          <w:szCs w:val="28"/>
        </w:rPr>
        <w:t>.</w:t>
      </w:r>
    </w:p>
    <w:p w:rsidR="005E5A5B" w:rsidRDefault="005E5A5B" w:rsidP="005269DA">
      <w:pPr>
        <w:ind w:firstLine="709"/>
        <w:jc w:val="both"/>
        <w:rPr>
          <w:sz w:val="28"/>
          <w:szCs w:val="28"/>
        </w:rPr>
      </w:pPr>
    </w:p>
    <w:p w:rsidR="0089404A" w:rsidRDefault="0089404A" w:rsidP="00A129EB">
      <w:pPr>
        <w:tabs>
          <w:tab w:val="left" w:pos="0"/>
        </w:tabs>
        <w:autoSpaceDE w:val="0"/>
        <w:jc w:val="center"/>
        <w:rPr>
          <w:b/>
          <w:kern w:val="1"/>
          <w:sz w:val="28"/>
          <w:szCs w:val="28"/>
          <w:lang w:eastAsia="zh-CN"/>
        </w:rPr>
      </w:pPr>
    </w:p>
    <w:p w:rsidR="00A129EB" w:rsidRDefault="00A129EB" w:rsidP="00A129EB">
      <w:pPr>
        <w:tabs>
          <w:tab w:val="left" w:pos="0"/>
        </w:tabs>
        <w:autoSpaceDE w:val="0"/>
        <w:jc w:val="center"/>
        <w:rPr>
          <w:kern w:val="1"/>
          <w:sz w:val="28"/>
          <w:szCs w:val="28"/>
          <w:lang w:eastAsia="zh-CN"/>
        </w:rPr>
      </w:pPr>
      <w:r>
        <w:rPr>
          <w:b/>
          <w:kern w:val="1"/>
          <w:sz w:val="28"/>
          <w:szCs w:val="28"/>
          <w:lang w:eastAsia="zh-CN"/>
        </w:rPr>
        <w:t>2.</w:t>
      </w:r>
      <w:r>
        <w:rPr>
          <w:b/>
          <w:kern w:val="1"/>
          <w:sz w:val="28"/>
          <w:szCs w:val="28"/>
          <w:lang w:eastAsia="zh-CN"/>
        </w:rPr>
        <w:tab/>
        <w:t>Формы сопровождения инвестиционных проектов</w:t>
      </w:r>
    </w:p>
    <w:p w:rsidR="00A129EB" w:rsidRDefault="00A129EB" w:rsidP="00A129EB">
      <w:pPr>
        <w:tabs>
          <w:tab w:val="left" w:pos="0"/>
        </w:tabs>
        <w:autoSpaceDE w:val="0"/>
        <w:jc w:val="both"/>
        <w:rPr>
          <w:kern w:val="1"/>
          <w:sz w:val="28"/>
          <w:szCs w:val="28"/>
          <w:lang w:eastAsia="zh-CN"/>
        </w:rPr>
      </w:pPr>
    </w:p>
    <w:p w:rsidR="00A129EB" w:rsidRDefault="00A129EB" w:rsidP="00A129EB">
      <w:pPr>
        <w:tabs>
          <w:tab w:val="left" w:pos="0"/>
        </w:tabs>
        <w:autoSpaceDE w:val="0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ab/>
      </w:r>
      <w:r w:rsidR="00B97577">
        <w:rPr>
          <w:kern w:val="1"/>
          <w:sz w:val="28"/>
          <w:szCs w:val="28"/>
          <w:lang w:eastAsia="zh-CN"/>
        </w:rPr>
        <w:t>2.1. Сопровождение инвестиционных проектов осуществляется в следующих формах</w:t>
      </w:r>
      <w:r>
        <w:rPr>
          <w:kern w:val="1"/>
          <w:sz w:val="28"/>
          <w:szCs w:val="28"/>
          <w:lang w:eastAsia="zh-CN"/>
        </w:rPr>
        <w:t>:</w:t>
      </w:r>
    </w:p>
    <w:p w:rsidR="00B97577" w:rsidRDefault="00B97577" w:rsidP="00B97577">
      <w:pPr>
        <w:tabs>
          <w:tab w:val="left" w:pos="0"/>
        </w:tabs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1) предоставление инвестору информац</w:t>
      </w:r>
      <w:r w:rsidR="009602F8">
        <w:rPr>
          <w:kern w:val="1"/>
          <w:sz w:val="28"/>
          <w:szCs w:val="28"/>
          <w:lang w:eastAsia="zh-CN"/>
        </w:rPr>
        <w:t>ионно-консультативной поддержки, в</w:t>
      </w:r>
      <w:r>
        <w:rPr>
          <w:kern w:val="1"/>
          <w:sz w:val="28"/>
          <w:szCs w:val="28"/>
          <w:lang w:eastAsia="zh-CN"/>
        </w:rPr>
        <w:t xml:space="preserve"> том числе по вопросам подбора свободных земельных участков, предоставление информации о неиспользуемых производственных помещениях для реализации инвестиционных проектов;</w:t>
      </w:r>
    </w:p>
    <w:p w:rsidR="009602F8" w:rsidRDefault="009602F8" w:rsidP="009602F8">
      <w:pPr>
        <w:tabs>
          <w:tab w:val="left" w:pos="0"/>
        </w:tabs>
        <w:autoSpaceDE w:val="0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ab/>
        <w:t>2) предоставление информации о возможных инструментах поддержки</w:t>
      </w:r>
      <w:r w:rsidR="00D7290F">
        <w:rPr>
          <w:kern w:val="1"/>
          <w:sz w:val="28"/>
          <w:szCs w:val="28"/>
          <w:lang w:eastAsia="zh-CN"/>
        </w:rPr>
        <w:t xml:space="preserve"> на региональном уровне</w:t>
      </w:r>
      <w:r>
        <w:rPr>
          <w:kern w:val="1"/>
          <w:sz w:val="28"/>
          <w:szCs w:val="28"/>
          <w:lang w:eastAsia="zh-CN"/>
        </w:rPr>
        <w:t>, на которые может претендовать инициатор проекта;</w:t>
      </w:r>
    </w:p>
    <w:p w:rsidR="00B97577" w:rsidRDefault="009602F8" w:rsidP="00B97577">
      <w:pPr>
        <w:tabs>
          <w:tab w:val="left" w:pos="0"/>
        </w:tabs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3) </w:t>
      </w:r>
      <w:r w:rsidR="00B97577">
        <w:rPr>
          <w:kern w:val="1"/>
          <w:sz w:val="28"/>
          <w:szCs w:val="28"/>
          <w:lang w:eastAsia="zh-CN"/>
        </w:rPr>
        <w:t>выполнение организационных мероприятий по реализации инвестиционных проектов, предусматривающих:</w:t>
      </w:r>
    </w:p>
    <w:p w:rsidR="00B97577" w:rsidRDefault="00B97577" w:rsidP="00B97577">
      <w:pPr>
        <w:tabs>
          <w:tab w:val="left" w:pos="0"/>
        </w:tabs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- рассмотрение письменных обращений инвесторов с привлечением (при необходимости)</w:t>
      </w:r>
      <w:r w:rsidR="009602F8">
        <w:rPr>
          <w:kern w:val="1"/>
          <w:sz w:val="28"/>
          <w:szCs w:val="28"/>
          <w:lang w:eastAsia="zh-CN"/>
        </w:rPr>
        <w:t xml:space="preserve"> </w:t>
      </w:r>
      <w:r w:rsidR="00F175FE">
        <w:rPr>
          <w:kern w:val="1"/>
          <w:sz w:val="28"/>
          <w:szCs w:val="28"/>
          <w:lang w:eastAsia="zh-CN"/>
        </w:rPr>
        <w:t xml:space="preserve">структурных подразделений и </w:t>
      </w:r>
      <w:r>
        <w:rPr>
          <w:kern w:val="1"/>
          <w:sz w:val="28"/>
          <w:szCs w:val="28"/>
          <w:lang w:eastAsia="zh-CN"/>
        </w:rPr>
        <w:t xml:space="preserve">отраслевых органов </w:t>
      </w:r>
      <w:r w:rsidR="002433B2">
        <w:rPr>
          <w:kern w:val="1"/>
          <w:sz w:val="28"/>
          <w:szCs w:val="28"/>
          <w:lang w:eastAsia="zh-CN"/>
        </w:rPr>
        <w:t>(далее совместно – подразделени</w:t>
      </w:r>
      <w:r w:rsidR="00A832B1">
        <w:rPr>
          <w:kern w:val="1"/>
          <w:sz w:val="28"/>
          <w:szCs w:val="28"/>
          <w:lang w:eastAsia="zh-CN"/>
        </w:rPr>
        <w:t>я</w:t>
      </w:r>
      <w:r w:rsidR="002433B2">
        <w:rPr>
          <w:kern w:val="1"/>
          <w:sz w:val="28"/>
          <w:szCs w:val="28"/>
          <w:lang w:eastAsia="zh-CN"/>
        </w:rPr>
        <w:t xml:space="preserve">) </w:t>
      </w:r>
      <w:r>
        <w:rPr>
          <w:kern w:val="1"/>
          <w:sz w:val="28"/>
          <w:szCs w:val="28"/>
          <w:lang w:eastAsia="zh-CN"/>
        </w:rPr>
        <w:t>администрации</w:t>
      </w:r>
      <w:r w:rsidR="00A832B1">
        <w:rPr>
          <w:kern w:val="1"/>
          <w:sz w:val="28"/>
          <w:szCs w:val="28"/>
          <w:lang w:eastAsia="zh-CN"/>
        </w:rPr>
        <w:t xml:space="preserve"> </w:t>
      </w:r>
      <w:r w:rsidR="00081568">
        <w:rPr>
          <w:kern w:val="1"/>
          <w:sz w:val="28"/>
          <w:szCs w:val="28"/>
          <w:lang w:eastAsia="zh-CN"/>
        </w:rPr>
        <w:t>района</w:t>
      </w:r>
      <w:r>
        <w:rPr>
          <w:kern w:val="1"/>
          <w:sz w:val="28"/>
          <w:szCs w:val="28"/>
          <w:lang w:eastAsia="zh-CN"/>
        </w:rPr>
        <w:t>;</w:t>
      </w:r>
    </w:p>
    <w:p w:rsidR="00B97577" w:rsidRDefault="00B97577" w:rsidP="00B97577">
      <w:pPr>
        <w:tabs>
          <w:tab w:val="left" w:pos="0"/>
        </w:tabs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- организаци</w:t>
      </w:r>
      <w:r w:rsidR="00081568">
        <w:rPr>
          <w:kern w:val="1"/>
          <w:sz w:val="28"/>
          <w:szCs w:val="28"/>
          <w:lang w:eastAsia="zh-CN"/>
        </w:rPr>
        <w:t>я</w:t>
      </w:r>
      <w:r>
        <w:rPr>
          <w:kern w:val="1"/>
          <w:sz w:val="28"/>
          <w:szCs w:val="28"/>
          <w:lang w:eastAsia="zh-CN"/>
        </w:rPr>
        <w:t xml:space="preserve"> переговоров, встреч, совещаний, консультаций, направленных на решение вопросов, возникающих в процессе реализации инвестиционного проекта</w:t>
      </w:r>
      <w:r w:rsidR="003B2FCC">
        <w:rPr>
          <w:kern w:val="1"/>
          <w:sz w:val="28"/>
          <w:szCs w:val="28"/>
          <w:lang w:eastAsia="zh-CN"/>
        </w:rPr>
        <w:t>, в</w:t>
      </w:r>
      <w:r>
        <w:rPr>
          <w:kern w:val="1"/>
          <w:sz w:val="28"/>
          <w:szCs w:val="28"/>
          <w:lang w:eastAsia="zh-CN"/>
        </w:rPr>
        <w:t xml:space="preserve"> пределах компетенции </w:t>
      </w:r>
      <w:r w:rsidR="00081568">
        <w:rPr>
          <w:kern w:val="1"/>
          <w:sz w:val="28"/>
          <w:szCs w:val="28"/>
          <w:lang w:eastAsia="zh-CN"/>
        </w:rPr>
        <w:t xml:space="preserve">подразделений </w:t>
      </w:r>
      <w:r>
        <w:rPr>
          <w:kern w:val="1"/>
          <w:sz w:val="28"/>
          <w:szCs w:val="28"/>
          <w:lang w:eastAsia="zh-CN"/>
        </w:rPr>
        <w:t>администрации</w:t>
      </w:r>
      <w:r w:rsidR="00A422DC">
        <w:rPr>
          <w:kern w:val="1"/>
          <w:sz w:val="28"/>
          <w:szCs w:val="28"/>
          <w:lang w:eastAsia="zh-CN"/>
        </w:rPr>
        <w:t xml:space="preserve"> района</w:t>
      </w:r>
      <w:r>
        <w:rPr>
          <w:kern w:val="1"/>
          <w:sz w:val="28"/>
          <w:szCs w:val="28"/>
          <w:lang w:eastAsia="zh-CN"/>
        </w:rPr>
        <w:t>;</w:t>
      </w:r>
    </w:p>
    <w:p w:rsidR="00B97577" w:rsidRDefault="00B97577" w:rsidP="00B97577">
      <w:pPr>
        <w:tabs>
          <w:tab w:val="left" w:pos="0"/>
        </w:tabs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- подготовка проектов соглашений между админис</w:t>
      </w:r>
      <w:r w:rsidR="009602F8">
        <w:rPr>
          <w:kern w:val="1"/>
          <w:sz w:val="28"/>
          <w:szCs w:val="28"/>
          <w:lang w:eastAsia="zh-CN"/>
        </w:rPr>
        <w:t>т</w:t>
      </w:r>
      <w:r>
        <w:rPr>
          <w:kern w:val="1"/>
          <w:sz w:val="28"/>
          <w:szCs w:val="28"/>
          <w:lang w:eastAsia="zh-CN"/>
        </w:rPr>
        <w:t xml:space="preserve">рацией </w:t>
      </w:r>
      <w:r w:rsidR="009602F8">
        <w:rPr>
          <w:kern w:val="1"/>
          <w:sz w:val="28"/>
          <w:szCs w:val="28"/>
          <w:lang w:eastAsia="zh-CN"/>
        </w:rPr>
        <w:t>района и инвестор</w:t>
      </w:r>
      <w:r w:rsidR="00A422DC">
        <w:rPr>
          <w:kern w:val="1"/>
          <w:sz w:val="28"/>
          <w:szCs w:val="28"/>
          <w:lang w:eastAsia="zh-CN"/>
        </w:rPr>
        <w:t>а</w:t>
      </w:r>
      <w:r w:rsidR="009602F8">
        <w:rPr>
          <w:kern w:val="1"/>
          <w:sz w:val="28"/>
          <w:szCs w:val="28"/>
          <w:lang w:eastAsia="zh-CN"/>
        </w:rPr>
        <w:t>м</w:t>
      </w:r>
      <w:r w:rsidR="00A422DC">
        <w:rPr>
          <w:kern w:val="1"/>
          <w:sz w:val="28"/>
          <w:szCs w:val="28"/>
          <w:lang w:eastAsia="zh-CN"/>
        </w:rPr>
        <w:t>и</w:t>
      </w:r>
      <w:r w:rsidR="009602F8">
        <w:rPr>
          <w:kern w:val="1"/>
          <w:sz w:val="28"/>
          <w:szCs w:val="28"/>
          <w:lang w:eastAsia="zh-CN"/>
        </w:rPr>
        <w:t xml:space="preserve"> в рамках реализации инвестиционн</w:t>
      </w:r>
      <w:r w:rsidR="00A422DC">
        <w:rPr>
          <w:kern w:val="1"/>
          <w:sz w:val="28"/>
          <w:szCs w:val="28"/>
          <w:lang w:eastAsia="zh-CN"/>
        </w:rPr>
        <w:t>ых</w:t>
      </w:r>
      <w:r w:rsidR="009602F8">
        <w:rPr>
          <w:kern w:val="1"/>
          <w:sz w:val="28"/>
          <w:szCs w:val="28"/>
          <w:lang w:eastAsia="zh-CN"/>
        </w:rPr>
        <w:t xml:space="preserve"> проект</w:t>
      </w:r>
      <w:r w:rsidR="00A422DC">
        <w:rPr>
          <w:kern w:val="1"/>
          <w:sz w:val="28"/>
          <w:szCs w:val="28"/>
          <w:lang w:eastAsia="zh-CN"/>
        </w:rPr>
        <w:t>ов</w:t>
      </w:r>
      <w:r w:rsidR="009602F8">
        <w:rPr>
          <w:kern w:val="1"/>
          <w:sz w:val="28"/>
          <w:szCs w:val="28"/>
          <w:lang w:eastAsia="zh-CN"/>
        </w:rPr>
        <w:t>;</w:t>
      </w:r>
    </w:p>
    <w:p w:rsidR="009602F8" w:rsidRDefault="009602F8" w:rsidP="00B97577">
      <w:pPr>
        <w:tabs>
          <w:tab w:val="left" w:pos="0"/>
        </w:tabs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- рассмотрение инвестиционных проектов на заседании </w:t>
      </w:r>
      <w:proofErr w:type="spellStart"/>
      <w:r>
        <w:rPr>
          <w:kern w:val="1"/>
          <w:sz w:val="28"/>
          <w:szCs w:val="28"/>
          <w:lang w:eastAsia="zh-CN"/>
        </w:rPr>
        <w:t>Инвест-офиса</w:t>
      </w:r>
      <w:proofErr w:type="spellEnd"/>
      <w:r>
        <w:rPr>
          <w:kern w:val="1"/>
          <w:sz w:val="28"/>
          <w:szCs w:val="28"/>
          <w:lang w:eastAsia="zh-CN"/>
        </w:rPr>
        <w:t>;</w:t>
      </w:r>
    </w:p>
    <w:p w:rsidR="009602F8" w:rsidRDefault="009602F8" w:rsidP="001B3633">
      <w:pPr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- размещение информации об инвестиционных проектах </w:t>
      </w:r>
      <w:r w:rsidRPr="007538B6">
        <w:rPr>
          <w:sz w:val="28"/>
          <w:szCs w:val="28"/>
        </w:rPr>
        <w:t>на официальном сайте администрации района в 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A129EB" w:rsidRDefault="00A129EB" w:rsidP="00A129EB">
      <w:pPr>
        <w:tabs>
          <w:tab w:val="left" w:pos="0"/>
        </w:tabs>
        <w:autoSpaceDE w:val="0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ab/>
        <w:t>- взаимодействи</w:t>
      </w:r>
      <w:r w:rsidR="009602F8">
        <w:rPr>
          <w:kern w:val="1"/>
          <w:sz w:val="28"/>
          <w:szCs w:val="28"/>
          <w:lang w:eastAsia="zh-CN"/>
        </w:rPr>
        <w:t>е</w:t>
      </w:r>
      <w:r>
        <w:rPr>
          <w:kern w:val="1"/>
          <w:sz w:val="28"/>
          <w:szCs w:val="28"/>
          <w:lang w:eastAsia="zh-CN"/>
        </w:rPr>
        <w:t xml:space="preserve"> с </w:t>
      </w:r>
      <w:r w:rsidR="009602F8">
        <w:rPr>
          <w:kern w:val="1"/>
          <w:sz w:val="28"/>
          <w:szCs w:val="28"/>
          <w:lang w:eastAsia="zh-CN"/>
        </w:rPr>
        <w:t xml:space="preserve">территориальными органами </w:t>
      </w:r>
      <w:r w:rsidR="0016262F">
        <w:rPr>
          <w:kern w:val="1"/>
          <w:sz w:val="28"/>
          <w:szCs w:val="28"/>
          <w:lang w:eastAsia="zh-CN"/>
        </w:rPr>
        <w:t xml:space="preserve">федеральной </w:t>
      </w:r>
      <w:r>
        <w:rPr>
          <w:kern w:val="1"/>
          <w:sz w:val="28"/>
          <w:szCs w:val="28"/>
          <w:lang w:eastAsia="zh-CN"/>
        </w:rPr>
        <w:t xml:space="preserve">власти, </w:t>
      </w:r>
      <w:r w:rsidR="0016262F">
        <w:rPr>
          <w:kern w:val="1"/>
          <w:sz w:val="28"/>
          <w:szCs w:val="28"/>
          <w:lang w:eastAsia="zh-CN"/>
        </w:rPr>
        <w:t xml:space="preserve">исполнительными органами государственной власти Ленинградской области, </w:t>
      </w:r>
      <w:r>
        <w:rPr>
          <w:kern w:val="1"/>
          <w:sz w:val="28"/>
          <w:szCs w:val="28"/>
          <w:lang w:eastAsia="zh-CN"/>
        </w:rPr>
        <w:t>отраслевыми службами, агентствами</w:t>
      </w:r>
      <w:r w:rsidR="0016262F">
        <w:rPr>
          <w:kern w:val="1"/>
          <w:sz w:val="28"/>
          <w:szCs w:val="28"/>
          <w:lang w:eastAsia="zh-CN"/>
        </w:rPr>
        <w:t xml:space="preserve"> и фондами развития</w:t>
      </w:r>
      <w:r>
        <w:rPr>
          <w:kern w:val="1"/>
          <w:sz w:val="28"/>
          <w:szCs w:val="28"/>
          <w:lang w:eastAsia="zh-CN"/>
        </w:rPr>
        <w:t xml:space="preserve"> </w:t>
      </w:r>
      <w:r w:rsidR="00863692">
        <w:rPr>
          <w:kern w:val="1"/>
          <w:sz w:val="28"/>
          <w:szCs w:val="28"/>
          <w:lang w:eastAsia="zh-CN"/>
        </w:rPr>
        <w:t>Ленин</w:t>
      </w:r>
      <w:r w:rsidR="0016262F">
        <w:rPr>
          <w:kern w:val="1"/>
          <w:sz w:val="28"/>
          <w:szCs w:val="28"/>
          <w:lang w:eastAsia="zh-CN"/>
        </w:rPr>
        <w:t xml:space="preserve">градской </w:t>
      </w:r>
      <w:r>
        <w:rPr>
          <w:kern w:val="1"/>
          <w:sz w:val="28"/>
          <w:szCs w:val="28"/>
          <w:lang w:eastAsia="zh-CN"/>
        </w:rPr>
        <w:t xml:space="preserve"> области, органами местного самоуправления </w:t>
      </w:r>
      <w:r w:rsidR="0016262F">
        <w:rPr>
          <w:kern w:val="1"/>
          <w:sz w:val="28"/>
          <w:szCs w:val="28"/>
          <w:lang w:eastAsia="zh-CN"/>
        </w:rPr>
        <w:t>Кировского муниципального района Ленинградской области.</w:t>
      </w:r>
      <w:r>
        <w:rPr>
          <w:kern w:val="1"/>
          <w:sz w:val="28"/>
          <w:szCs w:val="28"/>
          <w:lang w:eastAsia="zh-CN"/>
        </w:rPr>
        <w:t xml:space="preserve"> </w:t>
      </w:r>
    </w:p>
    <w:p w:rsidR="00A129EB" w:rsidRDefault="00A129EB" w:rsidP="00A129EB">
      <w:pPr>
        <w:tabs>
          <w:tab w:val="left" w:pos="0"/>
        </w:tabs>
        <w:autoSpaceDE w:val="0"/>
        <w:jc w:val="both"/>
        <w:rPr>
          <w:kern w:val="1"/>
          <w:sz w:val="28"/>
          <w:szCs w:val="28"/>
          <w:shd w:val="clear" w:color="auto" w:fill="FFFF00"/>
          <w:lang w:eastAsia="zh-CN"/>
        </w:rPr>
      </w:pPr>
    </w:p>
    <w:p w:rsidR="0089404A" w:rsidRDefault="0089404A" w:rsidP="00A129EB">
      <w:pPr>
        <w:tabs>
          <w:tab w:val="left" w:pos="0"/>
        </w:tabs>
        <w:autoSpaceDE w:val="0"/>
        <w:jc w:val="both"/>
        <w:rPr>
          <w:kern w:val="1"/>
          <w:sz w:val="28"/>
          <w:szCs w:val="28"/>
          <w:shd w:val="clear" w:color="auto" w:fill="FFFF00"/>
          <w:lang w:eastAsia="zh-CN"/>
        </w:rPr>
      </w:pPr>
    </w:p>
    <w:p w:rsidR="00C47E78" w:rsidRPr="00C47E78" w:rsidRDefault="002E0C39" w:rsidP="00C47E78">
      <w:pPr>
        <w:pStyle w:val="a7"/>
        <w:numPr>
          <w:ilvl w:val="0"/>
          <w:numId w:val="23"/>
        </w:numPr>
        <w:tabs>
          <w:tab w:val="left" w:pos="0"/>
        </w:tabs>
        <w:autoSpaceDE w:val="0"/>
        <w:jc w:val="center"/>
        <w:rPr>
          <w:b/>
          <w:kern w:val="1"/>
          <w:sz w:val="28"/>
          <w:szCs w:val="28"/>
          <w:lang w:eastAsia="zh-CN"/>
        </w:rPr>
      </w:pPr>
      <w:r w:rsidRPr="00C47E78">
        <w:rPr>
          <w:b/>
          <w:kern w:val="1"/>
          <w:sz w:val="28"/>
          <w:szCs w:val="28"/>
          <w:lang w:eastAsia="zh-CN"/>
        </w:rPr>
        <w:t>Порядок р</w:t>
      </w:r>
      <w:r w:rsidR="00A129EB" w:rsidRPr="00C47E78">
        <w:rPr>
          <w:b/>
          <w:kern w:val="1"/>
          <w:sz w:val="28"/>
          <w:szCs w:val="28"/>
          <w:lang w:eastAsia="zh-CN"/>
        </w:rPr>
        <w:t>ассмотрени</w:t>
      </w:r>
      <w:r w:rsidRPr="00C47E78">
        <w:rPr>
          <w:b/>
          <w:kern w:val="1"/>
          <w:sz w:val="28"/>
          <w:szCs w:val="28"/>
          <w:lang w:eastAsia="zh-CN"/>
        </w:rPr>
        <w:t>я</w:t>
      </w:r>
      <w:r w:rsidR="00A129EB" w:rsidRPr="00C47E78">
        <w:rPr>
          <w:b/>
          <w:kern w:val="1"/>
          <w:sz w:val="28"/>
          <w:szCs w:val="28"/>
          <w:lang w:eastAsia="zh-CN"/>
        </w:rPr>
        <w:t xml:space="preserve"> </w:t>
      </w:r>
      <w:r w:rsidRPr="00C47E78">
        <w:rPr>
          <w:b/>
          <w:kern w:val="1"/>
          <w:sz w:val="28"/>
          <w:szCs w:val="28"/>
          <w:lang w:eastAsia="zh-CN"/>
        </w:rPr>
        <w:t xml:space="preserve">заявок </w:t>
      </w:r>
    </w:p>
    <w:p w:rsidR="00A129EB" w:rsidRPr="00C47E78" w:rsidRDefault="002E0C39" w:rsidP="00C47E78">
      <w:pPr>
        <w:tabs>
          <w:tab w:val="left" w:pos="0"/>
        </w:tabs>
        <w:autoSpaceDE w:val="0"/>
        <w:jc w:val="center"/>
        <w:rPr>
          <w:kern w:val="1"/>
          <w:sz w:val="28"/>
          <w:szCs w:val="28"/>
          <w:lang w:eastAsia="zh-CN"/>
        </w:rPr>
      </w:pPr>
      <w:r w:rsidRPr="00C47E78">
        <w:rPr>
          <w:b/>
          <w:kern w:val="1"/>
          <w:sz w:val="28"/>
          <w:szCs w:val="28"/>
          <w:lang w:eastAsia="zh-CN"/>
        </w:rPr>
        <w:t>о сопровождении инвестиционных проектов</w:t>
      </w:r>
    </w:p>
    <w:p w:rsidR="00A129EB" w:rsidRDefault="00A129EB" w:rsidP="00A129EB">
      <w:pPr>
        <w:tabs>
          <w:tab w:val="left" w:pos="0"/>
        </w:tabs>
        <w:autoSpaceDE w:val="0"/>
        <w:jc w:val="both"/>
        <w:rPr>
          <w:kern w:val="1"/>
          <w:sz w:val="28"/>
          <w:szCs w:val="28"/>
          <w:lang w:eastAsia="zh-CN"/>
        </w:rPr>
      </w:pPr>
    </w:p>
    <w:p w:rsidR="00A129EB" w:rsidRPr="00960702" w:rsidRDefault="00A129EB" w:rsidP="00C47E78">
      <w:pPr>
        <w:pStyle w:val="a7"/>
        <w:numPr>
          <w:ilvl w:val="1"/>
          <w:numId w:val="5"/>
        </w:numPr>
        <w:tabs>
          <w:tab w:val="left" w:pos="0"/>
        </w:tabs>
        <w:autoSpaceDE w:val="0"/>
        <w:ind w:left="0" w:firstLine="708"/>
        <w:jc w:val="both"/>
        <w:rPr>
          <w:kern w:val="1"/>
          <w:sz w:val="28"/>
          <w:szCs w:val="28"/>
          <w:lang w:eastAsia="zh-CN"/>
        </w:rPr>
      </w:pPr>
      <w:r w:rsidRPr="00C47E78">
        <w:rPr>
          <w:kern w:val="1"/>
          <w:sz w:val="28"/>
          <w:szCs w:val="28"/>
          <w:lang w:eastAsia="zh-CN"/>
        </w:rPr>
        <w:t xml:space="preserve">Основанием для рассмотрения инвестиционного проекта является письменное обращение инвестора </w:t>
      </w:r>
      <w:r w:rsidR="00E421DA" w:rsidRPr="00C47E78">
        <w:rPr>
          <w:kern w:val="1"/>
          <w:sz w:val="28"/>
          <w:szCs w:val="28"/>
          <w:lang w:eastAsia="zh-CN"/>
        </w:rPr>
        <w:t>(заявка)</w:t>
      </w:r>
      <w:r w:rsidRPr="00C47E78">
        <w:rPr>
          <w:kern w:val="1"/>
          <w:sz w:val="28"/>
          <w:szCs w:val="28"/>
          <w:lang w:eastAsia="zh-CN"/>
        </w:rPr>
        <w:t xml:space="preserve"> по </w:t>
      </w:r>
      <w:hyperlink r:id="rId6" w:history="1">
        <w:r w:rsidRPr="00C47E78">
          <w:rPr>
            <w:rStyle w:val="ad"/>
            <w:color w:val="auto"/>
            <w:sz w:val="28"/>
            <w:szCs w:val="28"/>
            <w:u w:val="none"/>
          </w:rPr>
          <w:t>форме</w:t>
        </w:r>
      </w:hyperlink>
      <w:r w:rsidRPr="00C47E78">
        <w:rPr>
          <w:kern w:val="1"/>
          <w:sz w:val="28"/>
          <w:szCs w:val="28"/>
          <w:lang w:eastAsia="zh-CN"/>
        </w:rPr>
        <w:t xml:space="preserve"> согласно </w:t>
      </w:r>
      <w:r w:rsidRPr="00960702">
        <w:rPr>
          <w:kern w:val="1"/>
          <w:sz w:val="28"/>
          <w:szCs w:val="28"/>
          <w:lang w:eastAsia="zh-CN"/>
        </w:rPr>
        <w:t xml:space="preserve">приложению </w:t>
      </w:r>
      <w:r w:rsidR="00960702" w:rsidRPr="00960702">
        <w:rPr>
          <w:kern w:val="1"/>
          <w:sz w:val="28"/>
          <w:szCs w:val="28"/>
          <w:lang w:eastAsia="zh-CN"/>
        </w:rPr>
        <w:t>1</w:t>
      </w:r>
      <w:r w:rsidRPr="00960702">
        <w:rPr>
          <w:kern w:val="1"/>
          <w:sz w:val="28"/>
          <w:szCs w:val="28"/>
          <w:lang w:eastAsia="zh-CN"/>
        </w:rPr>
        <w:t xml:space="preserve"> к настоящему Регламенту в администрацию района.</w:t>
      </w:r>
    </w:p>
    <w:p w:rsidR="00E421DA" w:rsidRDefault="00E421DA" w:rsidP="00C47E78">
      <w:pPr>
        <w:pStyle w:val="a7"/>
        <w:numPr>
          <w:ilvl w:val="1"/>
          <w:numId w:val="5"/>
        </w:numPr>
        <w:tabs>
          <w:tab w:val="left" w:pos="0"/>
        </w:tabs>
        <w:autoSpaceDE w:val="0"/>
        <w:ind w:left="0" w:firstLine="708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Заявка может быть подана инвестором в адрес администрации</w:t>
      </w:r>
      <w:r w:rsidR="002433B2">
        <w:rPr>
          <w:kern w:val="1"/>
          <w:sz w:val="28"/>
          <w:szCs w:val="28"/>
          <w:lang w:eastAsia="zh-CN"/>
        </w:rPr>
        <w:t xml:space="preserve"> района</w:t>
      </w:r>
      <w:r>
        <w:rPr>
          <w:kern w:val="1"/>
          <w:sz w:val="28"/>
          <w:szCs w:val="28"/>
          <w:lang w:eastAsia="zh-CN"/>
        </w:rPr>
        <w:t>:</w:t>
      </w:r>
    </w:p>
    <w:p w:rsidR="00E421DA" w:rsidRPr="0046105F" w:rsidRDefault="00E421DA" w:rsidP="00E421DA">
      <w:pPr>
        <w:tabs>
          <w:tab w:val="left" w:pos="0"/>
        </w:tabs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lastRenderedPageBreak/>
        <w:t>- в электронном виде</w:t>
      </w:r>
      <w:r w:rsidR="00A422DC">
        <w:rPr>
          <w:kern w:val="1"/>
          <w:sz w:val="28"/>
          <w:szCs w:val="28"/>
          <w:lang w:eastAsia="zh-CN"/>
        </w:rPr>
        <w:t>,</w:t>
      </w:r>
      <w:r>
        <w:rPr>
          <w:kern w:val="1"/>
          <w:sz w:val="28"/>
          <w:szCs w:val="28"/>
          <w:lang w:eastAsia="zh-CN"/>
        </w:rPr>
        <w:t xml:space="preserve"> путем направления </w:t>
      </w:r>
      <w:r w:rsidR="00A422DC">
        <w:rPr>
          <w:kern w:val="1"/>
          <w:sz w:val="28"/>
          <w:szCs w:val="28"/>
          <w:lang w:eastAsia="zh-CN"/>
        </w:rPr>
        <w:t xml:space="preserve">на адрес </w:t>
      </w:r>
      <w:r>
        <w:rPr>
          <w:kern w:val="1"/>
          <w:sz w:val="28"/>
          <w:szCs w:val="28"/>
          <w:lang w:eastAsia="zh-CN"/>
        </w:rPr>
        <w:t>электронной почт</w:t>
      </w:r>
      <w:r w:rsidR="00A422DC">
        <w:rPr>
          <w:kern w:val="1"/>
          <w:sz w:val="28"/>
          <w:szCs w:val="28"/>
          <w:lang w:eastAsia="zh-CN"/>
        </w:rPr>
        <w:t>ы</w:t>
      </w:r>
      <w:r w:rsidRPr="00E421DA">
        <w:rPr>
          <w:kern w:val="1"/>
          <w:sz w:val="28"/>
          <w:szCs w:val="28"/>
          <w:lang w:eastAsia="zh-CN"/>
        </w:rPr>
        <w:t xml:space="preserve"> </w:t>
      </w:r>
      <w:r w:rsidR="00585482">
        <w:rPr>
          <w:kern w:val="1"/>
          <w:sz w:val="28"/>
          <w:szCs w:val="28"/>
          <w:lang w:val="en-US" w:eastAsia="zh-CN"/>
        </w:rPr>
        <w:t>invest</w:t>
      </w:r>
      <w:r w:rsidR="00585482" w:rsidRPr="00585482">
        <w:rPr>
          <w:kern w:val="1"/>
          <w:sz w:val="28"/>
          <w:szCs w:val="28"/>
          <w:lang w:eastAsia="zh-CN"/>
        </w:rPr>
        <w:t>@</w:t>
      </w:r>
      <w:hyperlink r:id="rId7" w:history="1">
        <w:proofErr w:type="spellStart"/>
        <w:r w:rsidRPr="0046105F">
          <w:rPr>
            <w:rStyle w:val="ad"/>
            <w:color w:val="auto"/>
            <w:kern w:val="1"/>
            <w:sz w:val="28"/>
            <w:szCs w:val="28"/>
            <w:u w:val="none"/>
            <w:lang w:val="en-US" w:eastAsia="zh-CN"/>
          </w:rPr>
          <w:t>kirovsk</w:t>
        </w:r>
        <w:proofErr w:type="spellEnd"/>
        <w:r w:rsidRPr="0046105F">
          <w:rPr>
            <w:rStyle w:val="ad"/>
            <w:color w:val="auto"/>
            <w:kern w:val="1"/>
            <w:sz w:val="28"/>
            <w:szCs w:val="28"/>
            <w:u w:val="none"/>
            <w:lang w:eastAsia="zh-CN"/>
          </w:rPr>
          <w:t>-</w:t>
        </w:r>
        <w:proofErr w:type="spellStart"/>
        <w:r w:rsidRPr="0046105F">
          <w:rPr>
            <w:rStyle w:val="ad"/>
            <w:color w:val="auto"/>
            <w:kern w:val="1"/>
            <w:sz w:val="28"/>
            <w:szCs w:val="28"/>
            <w:u w:val="none"/>
            <w:lang w:val="en-US" w:eastAsia="zh-CN"/>
          </w:rPr>
          <w:t>reg</w:t>
        </w:r>
        <w:proofErr w:type="spellEnd"/>
        <w:r w:rsidRPr="0046105F">
          <w:rPr>
            <w:rStyle w:val="ad"/>
            <w:color w:val="auto"/>
            <w:kern w:val="1"/>
            <w:sz w:val="28"/>
            <w:szCs w:val="28"/>
            <w:u w:val="none"/>
            <w:lang w:eastAsia="zh-CN"/>
          </w:rPr>
          <w:t>.</w:t>
        </w:r>
        <w:proofErr w:type="spellStart"/>
        <w:r w:rsidRPr="0046105F">
          <w:rPr>
            <w:rStyle w:val="ad"/>
            <w:color w:val="auto"/>
            <w:kern w:val="1"/>
            <w:sz w:val="28"/>
            <w:szCs w:val="28"/>
            <w:u w:val="none"/>
            <w:lang w:val="en-US" w:eastAsia="zh-CN"/>
          </w:rPr>
          <w:t>ru</w:t>
        </w:r>
        <w:proofErr w:type="spellEnd"/>
      </w:hyperlink>
      <w:r w:rsidRPr="0046105F">
        <w:rPr>
          <w:kern w:val="1"/>
          <w:sz w:val="28"/>
          <w:szCs w:val="28"/>
          <w:lang w:eastAsia="zh-CN"/>
        </w:rPr>
        <w:t>;</w:t>
      </w:r>
    </w:p>
    <w:p w:rsidR="002271D5" w:rsidRPr="00585482" w:rsidRDefault="00E421DA" w:rsidP="00E421DA">
      <w:pPr>
        <w:tabs>
          <w:tab w:val="left" w:pos="0"/>
        </w:tabs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- на бумажном носителе по адресу: Ле</w:t>
      </w:r>
      <w:r w:rsidR="002271D5">
        <w:rPr>
          <w:kern w:val="1"/>
          <w:sz w:val="28"/>
          <w:szCs w:val="28"/>
          <w:lang w:eastAsia="zh-CN"/>
        </w:rPr>
        <w:t>нинградская область,</w:t>
      </w:r>
      <w:r>
        <w:rPr>
          <w:kern w:val="1"/>
          <w:sz w:val="28"/>
          <w:szCs w:val="28"/>
          <w:lang w:eastAsia="zh-CN"/>
        </w:rPr>
        <w:t xml:space="preserve"> </w:t>
      </w:r>
      <w:proofErr w:type="gramStart"/>
      <w:r>
        <w:rPr>
          <w:kern w:val="1"/>
          <w:sz w:val="28"/>
          <w:szCs w:val="28"/>
          <w:lang w:eastAsia="zh-CN"/>
        </w:rPr>
        <w:t>г</w:t>
      </w:r>
      <w:proofErr w:type="gramEnd"/>
      <w:r>
        <w:rPr>
          <w:kern w:val="1"/>
          <w:sz w:val="28"/>
          <w:szCs w:val="28"/>
          <w:lang w:eastAsia="zh-CN"/>
        </w:rPr>
        <w:t>. Кировск, ул. Новая</w:t>
      </w:r>
      <w:r w:rsidR="002271D5">
        <w:rPr>
          <w:kern w:val="1"/>
          <w:sz w:val="28"/>
          <w:szCs w:val="28"/>
          <w:lang w:eastAsia="zh-CN"/>
        </w:rPr>
        <w:t>,</w:t>
      </w:r>
      <w:r>
        <w:rPr>
          <w:kern w:val="1"/>
          <w:sz w:val="28"/>
          <w:szCs w:val="28"/>
          <w:lang w:eastAsia="zh-CN"/>
        </w:rPr>
        <w:t xml:space="preserve"> д.1</w:t>
      </w:r>
      <w:r w:rsidR="002271D5">
        <w:rPr>
          <w:kern w:val="1"/>
          <w:sz w:val="28"/>
          <w:szCs w:val="28"/>
          <w:lang w:eastAsia="zh-CN"/>
        </w:rPr>
        <w:t xml:space="preserve">, </w:t>
      </w:r>
      <w:proofErr w:type="spellStart"/>
      <w:r>
        <w:rPr>
          <w:kern w:val="1"/>
          <w:sz w:val="28"/>
          <w:szCs w:val="28"/>
          <w:lang w:eastAsia="zh-CN"/>
        </w:rPr>
        <w:t>каб</w:t>
      </w:r>
      <w:proofErr w:type="spellEnd"/>
      <w:r>
        <w:rPr>
          <w:kern w:val="1"/>
          <w:sz w:val="28"/>
          <w:szCs w:val="28"/>
          <w:lang w:eastAsia="zh-CN"/>
        </w:rPr>
        <w:t xml:space="preserve">. </w:t>
      </w:r>
      <w:r w:rsidR="00585482" w:rsidRPr="00A422DC">
        <w:rPr>
          <w:kern w:val="1"/>
          <w:sz w:val="28"/>
          <w:szCs w:val="28"/>
          <w:lang w:eastAsia="zh-CN"/>
        </w:rPr>
        <w:t>213</w:t>
      </w:r>
      <w:r w:rsidR="00585482">
        <w:rPr>
          <w:kern w:val="1"/>
          <w:sz w:val="28"/>
          <w:szCs w:val="28"/>
          <w:lang w:eastAsia="zh-CN"/>
        </w:rPr>
        <w:t>.</w:t>
      </w:r>
    </w:p>
    <w:p w:rsidR="002271D5" w:rsidRDefault="00C47E78" w:rsidP="00C47E78">
      <w:pPr>
        <w:tabs>
          <w:tab w:val="left" w:pos="0"/>
        </w:tabs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3.3. </w:t>
      </w:r>
      <w:r w:rsidR="002271D5">
        <w:rPr>
          <w:kern w:val="1"/>
          <w:sz w:val="28"/>
          <w:szCs w:val="28"/>
          <w:lang w:eastAsia="zh-CN"/>
        </w:rPr>
        <w:t>К заявке прилагаются следующие документы:</w:t>
      </w:r>
    </w:p>
    <w:p w:rsidR="00A129EB" w:rsidRDefault="00E421DA" w:rsidP="002271D5">
      <w:pPr>
        <w:tabs>
          <w:tab w:val="left" w:pos="0"/>
        </w:tabs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 </w:t>
      </w:r>
      <w:r w:rsidR="00A129EB">
        <w:rPr>
          <w:kern w:val="1"/>
          <w:sz w:val="28"/>
          <w:szCs w:val="28"/>
          <w:lang w:eastAsia="zh-CN"/>
        </w:rPr>
        <w:t>- паспорт инвестиционного проекта;</w:t>
      </w:r>
    </w:p>
    <w:p w:rsidR="00A129EB" w:rsidRDefault="00A129EB" w:rsidP="00A129EB">
      <w:pPr>
        <w:tabs>
          <w:tab w:val="left" w:pos="0"/>
        </w:tabs>
        <w:autoSpaceDE w:val="0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ab/>
        <w:t>- бизнес-план инвестиционного проекта;</w:t>
      </w:r>
    </w:p>
    <w:p w:rsidR="00A129EB" w:rsidRDefault="00A129EB" w:rsidP="00A129EB">
      <w:pPr>
        <w:tabs>
          <w:tab w:val="left" w:pos="0"/>
        </w:tabs>
        <w:autoSpaceDE w:val="0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ab/>
        <w:t>- презентаци</w:t>
      </w:r>
      <w:r w:rsidR="00A422DC">
        <w:rPr>
          <w:kern w:val="1"/>
          <w:sz w:val="28"/>
          <w:szCs w:val="28"/>
          <w:lang w:eastAsia="zh-CN"/>
        </w:rPr>
        <w:t>я</w:t>
      </w:r>
      <w:r>
        <w:rPr>
          <w:kern w:val="1"/>
          <w:sz w:val="28"/>
          <w:szCs w:val="28"/>
          <w:lang w:eastAsia="zh-CN"/>
        </w:rPr>
        <w:t xml:space="preserve"> инвестиционного проекта</w:t>
      </w:r>
      <w:r w:rsidR="00DE1AA6">
        <w:rPr>
          <w:kern w:val="1"/>
          <w:sz w:val="28"/>
          <w:szCs w:val="28"/>
          <w:lang w:eastAsia="zh-CN"/>
        </w:rPr>
        <w:t xml:space="preserve"> (по возможности)</w:t>
      </w:r>
      <w:r>
        <w:rPr>
          <w:kern w:val="1"/>
          <w:sz w:val="28"/>
          <w:szCs w:val="28"/>
          <w:lang w:eastAsia="zh-CN"/>
        </w:rPr>
        <w:t>.</w:t>
      </w:r>
    </w:p>
    <w:p w:rsidR="00A129EB" w:rsidRDefault="00A129EB" w:rsidP="00A129EB">
      <w:pPr>
        <w:tabs>
          <w:tab w:val="left" w:pos="0"/>
        </w:tabs>
        <w:autoSpaceDE w:val="0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ab/>
      </w:r>
      <w:r w:rsidR="00C47E78">
        <w:rPr>
          <w:kern w:val="1"/>
          <w:sz w:val="28"/>
          <w:szCs w:val="28"/>
          <w:lang w:eastAsia="zh-CN"/>
        </w:rPr>
        <w:t>3</w:t>
      </w:r>
      <w:r>
        <w:rPr>
          <w:kern w:val="1"/>
          <w:sz w:val="28"/>
          <w:szCs w:val="28"/>
          <w:lang w:eastAsia="zh-CN"/>
        </w:rPr>
        <w:t>.</w:t>
      </w:r>
      <w:r w:rsidR="00C47E78">
        <w:rPr>
          <w:kern w:val="1"/>
          <w:sz w:val="28"/>
          <w:szCs w:val="28"/>
          <w:lang w:eastAsia="zh-CN"/>
        </w:rPr>
        <w:t>4</w:t>
      </w:r>
      <w:r>
        <w:rPr>
          <w:kern w:val="1"/>
          <w:sz w:val="28"/>
          <w:szCs w:val="28"/>
          <w:lang w:eastAsia="zh-CN"/>
        </w:rPr>
        <w:t>.</w:t>
      </w:r>
      <w:r>
        <w:rPr>
          <w:kern w:val="1"/>
          <w:sz w:val="28"/>
          <w:szCs w:val="28"/>
          <w:lang w:eastAsia="zh-CN"/>
        </w:rPr>
        <w:tab/>
        <w:t>Для всех исходных данных и расчетных величин, представленных в бизнес-плане, указываются источники их получения. Для ценовых величин указывается конкретная дата, на которую приводятся расчеты.</w:t>
      </w:r>
    </w:p>
    <w:p w:rsidR="00A129EB" w:rsidRDefault="00A129EB" w:rsidP="00A129EB">
      <w:pPr>
        <w:tabs>
          <w:tab w:val="left" w:pos="0"/>
        </w:tabs>
        <w:autoSpaceDE w:val="0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ab/>
      </w:r>
      <w:r w:rsidR="00C47E78">
        <w:rPr>
          <w:kern w:val="1"/>
          <w:sz w:val="28"/>
          <w:szCs w:val="28"/>
          <w:lang w:eastAsia="zh-CN"/>
        </w:rPr>
        <w:t>3.5.</w:t>
      </w:r>
      <w:r>
        <w:rPr>
          <w:kern w:val="1"/>
          <w:sz w:val="28"/>
          <w:szCs w:val="28"/>
          <w:lang w:eastAsia="zh-CN"/>
        </w:rPr>
        <w:tab/>
        <w:t>Инвестор</w:t>
      </w:r>
      <w:r w:rsidR="00DE1AA6" w:rsidRPr="00DE1AA6">
        <w:rPr>
          <w:sz w:val="28"/>
          <w:szCs w:val="28"/>
        </w:rPr>
        <w:t xml:space="preserve"> </w:t>
      </w:r>
      <w:r w:rsidR="00DE1AA6">
        <w:rPr>
          <w:sz w:val="28"/>
          <w:szCs w:val="28"/>
        </w:rPr>
        <w:t xml:space="preserve">или инициатор </w:t>
      </w:r>
      <w:r w:rsidR="00DE1AA6" w:rsidRPr="0013783B">
        <w:rPr>
          <w:sz w:val="28"/>
          <w:szCs w:val="28"/>
        </w:rPr>
        <w:t>инвестиционного проекта</w:t>
      </w:r>
      <w:r>
        <w:rPr>
          <w:kern w:val="1"/>
          <w:sz w:val="28"/>
          <w:szCs w:val="28"/>
          <w:lang w:eastAsia="zh-CN"/>
        </w:rPr>
        <w:t xml:space="preserve"> несет ответственность за полноту и достоверность представленных исходных данных, расчетов, обоснований. </w:t>
      </w:r>
    </w:p>
    <w:p w:rsidR="00C47E78" w:rsidRDefault="00C47E78" w:rsidP="00C47E78">
      <w:pPr>
        <w:pStyle w:val="a5"/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1C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191C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Уполномоченный отдел в течение </w:t>
      </w:r>
      <w:r w:rsidR="001B3633">
        <w:rPr>
          <w:rFonts w:ascii="Times New Roman" w:hAnsi="Times New Roman"/>
          <w:sz w:val="28"/>
          <w:szCs w:val="28"/>
        </w:rPr>
        <w:t>1 (</w:t>
      </w:r>
      <w:r>
        <w:rPr>
          <w:rFonts w:ascii="Times New Roman" w:hAnsi="Times New Roman"/>
          <w:sz w:val="28"/>
          <w:szCs w:val="28"/>
        </w:rPr>
        <w:t>одного</w:t>
      </w:r>
      <w:r w:rsidR="001B36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рабочего дня со дня получения документов осуществляет регистрацию заявки в журнале с указанием даты и порядкового номера.</w:t>
      </w:r>
    </w:p>
    <w:p w:rsidR="00C47E78" w:rsidRDefault="00C47E78" w:rsidP="00C47E78">
      <w:pPr>
        <w:pStyle w:val="a5"/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отдел </w:t>
      </w:r>
      <w:r w:rsidRPr="00191C22">
        <w:rPr>
          <w:rFonts w:ascii="Times New Roman" w:hAnsi="Times New Roman"/>
          <w:sz w:val="28"/>
          <w:szCs w:val="28"/>
        </w:rPr>
        <w:t xml:space="preserve">в течение </w:t>
      </w:r>
      <w:r w:rsidR="001B3633">
        <w:rPr>
          <w:rFonts w:ascii="Times New Roman" w:hAnsi="Times New Roman"/>
          <w:sz w:val="28"/>
          <w:szCs w:val="28"/>
        </w:rPr>
        <w:t xml:space="preserve">3 (трех) </w:t>
      </w:r>
      <w:r w:rsidRPr="00191C22">
        <w:rPr>
          <w:rFonts w:ascii="Times New Roman" w:hAnsi="Times New Roman"/>
          <w:sz w:val="28"/>
          <w:szCs w:val="28"/>
        </w:rPr>
        <w:t xml:space="preserve">рабочих дней со дня принятия обращения </w:t>
      </w:r>
      <w:r>
        <w:rPr>
          <w:rFonts w:ascii="Times New Roman" w:hAnsi="Times New Roman"/>
          <w:sz w:val="28"/>
          <w:szCs w:val="28"/>
        </w:rPr>
        <w:t>проверяет правильность оформления предоставленных документов и при наличии замечаний возвращает документы инвестору на доработку. После устранения замечаний инвестор вправе вновь обратиться в администрацию района для рассмотрения заявки и принятия решения по сопровождению инвестиционного проекта по принципу «одного окна».</w:t>
      </w:r>
    </w:p>
    <w:p w:rsidR="002E0C39" w:rsidRDefault="002E0C39" w:rsidP="00A129EB">
      <w:pPr>
        <w:tabs>
          <w:tab w:val="left" w:pos="0"/>
        </w:tabs>
        <w:autoSpaceDE w:val="0"/>
        <w:jc w:val="both"/>
        <w:rPr>
          <w:b/>
          <w:kern w:val="1"/>
          <w:sz w:val="28"/>
          <w:szCs w:val="28"/>
          <w:lang w:eastAsia="zh-CN"/>
        </w:rPr>
      </w:pPr>
    </w:p>
    <w:p w:rsidR="00380A96" w:rsidRDefault="00380A96" w:rsidP="00A129EB">
      <w:pPr>
        <w:tabs>
          <w:tab w:val="left" w:pos="0"/>
        </w:tabs>
        <w:autoSpaceDE w:val="0"/>
        <w:jc w:val="both"/>
        <w:rPr>
          <w:b/>
          <w:kern w:val="1"/>
          <w:sz w:val="28"/>
          <w:szCs w:val="28"/>
          <w:lang w:eastAsia="zh-CN"/>
        </w:rPr>
      </w:pPr>
    </w:p>
    <w:p w:rsidR="003E6E31" w:rsidRDefault="003E6E31" w:rsidP="00C47E78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E6E31">
        <w:rPr>
          <w:rFonts w:ascii="Times New Roman" w:hAnsi="Times New Roman"/>
          <w:b/>
          <w:bCs/>
          <w:sz w:val="28"/>
          <w:szCs w:val="28"/>
        </w:rPr>
        <w:t xml:space="preserve">Порядок принятия решения о сопровождении </w:t>
      </w:r>
    </w:p>
    <w:p w:rsidR="003E6E31" w:rsidRPr="003E6E31" w:rsidRDefault="003E6E31" w:rsidP="003E6E31">
      <w:pPr>
        <w:pStyle w:val="a5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E6E31">
        <w:rPr>
          <w:rFonts w:ascii="Times New Roman" w:hAnsi="Times New Roman"/>
          <w:b/>
          <w:bCs/>
          <w:sz w:val="28"/>
          <w:szCs w:val="28"/>
        </w:rPr>
        <w:t>инвестиционных проектов</w:t>
      </w:r>
    </w:p>
    <w:p w:rsidR="003E6E31" w:rsidRDefault="003E6E31" w:rsidP="003E6E31">
      <w:pPr>
        <w:pStyle w:val="a5"/>
        <w:spacing w:after="0"/>
        <w:ind w:left="432"/>
        <w:rPr>
          <w:rFonts w:ascii="Times New Roman" w:hAnsi="Times New Roman"/>
          <w:sz w:val="28"/>
          <w:szCs w:val="28"/>
        </w:rPr>
      </w:pPr>
    </w:p>
    <w:p w:rsidR="003E6E31" w:rsidRPr="00191C22" w:rsidRDefault="00C47E78" w:rsidP="003E6E31">
      <w:pPr>
        <w:pStyle w:val="a5"/>
        <w:tabs>
          <w:tab w:val="left" w:pos="1276"/>
        </w:tabs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E6E31">
        <w:rPr>
          <w:rFonts w:ascii="Times New Roman" w:hAnsi="Times New Roman"/>
          <w:sz w:val="28"/>
          <w:szCs w:val="28"/>
        </w:rPr>
        <w:t>1</w:t>
      </w:r>
      <w:r w:rsidR="003E6E31" w:rsidRPr="00191C22">
        <w:rPr>
          <w:rFonts w:ascii="Times New Roman" w:hAnsi="Times New Roman"/>
          <w:sz w:val="28"/>
          <w:szCs w:val="28"/>
        </w:rPr>
        <w:t>. К сопровождению принимаются следующие инвестиционные проекты:</w:t>
      </w:r>
    </w:p>
    <w:p w:rsidR="003E6E31" w:rsidRPr="00191C22" w:rsidRDefault="003E6E31" w:rsidP="003E6E31">
      <w:pPr>
        <w:pStyle w:val="a5"/>
        <w:tabs>
          <w:tab w:val="left" w:pos="127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1C22">
        <w:rPr>
          <w:rFonts w:ascii="Times New Roman" w:hAnsi="Times New Roman"/>
          <w:sz w:val="28"/>
          <w:szCs w:val="28"/>
        </w:rPr>
        <w:t xml:space="preserve">соответствующие стратегии социально-экономического развития </w:t>
      </w:r>
      <w:r w:rsidR="00A422DC">
        <w:rPr>
          <w:rFonts w:ascii="Times New Roman" w:hAnsi="Times New Roman"/>
          <w:sz w:val="28"/>
          <w:szCs w:val="28"/>
        </w:rPr>
        <w:t xml:space="preserve">Кировского муниципального </w:t>
      </w:r>
      <w:r w:rsidRPr="00191C22">
        <w:rPr>
          <w:rFonts w:ascii="Times New Roman" w:hAnsi="Times New Roman"/>
          <w:sz w:val="28"/>
          <w:szCs w:val="28"/>
        </w:rPr>
        <w:t>района</w:t>
      </w:r>
      <w:r w:rsidR="00A422DC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191C22">
        <w:rPr>
          <w:rFonts w:ascii="Times New Roman" w:hAnsi="Times New Roman"/>
          <w:sz w:val="28"/>
          <w:szCs w:val="28"/>
        </w:rPr>
        <w:t>;</w:t>
      </w:r>
    </w:p>
    <w:p w:rsidR="003E6E31" w:rsidRPr="00191C22" w:rsidRDefault="003E6E31" w:rsidP="001B3633">
      <w:pPr>
        <w:pStyle w:val="a5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1C22">
        <w:rPr>
          <w:rFonts w:ascii="Times New Roman" w:hAnsi="Times New Roman"/>
          <w:sz w:val="28"/>
          <w:szCs w:val="28"/>
        </w:rPr>
        <w:t>реализация инвестиционного проекта направлена на создание</w:t>
      </w:r>
      <w:r w:rsidR="003E143F">
        <w:rPr>
          <w:rFonts w:ascii="Times New Roman" w:hAnsi="Times New Roman"/>
          <w:sz w:val="28"/>
          <w:szCs w:val="28"/>
        </w:rPr>
        <w:t xml:space="preserve"> </w:t>
      </w:r>
      <w:r w:rsidR="00E5360F">
        <w:rPr>
          <w:rFonts w:ascii="Times New Roman" w:hAnsi="Times New Roman"/>
          <w:sz w:val="28"/>
          <w:szCs w:val="28"/>
        </w:rPr>
        <w:t xml:space="preserve">                           </w:t>
      </w:r>
      <w:r w:rsidR="003E143F">
        <w:rPr>
          <w:rFonts w:ascii="Times New Roman" w:hAnsi="Times New Roman"/>
          <w:sz w:val="28"/>
          <w:szCs w:val="28"/>
        </w:rPr>
        <w:t>более</w:t>
      </w:r>
      <w:r w:rsidRPr="00191C22">
        <w:rPr>
          <w:rFonts w:ascii="Times New Roman" w:hAnsi="Times New Roman"/>
          <w:sz w:val="28"/>
          <w:szCs w:val="28"/>
        </w:rPr>
        <w:t xml:space="preserve"> </w:t>
      </w:r>
      <w:r w:rsidR="00E5360F">
        <w:rPr>
          <w:rFonts w:ascii="Times New Roman" w:hAnsi="Times New Roman"/>
          <w:sz w:val="28"/>
          <w:szCs w:val="28"/>
        </w:rPr>
        <w:t>10</w:t>
      </w:r>
      <w:r w:rsidR="003E143F">
        <w:rPr>
          <w:rFonts w:ascii="Times New Roman" w:hAnsi="Times New Roman"/>
          <w:sz w:val="28"/>
          <w:szCs w:val="28"/>
        </w:rPr>
        <w:t xml:space="preserve"> (д</w:t>
      </w:r>
      <w:r w:rsidR="00E5360F">
        <w:rPr>
          <w:rFonts w:ascii="Times New Roman" w:hAnsi="Times New Roman"/>
          <w:sz w:val="28"/>
          <w:szCs w:val="28"/>
        </w:rPr>
        <w:t>есяти</w:t>
      </w:r>
      <w:r w:rsidR="003E143F">
        <w:rPr>
          <w:rFonts w:ascii="Times New Roman" w:hAnsi="Times New Roman"/>
          <w:sz w:val="28"/>
          <w:szCs w:val="28"/>
        </w:rPr>
        <w:t xml:space="preserve">) </w:t>
      </w:r>
      <w:r w:rsidRPr="00191C22">
        <w:rPr>
          <w:rFonts w:ascii="Times New Roman" w:hAnsi="Times New Roman"/>
          <w:sz w:val="28"/>
          <w:szCs w:val="28"/>
        </w:rPr>
        <w:t>дополнительных рабочих мест;</w:t>
      </w:r>
    </w:p>
    <w:p w:rsidR="003E6E31" w:rsidRDefault="003E6E31" w:rsidP="003E6E31">
      <w:pPr>
        <w:pStyle w:val="a5"/>
        <w:tabs>
          <w:tab w:val="left" w:pos="127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1C22">
        <w:rPr>
          <w:rFonts w:ascii="Times New Roman" w:hAnsi="Times New Roman"/>
          <w:sz w:val="28"/>
          <w:szCs w:val="28"/>
        </w:rPr>
        <w:t>финансирование инвестиционного проекта осуществляется за счет средств инвестора (внебюджетные средства).</w:t>
      </w:r>
    </w:p>
    <w:p w:rsidR="00A263D1" w:rsidRPr="00A263D1" w:rsidRDefault="00A263D1" w:rsidP="00A263D1">
      <w:pPr>
        <w:tabs>
          <w:tab w:val="left" w:pos="0"/>
        </w:tabs>
        <w:autoSpaceDE w:val="0"/>
        <w:jc w:val="both"/>
        <w:rPr>
          <w:rStyle w:val="a3"/>
          <w:rFonts w:eastAsiaTheme="majorEastAsia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о</w:t>
      </w:r>
      <w:r w:rsidRPr="00A263D1">
        <w:rPr>
          <w:sz w:val="28"/>
          <w:szCs w:val="28"/>
          <w:shd w:val="clear" w:color="auto" w:fill="FFFFFF"/>
        </w:rPr>
        <w:t>бъем инвестиций рассматриваемых проектов </w:t>
      </w:r>
      <w:r w:rsidR="00E5360F">
        <w:rPr>
          <w:sz w:val="28"/>
          <w:szCs w:val="28"/>
          <w:shd w:val="clear" w:color="auto" w:fill="FFFFFF"/>
        </w:rPr>
        <w:t xml:space="preserve"> </w:t>
      </w:r>
      <w:r w:rsidRPr="00A263D1">
        <w:rPr>
          <w:sz w:val="28"/>
          <w:szCs w:val="28"/>
          <w:shd w:val="clear" w:color="auto" w:fill="FFFFFF"/>
        </w:rPr>
        <w:t xml:space="preserve">от 50 млн руб. </w:t>
      </w:r>
      <w:r w:rsidR="00E5360F">
        <w:rPr>
          <w:sz w:val="28"/>
          <w:szCs w:val="28"/>
          <w:shd w:val="clear" w:color="auto" w:fill="FFFFFF"/>
        </w:rPr>
        <w:t xml:space="preserve">                          </w:t>
      </w:r>
      <w:r w:rsidRPr="00A263D1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до 100 млн руб.</w:t>
      </w:r>
    </w:p>
    <w:p w:rsidR="003E6E31" w:rsidRPr="0089404A" w:rsidRDefault="00C47E78" w:rsidP="003E6E31">
      <w:pPr>
        <w:pStyle w:val="a5"/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4A">
        <w:rPr>
          <w:rFonts w:ascii="Times New Roman" w:hAnsi="Times New Roman" w:cs="Times New Roman"/>
          <w:sz w:val="28"/>
          <w:szCs w:val="28"/>
        </w:rPr>
        <w:t>4</w:t>
      </w:r>
      <w:r w:rsidR="00D26726" w:rsidRPr="0089404A">
        <w:rPr>
          <w:rFonts w:ascii="Times New Roman" w:hAnsi="Times New Roman" w:cs="Times New Roman"/>
          <w:sz w:val="28"/>
          <w:szCs w:val="28"/>
        </w:rPr>
        <w:t>.</w:t>
      </w:r>
      <w:r w:rsidRPr="0089404A">
        <w:rPr>
          <w:rFonts w:ascii="Times New Roman" w:hAnsi="Times New Roman" w:cs="Times New Roman"/>
          <w:sz w:val="28"/>
          <w:szCs w:val="28"/>
        </w:rPr>
        <w:t>2</w:t>
      </w:r>
      <w:r w:rsidR="00D26726" w:rsidRPr="0089404A">
        <w:rPr>
          <w:rFonts w:ascii="Times New Roman" w:hAnsi="Times New Roman" w:cs="Times New Roman"/>
          <w:sz w:val="28"/>
          <w:szCs w:val="28"/>
        </w:rPr>
        <w:t>. В случае если поданные документы соответствуют требовани</w:t>
      </w:r>
      <w:r w:rsidR="00C257E1" w:rsidRPr="0089404A">
        <w:rPr>
          <w:rFonts w:ascii="Times New Roman" w:hAnsi="Times New Roman" w:cs="Times New Roman"/>
          <w:sz w:val="28"/>
          <w:szCs w:val="28"/>
        </w:rPr>
        <w:t xml:space="preserve">ям Регламента Уполномоченный отдел в течение </w:t>
      </w:r>
      <w:r w:rsidR="001B3633" w:rsidRPr="0089404A">
        <w:rPr>
          <w:rFonts w:ascii="Times New Roman" w:hAnsi="Times New Roman" w:cs="Times New Roman"/>
          <w:sz w:val="28"/>
          <w:szCs w:val="28"/>
        </w:rPr>
        <w:t>2 (двух)</w:t>
      </w:r>
      <w:r w:rsidR="00C257E1" w:rsidRPr="0089404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B3633" w:rsidRPr="0089404A">
        <w:rPr>
          <w:rFonts w:ascii="Times New Roman" w:hAnsi="Times New Roman" w:cs="Times New Roman"/>
          <w:sz w:val="28"/>
          <w:szCs w:val="28"/>
        </w:rPr>
        <w:t>их дней</w:t>
      </w:r>
      <w:r w:rsidR="00C257E1" w:rsidRPr="0089404A">
        <w:rPr>
          <w:rFonts w:ascii="Times New Roman" w:hAnsi="Times New Roman" w:cs="Times New Roman"/>
          <w:sz w:val="28"/>
          <w:szCs w:val="28"/>
        </w:rPr>
        <w:t xml:space="preserve"> </w:t>
      </w:r>
      <w:r w:rsidR="003E6E31" w:rsidRPr="0089404A">
        <w:rPr>
          <w:rFonts w:ascii="Times New Roman" w:hAnsi="Times New Roman" w:cs="Times New Roman"/>
          <w:sz w:val="28"/>
          <w:szCs w:val="28"/>
        </w:rPr>
        <w:t>определяет область (сферу) деятельности, в которой реализуется и (или) планируется к реализации инвестиционный проект и  направляет его в соответствующее</w:t>
      </w:r>
      <w:r w:rsidR="0089404A" w:rsidRPr="0089404A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подразделение администрации района</w:t>
      </w:r>
      <w:r w:rsidR="0089404A" w:rsidRPr="0089404A">
        <w:rPr>
          <w:rFonts w:ascii="Times New Roman" w:hAnsi="Times New Roman" w:cs="Times New Roman"/>
          <w:sz w:val="28"/>
          <w:szCs w:val="28"/>
        </w:rPr>
        <w:t xml:space="preserve"> </w:t>
      </w:r>
      <w:r w:rsidR="003E6E31" w:rsidRPr="0089404A">
        <w:rPr>
          <w:rFonts w:ascii="Times New Roman" w:hAnsi="Times New Roman" w:cs="Times New Roman"/>
          <w:sz w:val="28"/>
          <w:szCs w:val="28"/>
        </w:rPr>
        <w:t xml:space="preserve">для </w:t>
      </w:r>
      <w:r w:rsidR="00C257E1" w:rsidRPr="0089404A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3E6E31" w:rsidRPr="0089404A">
        <w:rPr>
          <w:rFonts w:ascii="Times New Roman" w:hAnsi="Times New Roman" w:cs="Times New Roman"/>
          <w:sz w:val="28"/>
          <w:szCs w:val="28"/>
        </w:rPr>
        <w:t>заключения о целесообразности и значимости инвестиционного проекта.</w:t>
      </w:r>
    </w:p>
    <w:p w:rsidR="00C257E1" w:rsidRPr="00C257E1" w:rsidRDefault="00C47E78" w:rsidP="00C257E1">
      <w:pPr>
        <w:pStyle w:val="a5"/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4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257E1" w:rsidRPr="0089404A">
        <w:rPr>
          <w:rFonts w:ascii="Times New Roman" w:hAnsi="Times New Roman" w:cs="Times New Roman"/>
          <w:sz w:val="28"/>
          <w:szCs w:val="28"/>
        </w:rPr>
        <w:t>.</w:t>
      </w:r>
      <w:r w:rsidRPr="0089404A">
        <w:rPr>
          <w:rFonts w:ascii="Times New Roman" w:hAnsi="Times New Roman" w:cs="Times New Roman"/>
          <w:sz w:val="28"/>
          <w:szCs w:val="28"/>
        </w:rPr>
        <w:t>3</w:t>
      </w:r>
      <w:r w:rsidR="00C257E1" w:rsidRPr="0089404A">
        <w:rPr>
          <w:rFonts w:ascii="Times New Roman" w:hAnsi="Times New Roman" w:cs="Times New Roman"/>
          <w:sz w:val="28"/>
          <w:szCs w:val="28"/>
        </w:rPr>
        <w:t>.</w:t>
      </w:r>
      <w:r w:rsidR="003E6E31" w:rsidRPr="0089404A">
        <w:rPr>
          <w:rFonts w:ascii="Times New Roman" w:hAnsi="Times New Roman" w:cs="Times New Roman"/>
          <w:sz w:val="28"/>
          <w:szCs w:val="28"/>
        </w:rPr>
        <w:t xml:space="preserve"> Структурное подразделение в течение </w:t>
      </w:r>
      <w:r w:rsidR="00E5360F" w:rsidRPr="0089404A">
        <w:rPr>
          <w:rFonts w:ascii="Times New Roman" w:hAnsi="Times New Roman" w:cs="Times New Roman"/>
          <w:sz w:val="28"/>
          <w:szCs w:val="28"/>
        </w:rPr>
        <w:t>10</w:t>
      </w:r>
      <w:r w:rsidR="001B3633" w:rsidRPr="0089404A">
        <w:rPr>
          <w:rFonts w:ascii="Times New Roman" w:hAnsi="Times New Roman" w:cs="Times New Roman"/>
          <w:sz w:val="28"/>
          <w:szCs w:val="28"/>
        </w:rPr>
        <w:t xml:space="preserve"> (</w:t>
      </w:r>
      <w:r w:rsidR="00E5360F" w:rsidRPr="0089404A">
        <w:rPr>
          <w:rFonts w:ascii="Times New Roman" w:hAnsi="Times New Roman" w:cs="Times New Roman"/>
          <w:sz w:val="28"/>
          <w:szCs w:val="28"/>
        </w:rPr>
        <w:t>десяти</w:t>
      </w:r>
      <w:r w:rsidR="001B3633" w:rsidRPr="0089404A">
        <w:rPr>
          <w:rFonts w:ascii="Times New Roman" w:hAnsi="Times New Roman" w:cs="Times New Roman"/>
          <w:sz w:val="28"/>
          <w:szCs w:val="28"/>
        </w:rPr>
        <w:t xml:space="preserve">) </w:t>
      </w:r>
      <w:r w:rsidR="003E6E31" w:rsidRPr="0089404A">
        <w:rPr>
          <w:rFonts w:ascii="Times New Roman" w:hAnsi="Times New Roman" w:cs="Times New Roman"/>
          <w:sz w:val="28"/>
          <w:szCs w:val="28"/>
        </w:rPr>
        <w:t>рабочих дней со дня принятия информации осуществляет проверку соответствия Проекта</w:t>
      </w:r>
      <w:r w:rsidR="003E6E31" w:rsidRPr="00C257E1">
        <w:rPr>
          <w:rFonts w:ascii="Times New Roman" w:hAnsi="Times New Roman" w:cs="Times New Roman"/>
          <w:sz w:val="28"/>
          <w:szCs w:val="28"/>
        </w:rPr>
        <w:t xml:space="preserve"> установленным требованиям в п. </w:t>
      </w:r>
      <w:r w:rsidR="00C257E1" w:rsidRPr="00C257E1">
        <w:rPr>
          <w:rFonts w:ascii="Times New Roman" w:hAnsi="Times New Roman" w:cs="Times New Roman"/>
          <w:sz w:val="28"/>
          <w:szCs w:val="28"/>
        </w:rPr>
        <w:t>4.1</w:t>
      </w:r>
      <w:r w:rsidR="003E6E31" w:rsidRPr="00C257E1">
        <w:rPr>
          <w:rFonts w:ascii="Times New Roman" w:hAnsi="Times New Roman" w:cs="Times New Roman"/>
          <w:sz w:val="28"/>
          <w:szCs w:val="28"/>
        </w:rPr>
        <w:t xml:space="preserve">., готовит заключение о целесообразности и значимости Проекта, </w:t>
      </w:r>
      <w:r w:rsidR="003E6E31" w:rsidRPr="00C257E1">
        <w:rPr>
          <w:rFonts w:ascii="Times New Roman" w:hAnsi="Times New Roman" w:cs="Times New Roman"/>
          <w:color w:val="000000"/>
          <w:sz w:val="28"/>
          <w:szCs w:val="28"/>
        </w:rPr>
        <w:t>предложения о возможных формах поддержки инвестиционного проекта</w:t>
      </w:r>
      <w:r w:rsidR="003E6E31" w:rsidRPr="00C257E1">
        <w:rPr>
          <w:rFonts w:ascii="Times New Roman" w:hAnsi="Times New Roman" w:cs="Times New Roman"/>
          <w:sz w:val="28"/>
          <w:szCs w:val="28"/>
        </w:rPr>
        <w:t xml:space="preserve"> и выносит данный вопрос на заседание </w:t>
      </w:r>
      <w:proofErr w:type="spellStart"/>
      <w:r w:rsidR="003E6E31" w:rsidRPr="00C257E1">
        <w:rPr>
          <w:rFonts w:ascii="Times New Roman" w:hAnsi="Times New Roman" w:cs="Times New Roman"/>
          <w:sz w:val="28"/>
          <w:szCs w:val="28"/>
        </w:rPr>
        <w:t>Инвест-офиса</w:t>
      </w:r>
      <w:proofErr w:type="spellEnd"/>
      <w:r w:rsidR="003E6E31" w:rsidRPr="00C257E1">
        <w:rPr>
          <w:rFonts w:ascii="Times New Roman" w:hAnsi="Times New Roman" w:cs="Times New Roman"/>
          <w:sz w:val="28"/>
          <w:szCs w:val="28"/>
        </w:rPr>
        <w:t>.</w:t>
      </w:r>
      <w:r w:rsidR="00C257E1" w:rsidRPr="00C25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7E1" w:rsidRPr="00C257E1" w:rsidRDefault="00C47E78" w:rsidP="00C257E1">
      <w:pPr>
        <w:pStyle w:val="a5"/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257E1" w:rsidRPr="00C257E1">
        <w:rPr>
          <w:rFonts w:ascii="Times New Roman" w:hAnsi="Times New Roman" w:cs="Times New Roman"/>
          <w:sz w:val="28"/>
          <w:szCs w:val="28"/>
        </w:rPr>
        <w:t xml:space="preserve">. </w:t>
      </w:r>
      <w:r w:rsidR="003E6E31" w:rsidRPr="00C257E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spellStart"/>
      <w:r w:rsidR="003E6E31" w:rsidRPr="00C257E1">
        <w:rPr>
          <w:rFonts w:ascii="Times New Roman" w:hAnsi="Times New Roman" w:cs="Times New Roman"/>
          <w:sz w:val="28"/>
          <w:szCs w:val="28"/>
        </w:rPr>
        <w:t>Инвест-офисом</w:t>
      </w:r>
      <w:proofErr w:type="spellEnd"/>
      <w:r w:rsidR="003E6E31" w:rsidRPr="00C257E1">
        <w:rPr>
          <w:rFonts w:ascii="Times New Roman" w:hAnsi="Times New Roman" w:cs="Times New Roman"/>
          <w:sz w:val="28"/>
          <w:szCs w:val="28"/>
        </w:rPr>
        <w:t xml:space="preserve"> инвестиционных проектов осуществляется в течение </w:t>
      </w:r>
      <w:r w:rsidR="001B3633">
        <w:rPr>
          <w:rFonts w:ascii="Times New Roman" w:hAnsi="Times New Roman" w:cs="Times New Roman"/>
          <w:sz w:val="28"/>
          <w:szCs w:val="28"/>
        </w:rPr>
        <w:t xml:space="preserve">10 (десяти) </w:t>
      </w:r>
      <w:r w:rsidR="003E6E31" w:rsidRPr="00C257E1">
        <w:rPr>
          <w:rFonts w:ascii="Times New Roman" w:hAnsi="Times New Roman" w:cs="Times New Roman"/>
          <w:sz w:val="28"/>
          <w:szCs w:val="28"/>
        </w:rPr>
        <w:t>рабочих дней со дня подготовки заключения. По результатам рассмотрения выносится решение о целесообразности или нецелесообразности сопровождения инвестиционного проекта.</w:t>
      </w:r>
    </w:p>
    <w:p w:rsidR="00C47E78" w:rsidRDefault="003E6E31" w:rsidP="00C47E78">
      <w:pPr>
        <w:pStyle w:val="21"/>
        <w:numPr>
          <w:ilvl w:val="1"/>
          <w:numId w:val="24"/>
        </w:numPr>
        <w:shd w:val="clear" w:color="auto" w:fill="auto"/>
        <w:tabs>
          <w:tab w:val="left" w:pos="1177"/>
        </w:tabs>
        <w:spacing w:line="240" w:lineRule="auto"/>
        <w:ind w:left="0" w:right="20" w:firstLine="709"/>
        <w:rPr>
          <w:sz w:val="28"/>
          <w:szCs w:val="28"/>
        </w:rPr>
      </w:pPr>
      <w:r w:rsidRPr="00C257E1">
        <w:rPr>
          <w:sz w:val="28"/>
          <w:szCs w:val="28"/>
        </w:rPr>
        <w:t>Уполномоченный отдел в течение 3</w:t>
      </w:r>
      <w:r w:rsidR="001B3633">
        <w:rPr>
          <w:sz w:val="28"/>
          <w:szCs w:val="28"/>
        </w:rPr>
        <w:t xml:space="preserve"> (трех)</w:t>
      </w:r>
      <w:r w:rsidRPr="00C257E1">
        <w:rPr>
          <w:sz w:val="28"/>
          <w:szCs w:val="28"/>
        </w:rPr>
        <w:t xml:space="preserve"> рабочих дней со дня принятия решения, направляет соответствующее письменное уведомление в адрес инициатора инвестиционного проекта.</w:t>
      </w:r>
    </w:p>
    <w:p w:rsidR="001B3633" w:rsidRPr="00D45B03" w:rsidRDefault="001B3633" w:rsidP="001B3633">
      <w:pPr>
        <w:pStyle w:val="21"/>
        <w:numPr>
          <w:ilvl w:val="1"/>
          <w:numId w:val="24"/>
        </w:numPr>
        <w:shd w:val="clear" w:color="auto" w:fill="auto"/>
        <w:tabs>
          <w:tab w:val="left" w:pos="1177"/>
        </w:tabs>
        <w:spacing w:line="240" w:lineRule="auto"/>
        <w:ind w:left="0" w:right="20" w:firstLine="709"/>
        <w:rPr>
          <w:sz w:val="28"/>
          <w:szCs w:val="28"/>
        </w:rPr>
      </w:pPr>
      <w:r w:rsidRPr="00D45B03">
        <w:rPr>
          <w:sz w:val="28"/>
          <w:szCs w:val="28"/>
        </w:rPr>
        <w:t xml:space="preserve">Уполномоченный отдел в течение 3 </w:t>
      </w:r>
      <w:r w:rsidR="00A263D1">
        <w:rPr>
          <w:sz w:val="28"/>
          <w:szCs w:val="28"/>
        </w:rPr>
        <w:t xml:space="preserve">(трех) </w:t>
      </w:r>
      <w:r w:rsidRPr="00D45B03">
        <w:rPr>
          <w:sz w:val="28"/>
          <w:szCs w:val="28"/>
        </w:rPr>
        <w:t>рабочих дней с момента получения  решения о сопровождении инвестиционного проекта осуществляет следующие действия:</w:t>
      </w:r>
    </w:p>
    <w:p w:rsidR="001B3633" w:rsidRDefault="001B3633" w:rsidP="001B3633">
      <w:pPr>
        <w:pStyle w:val="a5"/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1C22">
        <w:rPr>
          <w:rFonts w:ascii="Times New Roman" w:hAnsi="Times New Roman"/>
          <w:sz w:val="28"/>
          <w:szCs w:val="28"/>
        </w:rPr>
        <w:t>направляет Инвестору информацию о контактных данных ответственного за сопровождение инвестиционного проекта;</w:t>
      </w:r>
    </w:p>
    <w:p w:rsidR="001B3633" w:rsidRDefault="001B3633" w:rsidP="001B3633">
      <w:pPr>
        <w:pStyle w:val="a5"/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1C22">
        <w:rPr>
          <w:rFonts w:ascii="Times New Roman" w:hAnsi="Times New Roman"/>
          <w:sz w:val="28"/>
          <w:szCs w:val="28"/>
        </w:rPr>
        <w:t>при необходимости запрашивает информацию о контактном лице со стороны Инвестора, ответственном за взаимодействие;</w:t>
      </w:r>
    </w:p>
    <w:p w:rsidR="001B3633" w:rsidRDefault="001B3633" w:rsidP="001B3633">
      <w:pPr>
        <w:pStyle w:val="a5"/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1C22">
        <w:rPr>
          <w:rFonts w:ascii="Times New Roman" w:hAnsi="Times New Roman"/>
          <w:sz w:val="28"/>
          <w:szCs w:val="28"/>
        </w:rPr>
        <w:t>при необходимости запрашивает у Инвестора дополнительную информацию об инвестиционном проекте;</w:t>
      </w:r>
    </w:p>
    <w:p w:rsidR="001B3633" w:rsidRDefault="001B3633" w:rsidP="001B3633">
      <w:pPr>
        <w:pStyle w:val="a5"/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1C22">
        <w:rPr>
          <w:rFonts w:ascii="Times New Roman" w:hAnsi="Times New Roman"/>
          <w:sz w:val="28"/>
          <w:szCs w:val="28"/>
        </w:rPr>
        <w:t>при необходимости определяет дату личной встречи с представителем инвестора по вопросам организации сопровождения инвестиционного проекта;</w:t>
      </w:r>
    </w:p>
    <w:p w:rsidR="001B3633" w:rsidRPr="00960702" w:rsidRDefault="001B3633" w:rsidP="001B3633">
      <w:pPr>
        <w:pStyle w:val="a5"/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58FA">
        <w:rPr>
          <w:rFonts w:ascii="Times New Roman" w:hAnsi="Times New Roman" w:cs="Times New Roman"/>
          <w:sz w:val="28"/>
          <w:szCs w:val="28"/>
        </w:rPr>
        <w:t xml:space="preserve">подготавливает и  направляет инвестору проект Соглашения о сотрудничестве между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8FA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EE58FA">
        <w:rPr>
          <w:rFonts w:ascii="Times New Roman" w:hAnsi="Times New Roman" w:cs="Times New Roman"/>
          <w:sz w:val="28"/>
          <w:szCs w:val="28"/>
        </w:rPr>
        <w:t xml:space="preserve"> и Инвесторами, реализующими инвестиционные проекты на территории Кировского муниципального района Ленинградской области на предмет 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Проекта </w:t>
      </w:r>
      <w:r w:rsidRPr="00960702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Pr="0096070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к настоящему Регламенту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5E5A5B" w:rsidRDefault="000C2C88" w:rsidP="000C2C88">
      <w:pPr>
        <w:pStyle w:val="21"/>
        <w:numPr>
          <w:ilvl w:val="1"/>
          <w:numId w:val="22"/>
        </w:numPr>
        <w:shd w:val="clear" w:color="auto" w:fill="auto"/>
        <w:tabs>
          <w:tab w:val="left" w:pos="1177"/>
        </w:tabs>
        <w:spacing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6E31" w:rsidRPr="00C47E78">
        <w:rPr>
          <w:sz w:val="28"/>
          <w:szCs w:val="28"/>
        </w:rPr>
        <w:t xml:space="preserve">Инвестиционные проекты, в отношении которых </w:t>
      </w:r>
      <w:r w:rsidR="001B3633">
        <w:rPr>
          <w:sz w:val="28"/>
          <w:szCs w:val="28"/>
        </w:rPr>
        <w:t xml:space="preserve">заключено Соглашение о </w:t>
      </w:r>
      <w:r w:rsidR="00053662">
        <w:rPr>
          <w:sz w:val="28"/>
          <w:szCs w:val="28"/>
        </w:rPr>
        <w:t xml:space="preserve">сотрудничестве, </w:t>
      </w:r>
      <w:r w:rsidR="003E6E31" w:rsidRPr="00C47E78">
        <w:rPr>
          <w:sz w:val="28"/>
          <w:szCs w:val="28"/>
        </w:rPr>
        <w:t>в течение 3</w:t>
      </w:r>
      <w:r w:rsidR="001B3633">
        <w:rPr>
          <w:sz w:val="28"/>
          <w:szCs w:val="28"/>
        </w:rPr>
        <w:t xml:space="preserve"> (трех)</w:t>
      </w:r>
      <w:r w:rsidR="003E6E31" w:rsidRPr="00C47E78">
        <w:rPr>
          <w:sz w:val="28"/>
          <w:szCs w:val="28"/>
        </w:rPr>
        <w:t xml:space="preserve"> рабочих дней подлежат включению в Реестр инвестиционных проектов.</w:t>
      </w:r>
    </w:p>
    <w:p w:rsidR="005E5A5B" w:rsidRDefault="000C2C88" w:rsidP="007E01C1">
      <w:pPr>
        <w:pStyle w:val="21"/>
        <w:numPr>
          <w:ilvl w:val="1"/>
          <w:numId w:val="22"/>
        </w:numPr>
        <w:shd w:val="clear" w:color="auto" w:fill="auto"/>
        <w:tabs>
          <w:tab w:val="left" w:pos="0"/>
          <w:tab w:val="left" w:pos="1177"/>
        </w:tabs>
        <w:autoSpaceDE w:val="0"/>
        <w:spacing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E6E31" w:rsidRPr="005E5A5B">
        <w:rPr>
          <w:sz w:val="28"/>
          <w:szCs w:val="28"/>
        </w:rPr>
        <w:t>Контроль за</w:t>
      </w:r>
      <w:proofErr w:type="gramEnd"/>
      <w:r w:rsidR="003E6E31" w:rsidRPr="005E5A5B">
        <w:rPr>
          <w:sz w:val="28"/>
          <w:szCs w:val="28"/>
        </w:rPr>
        <w:t xml:space="preserve"> реализацией сроков настоящего Регламента осуществляет Уполномоченный отдел.</w:t>
      </w:r>
    </w:p>
    <w:p w:rsidR="00A129EB" w:rsidRPr="005E5A5B" w:rsidRDefault="000C2C88" w:rsidP="007E01C1">
      <w:pPr>
        <w:pStyle w:val="21"/>
        <w:numPr>
          <w:ilvl w:val="1"/>
          <w:numId w:val="22"/>
        </w:numPr>
        <w:shd w:val="clear" w:color="auto" w:fill="auto"/>
        <w:tabs>
          <w:tab w:val="left" w:pos="0"/>
          <w:tab w:val="left" w:pos="1177"/>
        </w:tabs>
        <w:autoSpaceDE w:val="0"/>
        <w:spacing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1D5" w:rsidRPr="005E5A5B">
        <w:rPr>
          <w:sz w:val="28"/>
          <w:szCs w:val="28"/>
        </w:rPr>
        <w:t xml:space="preserve">Сопровождение инвестиционных проектов, реализуемых на территории </w:t>
      </w:r>
      <w:r w:rsidR="00C257E1" w:rsidRPr="005E5A5B">
        <w:rPr>
          <w:sz w:val="28"/>
          <w:szCs w:val="28"/>
        </w:rPr>
        <w:t xml:space="preserve">Кировского муниципального района </w:t>
      </w:r>
      <w:r w:rsidR="002271D5" w:rsidRPr="005E5A5B">
        <w:rPr>
          <w:sz w:val="28"/>
          <w:szCs w:val="28"/>
        </w:rPr>
        <w:t>Ленинградской области по принципу «единого окна», осуществляется на безвозмездной основе.</w:t>
      </w:r>
    </w:p>
    <w:p w:rsidR="007E01C1" w:rsidRDefault="007E01C1" w:rsidP="007E01C1">
      <w:pPr>
        <w:tabs>
          <w:tab w:val="left" w:pos="0"/>
        </w:tabs>
        <w:autoSpaceDE w:val="0"/>
        <w:jc w:val="both"/>
        <w:rPr>
          <w:kern w:val="1"/>
          <w:sz w:val="28"/>
          <w:szCs w:val="28"/>
          <w:lang w:eastAsia="zh-CN"/>
        </w:rPr>
      </w:pPr>
    </w:p>
    <w:p w:rsidR="00A263D1" w:rsidRDefault="00A263D1" w:rsidP="007E01C1">
      <w:pPr>
        <w:tabs>
          <w:tab w:val="left" w:pos="0"/>
        </w:tabs>
        <w:autoSpaceDE w:val="0"/>
        <w:jc w:val="both"/>
        <w:rPr>
          <w:kern w:val="1"/>
          <w:sz w:val="28"/>
          <w:szCs w:val="28"/>
          <w:lang w:eastAsia="zh-CN"/>
        </w:rPr>
      </w:pPr>
    </w:p>
    <w:p w:rsidR="0089404A" w:rsidRDefault="0089404A" w:rsidP="007E01C1">
      <w:pPr>
        <w:tabs>
          <w:tab w:val="left" w:pos="0"/>
        </w:tabs>
        <w:autoSpaceDE w:val="0"/>
        <w:jc w:val="both"/>
        <w:rPr>
          <w:kern w:val="1"/>
          <w:sz w:val="28"/>
          <w:szCs w:val="28"/>
          <w:lang w:eastAsia="zh-CN"/>
        </w:rPr>
      </w:pPr>
    </w:p>
    <w:p w:rsidR="0089404A" w:rsidRDefault="0089404A" w:rsidP="007E01C1">
      <w:pPr>
        <w:tabs>
          <w:tab w:val="left" w:pos="0"/>
        </w:tabs>
        <w:autoSpaceDE w:val="0"/>
        <w:jc w:val="both"/>
        <w:rPr>
          <w:kern w:val="1"/>
          <w:sz w:val="28"/>
          <w:szCs w:val="28"/>
          <w:lang w:eastAsia="zh-CN"/>
        </w:rPr>
      </w:pPr>
    </w:p>
    <w:p w:rsidR="0089404A" w:rsidRDefault="0089404A" w:rsidP="007E01C1">
      <w:pPr>
        <w:tabs>
          <w:tab w:val="left" w:pos="0"/>
        </w:tabs>
        <w:autoSpaceDE w:val="0"/>
        <w:jc w:val="both"/>
        <w:rPr>
          <w:kern w:val="1"/>
          <w:sz w:val="28"/>
          <w:szCs w:val="28"/>
          <w:lang w:eastAsia="zh-CN"/>
        </w:rPr>
      </w:pPr>
    </w:p>
    <w:p w:rsidR="008D4D28" w:rsidRDefault="008D4D28" w:rsidP="008A6470">
      <w:pPr>
        <w:pStyle w:val="a7"/>
        <w:numPr>
          <w:ilvl w:val="0"/>
          <w:numId w:val="22"/>
        </w:numPr>
        <w:tabs>
          <w:tab w:val="left" w:pos="0"/>
        </w:tabs>
        <w:autoSpaceDE w:val="0"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lastRenderedPageBreak/>
        <w:t>В</w:t>
      </w:r>
      <w:r w:rsidR="008A6470" w:rsidRPr="008A6470">
        <w:rPr>
          <w:b/>
          <w:bCs/>
          <w:kern w:val="1"/>
          <w:sz w:val="28"/>
          <w:szCs w:val="28"/>
          <w:lang w:eastAsia="zh-CN"/>
        </w:rPr>
        <w:t>заимодействи</w:t>
      </w:r>
      <w:r>
        <w:rPr>
          <w:b/>
          <w:bCs/>
          <w:kern w:val="1"/>
          <w:sz w:val="28"/>
          <w:szCs w:val="28"/>
          <w:lang w:eastAsia="zh-CN"/>
        </w:rPr>
        <w:t>е</w:t>
      </w:r>
      <w:r w:rsidR="008A6470" w:rsidRPr="008A6470">
        <w:rPr>
          <w:b/>
          <w:bCs/>
          <w:kern w:val="1"/>
          <w:sz w:val="28"/>
          <w:szCs w:val="28"/>
          <w:lang w:eastAsia="zh-CN"/>
        </w:rPr>
        <w:t xml:space="preserve"> администрации района с бизнесом</w:t>
      </w:r>
      <w:r w:rsidR="00B729C4">
        <w:rPr>
          <w:b/>
          <w:bCs/>
          <w:kern w:val="1"/>
          <w:sz w:val="28"/>
          <w:szCs w:val="28"/>
          <w:lang w:eastAsia="zh-CN"/>
        </w:rPr>
        <w:t xml:space="preserve"> </w:t>
      </w:r>
    </w:p>
    <w:p w:rsidR="008A6470" w:rsidRDefault="008D4D28" w:rsidP="008D4D28">
      <w:pPr>
        <w:pStyle w:val="a7"/>
        <w:tabs>
          <w:tab w:val="left" w:pos="0"/>
        </w:tabs>
        <w:autoSpaceDE w:val="0"/>
        <w:ind w:left="0"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в ф</w:t>
      </w:r>
      <w:r w:rsidRPr="008A6470">
        <w:rPr>
          <w:b/>
          <w:bCs/>
          <w:kern w:val="1"/>
          <w:sz w:val="28"/>
          <w:szCs w:val="28"/>
          <w:lang w:eastAsia="zh-CN"/>
        </w:rPr>
        <w:t>ормат</w:t>
      </w:r>
      <w:r>
        <w:rPr>
          <w:b/>
          <w:bCs/>
          <w:kern w:val="1"/>
          <w:sz w:val="28"/>
          <w:szCs w:val="28"/>
          <w:lang w:eastAsia="zh-CN"/>
        </w:rPr>
        <w:t xml:space="preserve">е </w:t>
      </w:r>
      <w:r w:rsidR="00B729C4">
        <w:rPr>
          <w:b/>
          <w:bCs/>
          <w:kern w:val="1"/>
          <w:sz w:val="28"/>
          <w:szCs w:val="28"/>
          <w:lang w:eastAsia="zh-CN"/>
        </w:rPr>
        <w:t>«</w:t>
      </w:r>
      <w:r w:rsidR="009D2F9A">
        <w:rPr>
          <w:b/>
          <w:bCs/>
          <w:kern w:val="1"/>
          <w:sz w:val="28"/>
          <w:szCs w:val="28"/>
          <w:lang w:eastAsia="zh-CN"/>
        </w:rPr>
        <w:t xml:space="preserve">Бизнес </w:t>
      </w:r>
      <w:r w:rsidR="00B729C4">
        <w:rPr>
          <w:b/>
          <w:bCs/>
          <w:kern w:val="1"/>
          <w:sz w:val="28"/>
          <w:szCs w:val="28"/>
          <w:lang w:eastAsia="zh-CN"/>
        </w:rPr>
        <w:t>час»</w:t>
      </w:r>
    </w:p>
    <w:p w:rsidR="00053662" w:rsidRDefault="00053662" w:rsidP="00B729C4">
      <w:pPr>
        <w:pStyle w:val="a7"/>
        <w:tabs>
          <w:tab w:val="left" w:pos="0"/>
        </w:tabs>
        <w:autoSpaceDE w:val="0"/>
        <w:ind w:left="432"/>
        <w:rPr>
          <w:bCs/>
          <w:kern w:val="1"/>
          <w:sz w:val="28"/>
          <w:szCs w:val="28"/>
          <w:lang w:eastAsia="zh-CN"/>
        </w:rPr>
      </w:pPr>
    </w:p>
    <w:p w:rsidR="00D01644" w:rsidRDefault="00D54AB3" w:rsidP="008D4D28">
      <w:pPr>
        <w:pStyle w:val="a7"/>
        <w:tabs>
          <w:tab w:val="left" w:pos="0"/>
        </w:tabs>
        <w:autoSpaceDE w:val="0"/>
        <w:ind w:left="0" w:firstLine="709"/>
        <w:jc w:val="both"/>
        <w:rPr>
          <w:bCs/>
          <w:kern w:val="1"/>
          <w:sz w:val="28"/>
          <w:szCs w:val="28"/>
          <w:lang w:eastAsia="zh-CN"/>
        </w:rPr>
      </w:pPr>
      <w:r w:rsidRPr="00D01644">
        <w:rPr>
          <w:bCs/>
          <w:kern w:val="1"/>
          <w:sz w:val="28"/>
          <w:szCs w:val="28"/>
          <w:lang w:eastAsia="zh-CN"/>
        </w:rPr>
        <w:t xml:space="preserve">5.1. </w:t>
      </w:r>
      <w:r w:rsidR="00053662" w:rsidRPr="00D01644">
        <w:rPr>
          <w:bCs/>
          <w:kern w:val="1"/>
          <w:sz w:val="28"/>
          <w:szCs w:val="28"/>
          <w:lang w:eastAsia="zh-CN"/>
        </w:rPr>
        <w:t xml:space="preserve">Для оперативного </w:t>
      </w:r>
      <w:r w:rsidR="00053662" w:rsidRPr="00D01644">
        <w:rPr>
          <w:sz w:val="28"/>
          <w:szCs w:val="28"/>
        </w:rPr>
        <w:t xml:space="preserve">взаимодействия </w:t>
      </w:r>
      <w:r w:rsidRPr="00D01644">
        <w:rPr>
          <w:sz w:val="28"/>
          <w:szCs w:val="28"/>
        </w:rPr>
        <w:t xml:space="preserve">администрации </w:t>
      </w:r>
      <w:r w:rsidR="00CD5506">
        <w:rPr>
          <w:sz w:val="28"/>
          <w:szCs w:val="28"/>
        </w:rPr>
        <w:t xml:space="preserve">района </w:t>
      </w:r>
      <w:r w:rsidRPr="00D01644">
        <w:rPr>
          <w:sz w:val="28"/>
          <w:szCs w:val="28"/>
        </w:rPr>
        <w:t xml:space="preserve">с инвесторами и представителями бизнеса </w:t>
      </w:r>
      <w:r w:rsidRPr="00D01644">
        <w:rPr>
          <w:bCs/>
          <w:kern w:val="1"/>
          <w:sz w:val="28"/>
          <w:szCs w:val="28"/>
          <w:lang w:eastAsia="zh-CN"/>
        </w:rPr>
        <w:t>п</w:t>
      </w:r>
      <w:r w:rsidR="00B729C4" w:rsidRPr="00D01644">
        <w:rPr>
          <w:bCs/>
          <w:kern w:val="1"/>
          <w:sz w:val="28"/>
          <w:szCs w:val="28"/>
          <w:lang w:eastAsia="zh-CN"/>
        </w:rPr>
        <w:t xml:space="preserve">роведение </w:t>
      </w:r>
      <w:r w:rsidRPr="00D01644">
        <w:rPr>
          <w:bCs/>
          <w:kern w:val="1"/>
          <w:sz w:val="28"/>
          <w:szCs w:val="28"/>
          <w:lang w:eastAsia="zh-CN"/>
        </w:rPr>
        <w:t xml:space="preserve">на регулярной основе </w:t>
      </w:r>
      <w:r w:rsidR="007E01C1" w:rsidRPr="00D01644">
        <w:rPr>
          <w:bCs/>
          <w:kern w:val="1"/>
          <w:sz w:val="28"/>
          <w:szCs w:val="28"/>
          <w:lang w:eastAsia="zh-CN"/>
        </w:rPr>
        <w:t xml:space="preserve"> </w:t>
      </w:r>
      <w:r w:rsidRPr="00D01644">
        <w:rPr>
          <w:bCs/>
          <w:kern w:val="1"/>
          <w:sz w:val="28"/>
          <w:szCs w:val="28"/>
          <w:lang w:eastAsia="zh-CN"/>
        </w:rPr>
        <w:t>(</w:t>
      </w:r>
      <w:r w:rsidR="00D01644">
        <w:rPr>
          <w:bCs/>
          <w:kern w:val="1"/>
          <w:sz w:val="28"/>
          <w:szCs w:val="28"/>
          <w:lang w:eastAsia="zh-CN"/>
        </w:rPr>
        <w:t xml:space="preserve">каждый </w:t>
      </w:r>
      <w:r w:rsidRPr="00D01644">
        <w:rPr>
          <w:bCs/>
          <w:kern w:val="1"/>
          <w:sz w:val="28"/>
          <w:szCs w:val="28"/>
          <w:lang w:eastAsia="zh-CN"/>
        </w:rPr>
        <w:t>второй и четвертый четверг месяца)</w:t>
      </w:r>
      <w:r w:rsidRPr="00D01644">
        <w:rPr>
          <w:sz w:val="28"/>
          <w:szCs w:val="28"/>
        </w:rPr>
        <w:t xml:space="preserve"> </w:t>
      </w:r>
      <w:r w:rsidRPr="00D01644">
        <w:rPr>
          <w:bCs/>
          <w:kern w:val="1"/>
          <w:sz w:val="28"/>
          <w:szCs w:val="28"/>
          <w:lang w:eastAsia="zh-CN"/>
        </w:rPr>
        <w:t>встреч</w:t>
      </w:r>
      <w:r w:rsidRPr="00D01644">
        <w:rPr>
          <w:sz w:val="28"/>
          <w:szCs w:val="28"/>
        </w:rPr>
        <w:t xml:space="preserve"> </w:t>
      </w:r>
      <w:r w:rsidR="008D4D28" w:rsidRPr="00D01644">
        <w:rPr>
          <w:bCs/>
          <w:kern w:val="1"/>
          <w:sz w:val="28"/>
          <w:szCs w:val="28"/>
          <w:lang w:eastAsia="zh-CN"/>
        </w:rPr>
        <w:t>в формате «</w:t>
      </w:r>
      <w:r w:rsidR="00D01644">
        <w:rPr>
          <w:bCs/>
          <w:kern w:val="1"/>
          <w:sz w:val="28"/>
          <w:szCs w:val="28"/>
          <w:lang w:eastAsia="zh-CN"/>
        </w:rPr>
        <w:t>Б</w:t>
      </w:r>
      <w:r w:rsidR="009D2F9A" w:rsidRPr="00D01644">
        <w:rPr>
          <w:bCs/>
          <w:kern w:val="1"/>
          <w:sz w:val="28"/>
          <w:szCs w:val="28"/>
          <w:lang w:eastAsia="zh-CN"/>
        </w:rPr>
        <w:t xml:space="preserve">изнес </w:t>
      </w:r>
      <w:r w:rsidR="008D4D28" w:rsidRPr="00D01644">
        <w:rPr>
          <w:bCs/>
          <w:kern w:val="1"/>
          <w:sz w:val="28"/>
          <w:szCs w:val="28"/>
          <w:lang w:eastAsia="zh-CN"/>
        </w:rPr>
        <w:t>час»</w:t>
      </w:r>
      <w:r w:rsidR="00D01644">
        <w:rPr>
          <w:bCs/>
          <w:kern w:val="1"/>
          <w:sz w:val="28"/>
          <w:szCs w:val="28"/>
          <w:lang w:eastAsia="zh-CN"/>
        </w:rPr>
        <w:t xml:space="preserve">. </w:t>
      </w:r>
    </w:p>
    <w:p w:rsidR="00B729C4" w:rsidRPr="000119BB" w:rsidRDefault="00D01644" w:rsidP="008D4D28">
      <w:pPr>
        <w:pStyle w:val="a7"/>
        <w:tabs>
          <w:tab w:val="left" w:pos="0"/>
        </w:tabs>
        <w:autoSpaceDE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kern w:val="1"/>
          <w:sz w:val="28"/>
          <w:szCs w:val="28"/>
          <w:lang w:eastAsia="zh-CN"/>
        </w:rPr>
        <w:t>5.2. В</w:t>
      </w:r>
      <w:r w:rsidRPr="00D01644">
        <w:rPr>
          <w:bCs/>
          <w:kern w:val="1"/>
          <w:sz w:val="28"/>
          <w:szCs w:val="28"/>
          <w:lang w:eastAsia="zh-CN"/>
        </w:rPr>
        <w:t xml:space="preserve"> формате «</w:t>
      </w:r>
      <w:r>
        <w:rPr>
          <w:bCs/>
          <w:kern w:val="1"/>
          <w:sz w:val="28"/>
          <w:szCs w:val="28"/>
          <w:lang w:eastAsia="zh-CN"/>
        </w:rPr>
        <w:t>Б</w:t>
      </w:r>
      <w:r w:rsidRPr="00D01644">
        <w:rPr>
          <w:bCs/>
          <w:kern w:val="1"/>
          <w:sz w:val="28"/>
          <w:szCs w:val="28"/>
          <w:lang w:eastAsia="zh-CN"/>
        </w:rPr>
        <w:t>изнес час»</w:t>
      </w:r>
      <w:r>
        <w:rPr>
          <w:bCs/>
          <w:kern w:val="1"/>
          <w:sz w:val="28"/>
          <w:szCs w:val="28"/>
          <w:lang w:eastAsia="zh-CN"/>
        </w:rPr>
        <w:t xml:space="preserve"> </w:t>
      </w:r>
      <w:r w:rsidR="007E01C1" w:rsidRPr="00D01644">
        <w:rPr>
          <w:sz w:val="28"/>
          <w:szCs w:val="28"/>
          <w:shd w:val="clear" w:color="auto" w:fill="FFFFFF"/>
        </w:rPr>
        <w:t xml:space="preserve">рассматриваются вопросы оказания инвесторам </w:t>
      </w:r>
      <w:r w:rsidR="000119BB" w:rsidRPr="00D01644">
        <w:rPr>
          <w:sz w:val="28"/>
          <w:szCs w:val="28"/>
        </w:rPr>
        <w:t xml:space="preserve">и представителями бизнеса </w:t>
      </w:r>
      <w:r w:rsidR="007E01C1" w:rsidRPr="00D01644">
        <w:rPr>
          <w:sz w:val="28"/>
          <w:szCs w:val="28"/>
          <w:shd w:val="clear" w:color="auto" w:fill="FFFFFF"/>
        </w:rPr>
        <w:t>необходимой помощи в реализации проектов, а также в целом вопросы оказания содействия развитию предпринимательства</w:t>
      </w:r>
      <w:r w:rsidR="00960702" w:rsidRPr="00D01644">
        <w:rPr>
          <w:sz w:val="28"/>
          <w:szCs w:val="28"/>
          <w:shd w:val="clear" w:color="auto" w:fill="FFFFFF"/>
        </w:rPr>
        <w:t xml:space="preserve"> в Кировском </w:t>
      </w:r>
      <w:r w:rsidR="007E01C1" w:rsidRPr="00D01644">
        <w:rPr>
          <w:sz w:val="28"/>
          <w:szCs w:val="28"/>
          <w:shd w:val="clear" w:color="auto" w:fill="FFFFFF"/>
        </w:rPr>
        <w:t xml:space="preserve">муниципальном районе Ленинградской </w:t>
      </w:r>
      <w:r w:rsidR="007E01C1" w:rsidRPr="000119BB">
        <w:rPr>
          <w:sz w:val="28"/>
          <w:szCs w:val="28"/>
          <w:shd w:val="clear" w:color="auto" w:fill="FFFFFF"/>
        </w:rPr>
        <w:t>области.</w:t>
      </w:r>
    </w:p>
    <w:p w:rsidR="008D4D28" w:rsidRPr="000119BB" w:rsidRDefault="007E01C1" w:rsidP="007E01C1">
      <w:pPr>
        <w:tabs>
          <w:tab w:val="left" w:pos="0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0119BB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5.</w:t>
      </w:r>
      <w:r w:rsidR="00A263D1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3</w:t>
      </w:r>
      <w:r w:rsidRPr="000119BB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. </w:t>
      </w:r>
      <w:r w:rsidR="008D4D28" w:rsidRPr="000119BB">
        <w:rPr>
          <w:sz w:val="28"/>
          <w:szCs w:val="28"/>
          <w:shd w:val="clear" w:color="auto" w:fill="FFFFFF"/>
        </w:rPr>
        <w:t xml:space="preserve">В ходе рассмотрения вопросов инициаторам проектов оказывается информационно-консультационная поддержка. По каждому озвученному вопросу главой администрации </w:t>
      </w:r>
      <w:r w:rsidR="003D0298" w:rsidRPr="000119BB">
        <w:rPr>
          <w:sz w:val="28"/>
          <w:szCs w:val="28"/>
          <w:shd w:val="clear" w:color="auto" w:fill="FFFFFF"/>
        </w:rPr>
        <w:t xml:space="preserve">района </w:t>
      </w:r>
      <w:r w:rsidR="008D4D28" w:rsidRPr="000119BB">
        <w:rPr>
          <w:sz w:val="28"/>
          <w:szCs w:val="28"/>
          <w:shd w:val="clear" w:color="auto" w:fill="FFFFFF"/>
        </w:rPr>
        <w:t>даются поручения</w:t>
      </w:r>
      <w:r w:rsidR="0089404A">
        <w:rPr>
          <w:sz w:val="28"/>
          <w:szCs w:val="28"/>
          <w:shd w:val="clear" w:color="auto" w:fill="FFFFFF"/>
        </w:rPr>
        <w:t xml:space="preserve"> соответствующему подразделению </w:t>
      </w:r>
      <w:r w:rsidR="008D4D28" w:rsidRPr="000119BB">
        <w:rPr>
          <w:sz w:val="28"/>
          <w:szCs w:val="28"/>
          <w:shd w:val="clear" w:color="auto" w:fill="FFFFFF"/>
        </w:rPr>
        <w:t>и устанавливаются сроки исполнения поручений.</w:t>
      </w:r>
    </w:p>
    <w:p w:rsidR="009D2F9A" w:rsidRPr="000119BB" w:rsidRDefault="008D4D28" w:rsidP="008D4D28">
      <w:pPr>
        <w:tabs>
          <w:tab w:val="left" w:pos="0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0119BB">
        <w:rPr>
          <w:sz w:val="28"/>
          <w:szCs w:val="28"/>
          <w:shd w:val="clear" w:color="auto" w:fill="FFFFFF"/>
        </w:rPr>
        <w:t>5.</w:t>
      </w:r>
      <w:r w:rsidR="00A263D1">
        <w:rPr>
          <w:sz w:val="28"/>
          <w:szCs w:val="28"/>
          <w:shd w:val="clear" w:color="auto" w:fill="FFFFFF"/>
        </w:rPr>
        <w:t>4</w:t>
      </w:r>
      <w:r w:rsidRPr="000119BB">
        <w:rPr>
          <w:sz w:val="28"/>
          <w:szCs w:val="28"/>
          <w:shd w:val="clear" w:color="auto" w:fill="FFFFFF"/>
        </w:rPr>
        <w:t xml:space="preserve">. Для рассмотрения вопросов </w:t>
      </w:r>
      <w:r w:rsidR="009D2F9A" w:rsidRPr="000119BB">
        <w:rPr>
          <w:sz w:val="28"/>
          <w:szCs w:val="28"/>
          <w:shd w:val="clear" w:color="auto" w:fill="FFFFFF"/>
        </w:rPr>
        <w:t xml:space="preserve">представителям бизнеса </w:t>
      </w:r>
      <w:r w:rsidRPr="000119BB">
        <w:rPr>
          <w:sz w:val="28"/>
          <w:szCs w:val="28"/>
          <w:shd w:val="clear" w:color="auto" w:fill="FFFFFF"/>
        </w:rPr>
        <w:t xml:space="preserve">необходимо заранее обратиться </w:t>
      </w:r>
      <w:r w:rsidR="006B34A7">
        <w:rPr>
          <w:sz w:val="28"/>
          <w:szCs w:val="28"/>
          <w:shd w:val="clear" w:color="auto" w:fill="FFFFFF"/>
        </w:rPr>
        <w:t>в</w:t>
      </w:r>
      <w:r w:rsidRPr="000119BB">
        <w:rPr>
          <w:sz w:val="28"/>
          <w:szCs w:val="28"/>
          <w:shd w:val="clear" w:color="auto" w:fill="FFFFFF"/>
        </w:rPr>
        <w:t xml:space="preserve"> Уполномоченный отдел (кабинет №</w:t>
      </w:r>
      <w:r w:rsidR="009D2F9A" w:rsidRPr="000119BB">
        <w:rPr>
          <w:sz w:val="28"/>
          <w:szCs w:val="28"/>
          <w:shd w:val="clear" w:color="auto" w:fill="FFFFFF"/>
        </w:rPr>
        <w:t>213 администрации</w:t>
      </w:r>
      <w:r w:rsidR="003D0298" w:rsidRPr="000119BB">
        <w:rPr>
          <w:sz w:val="28"/>
          <w:szCs w:val="28"/>
          <w:shd w:val="clear" w:color="auto" w:fill="FFFFFF"/>
        </w:rPr>
        <w:t xml:space="preserve"> района</w:t>
      </w:r>
      <w:r w:rsidR="009D2F9A" w:rsidRPr="000119B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119BB">
        <w:rPr>
          <w:sz w:val="28"/>
          <w:szCs w:val="28"/>
          <w:shd w:val="clear" w:color="auto" w:fill="FFFFFF"/>
        </w:rPr>
        <w:t>e-mail</w:t>
      </w:r>
      <w:proofErr w:type="spellEnd"/>
      <w:r w:rsidRPr="000119BB">
        <w:rPr>
          <w:sz w:val="28"/>
          <w:szCs w:val="28"/>
          <w:shd w:val="clear" w:color="auto" w:fill="FFFFFF"/>
        </w:rPr>
        <w:t>: </w:t>
      </w:r>
      <w:proofErr w:type="spellStart"/>
      <w:r w:rsidR="009D2F9A" w:rsidRPr="000119BB">
        <w:rPr>
          <w:sz w:val="28"/>
          <w:szCs w:val="28"/>
          <w:shd w:val="clear" w:color="auto" w:fill="FFFFFF"/>
          <w:lang w:val="en-US"/>
        </w:rPr>
        <w:t>lagachina</w:t>
      </w:r>
      <w:proofErr w:type="spellEnd"/>
      <w:r w:rsidRPr="000119BB">
        <w:rPr>
          <w:sz w:val="28"/>
          <w:szCs w:val="28"/>
          <w:shd w:val="clear" w:color="auto" w:fill="FFFFFF"/>
        </w:rPr>
        <w:t>@</w:t>
      </w:r>
      <w:proofErr w:type="spellStart"/>
      <w:r w:rsidR="009D2F9A" w:rsidRPr="000119BB">
        <w:rPr>
          <w:sz w:val="28"/>
          <w:szCs w:val="28"/>
          <w:shd w:val="clear" w:color="auto" w:fill="FFFFFF"/>
          <w:lang w:val="en-US"/>
        </w:rPr>
        <w:t>kirovsk</w:t>
      </w:r>
      <w:proofErr w:type="spellEnd"/>
      <w:r w:rsidR="009D2F9A" w:rsidRPr="000119BB">
        <w:rPr>
          <w:sz w:val="28"/>
          <w:szCs w:val="28"/>
          <w:shd w:val="clear" w:color="auto" w:fill="FFFFFF"/>
        </w:rPr>
        <w:t>-</w:t>
      </w:r>
      <w:proofErr w:type="spellStart"/>
      <w:r w:rsidR="009D2F9A" w:rsidRPr="000119BB">
        <w:rPr>
          <w:sz w:val="28"/>
          <w:szCs w:val="28"/>
          <w:shd w:val="clear" w:color="auto" w:fill="FFFFFF"/>
          <w:lang w:val="en-US"/>
        </w:rPr>
        <w:t>reg</w:t>
      </w:r>
      <w:proofErr w:type="spellEnd"/>
      <w:r w:rsidR="009D2F9A" w:rsidRPr="000119BB">
        <w:rPr>
          <w:sz w:val="28"/>
          <w:szCs w:val="28"/>
          <w:shd w:val="clear" w:color="auto" w:fill="FFFFFF"/>
        </w:rPr>
        <w:t>.</w:t>
      </w:r>
      <w:proofErr w:type="spellStart"/>
      <w:r w:rsidR="009D2F9A" w:rsidRPr="000119BB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0119BB">
        <w:rPr>
          <w:sz w:val="28"/>
          <w:szCs w:val="28"/>
          <w:shd w:val="clear" w:color="auto" w:fill="FFFFFF"/>
        </w:rPr>
        <w:t xml:space="preserve">, тел. </w:t>
      </w:r>
      <w:r w:rsidR="009D2F9A" w:rsidRPr="000119BB">
        <w:rPr>
          <w:sz w:val="28"/>
          <w:szCs w:val="28"/>
          <w:shd w:val="clear" w:color="auto" w:fill="FFFFFF"/>
        </w:rPr>
        <w:t>22-503</w:t>
      </w:r>
      <w:r w:rsidR="006B34A7">
        <w:rPr>
          <w:sz w:val="28"/>
          <w:szCs w:val="28"/>
          <w:shd w:val="clear" w:color="auto" w:fill="FFFFFF"/>
        </w:rPr>
        <w:t>)</w:t>
      </w:r>
      <w:r w:rsidRPr="000119BB">
        <w:rPr>
          <w:sz w:val="28"/>
          <w:szCs w:val="28"/>
          <w:shd w:val="clear" w:color="auto" w:fill="FFFFFF"/>
        </w:rPr>
        <w:t>. Прием заявок</w:t>
      </w:r>
      <w:r w:rsidR="00E51614">
        <w:rPr>
          <w:sz w:val="28"/>
          <w:szCs w:val="28"/>
          <w:shd w:val="clear" w:color="auto" w:fill="FFFFFF"/>
        </w:rPr>
        <w:t xml:space="preserve"> (в произвольной форме)</w:t>
      </w:r>
      <w:r w:rsidRPr="000119BB">
        <w:rPr>
          <w:sz w:val="28"/>
          <w:szCs w:val="28"/>
          <w:shd w:val="clear" w:color="auto" w:fill="FFFFFF"/>
        </w:rPr>
        <w:t xml:space="preserve"> осуществляется ежедневно, кроме выходных.</w:t>
      </w:r>
    </w:p>
    <w:p w:rsidR="008A6470" w:rsidRDefault="008A6470" w:rsidP="009D2F9A">
      <w:pPr>
        <w:tabs>
          <w:tab w:val="left" w:pos="0"/>
        </w:tabs>
        <w:autoSpaceDE w:val="0"/>
        <w:ind w:firstLine="709"/>
        <w:jc w:val="both"/>
        <w:rPr>
          <w:b/>
          <w:bCs/>
          <w:kern w:val="1"/>
          <w:sz w:val="28"/>
          <w:szCs w:val="28"/>
          <w:lang w:eastAsia="zh-CN"/>
        </w:rPr>
      </w:pPr>
    </w:p>
    <w:p w:rsidR="0089404A" w:rsidRPr="000119BB" w:rsidRDefault="0089404A" w:rsidP="009D2F9A">
      <w:pPr>
        <w:tabs>
          <w:tab w:val="left" w:pos="0"/>
        </w:tabs>
        <w:autoSpaceDE w:val="0"/>
        <w:ind w:firstLine="709"/>
        <w:jc w:val="both"/>
        <w:rPr>
          <w:b/>
          <w:bCs/>
          <w:kern w:val="1"/>
          <w:sz w:val="28"/>
          <w:szCs w:val="28"/>
          <w:lang w:eastAsia="zh-CN"/>
        </w:rPr>
      </w:pPr>
    </w:p>
    <w:p w:rsidR="00A129EB" w:rsidRPr="00CD5506" w:rsidRDefault="00A129EB" w:rsidP="008A6470">
      <w:pPr>
        <w:pStyle w:val="a7"/>
        <w:numPr>
          <w:ilvl w:val="0"/>
          <w:numId w:val="22"/>
        </w:numPr>
        <w:tabs>
          <w:tab w:val="left" w:pos="0"/>
        </w:tabs>
        <w:autoSpaceDE w:val="0"/>
        <w:jc w:val="center"/>
        <w:rPr>
          <w:kern w:val="1"/>
          <w:sz w:val="28"/>
          <w:szCs w:val="28"/>
          <w:lang w:eastAsia="zh-CN"/>
        </w:rPr>
      </w:pPr>
      <w:r w:rsidRPr="008A6470">
        <w:rPr>
          <w:b/>
          <w:bCs/>
          <w:kern w:val="1"/>
          <w:sz w:val="28"/>
          <w:szCs w:val="28"/>
          <w:lang w:eastAsia="zh-CN"/>
        </w:rPr>
        <w:t>Информационное обеспечение регламента</w:t>
      </w:r>
    </w:p>
    <w:p w:rsidR="00CD5506" w:rsidRPr="008A6470" w:rsidRDefault="00CD5506" w:rsidP="00CD5506">
      <w:pPr>
        <w:pStyle w:val="a7"/>
        <w:tabs>
          <w:tab w:val="left" w:pos="0"/>
        </w:tabs>
        <w:autoSpaceDE w:val="0"/>
        <w:ind w:left="432"/>
        <w:rPr>
          <w:kern w:val="1"/>
          <w:sz w:val="28"/>
          <w:szCs w:val="28"/>
          <w:lang w:eastAsia="zh-CN"/>
        </w:rPr>
      </w:pPr>
    </w:p>
    <w:p w:rsidR="00A129EB" w:rsidRDefault="00A129EB" w:rsidP="00A129EB">
      <w:pPr>
        <w:tabs>
          <w:tab w:val="left" w:pos="0"/>
        </w:tabs>
        <w:autoSpaceDE w:val="0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ab/>
        <w:t xml:space="preserve">Вся информация и материалы, регламентирующие действия участников Регламента, размещаются на </w:t>
      </w:r>
      <w:r w:rsidR="00D7290F" w:rsidRPr="007538B6">
        <w:rPr>
          <w:sz w:val="28"/>
          <w:szCs w:val="28"/>
        </w:rPr>
        <w:t>официальном сайте администрации района в информационно-телекоммуникационной сети «Интернет»</w:t>
      </w:r>
      <w:r>
        <w:rPr>
          <w:kern w:val="1"/>
          <w:sz w:val="28"/>
          <w:szCs w:val="28"/>
          <w:lang w:eastAsia="zh-CN"/>
        </w:rPr>
        <w:t xml:space="preserve">:  </w:t>
      </w:r>
      <w:hyperlink r:id="rId8" w:history="1">
        <w:r w:rsidR="00D7290F" w:rsidRPr="00801985">
          <w:rPr>
            <w:rStyle w:val="ad"/>
            <w:kern w:val="1"/>
            <w:sz w:val="28"/>
            <w:szCs w:val="28"/>
            <w:lang w:eastAsia="zh-CN"/>
          </w:rPr>
          <w:t>https://kirovsk-reg.ru/</w:t>
        </w:r>
      </w:hyperlink>
    </w:p>
    <w:p w:rsidR="00D7290F" w:rsidRDefault="00D7290F" w:rsidP="00A129EB">
      <w:pPr>
        <w:tabs>
          <w:tab w:val="left" w:pos="0"/>
        </w:tabs>
        <w:autoSpaceDE w:val="0"/>
        <w:jc w:val="both"/>
        <w:rPr>
          <w:kern w:val="1"/>
          <w:sz w:val="28"/>
          <w:szCs w:val="28"/>
          <w:lang w:eastAsia="zh-CN"/>
        </w:rPr>
      </w:pPr>
    </w:p>
    <w:p w:rsidR="00A129EB" w:rsidRDefault="00A129EB" w:rsidP="00A129EB">
      <w:pPr>
        <w:jc w:val="right"/>
        <w:rPr>
          <w:rFonts w:eastAsia="Calibri"/>
          <w:kern w:val="1"/>
          <w:sz w:val="28"/>
          <w:szCs w:val="28"/>
          <w:lang w:eastAsia="zh-CN"/>
        </w:rPr>
      </w:pPr>
    </w:p>
    <w:p w:rsidR="00A129EB" w:rsidRDefault="00A129EB" w:rsidP="00A129EB">
      <w:pPr>
        <w:jc w:val="right"/>
        <w:rPr>
          <w:rFonts w:eastAsia="Calibri"/>
          <w:kern w:val="1"/>
          <w:sz w:val="28"/>
          <w:szCs w:val="28"/>
          <w:lang w:eastAsia="zh-CN"/>
        </w:rPr>
      </w:pPr>
    </w:p>
    <w:p w:rsidR="00A129EB" w:rsidRDefault="00A129EB" w:rsidP="00A129EB">
      <w:pPr>
        <w:jc w:val="right"/>
        <w:rPr>
          <w:rFonts w:eastAsia="Calibri"/>
          <w:kern w:val="1"/>
          <w:sz w:val="28"/>
          <w:szCs w:val="28"/>
          <w:lang w:eastAsia="zh-CN"/>
        </w:rPr>
      </w:pPr>
    </w:p>
    <w:p w:rsidR="00A129EB" w:rsidRDefault="00A129EB" w:rsidP="00A129EB">
      <w:pPr>
        <w:jc w:val="right"/>
        <w:rPr>
          <w:rFonts w:eastAsia="Calibri"/>
          <w:kern w:val="1"/>
          <w:sz w:val="28"/>
          <w:szCs w:val="28"/>
          <w:lang w:eastAsia="zh-CN"/>
        </w:rPr>
      </w:pPr>
    </w:p>
    <w:p w:rsidR="00A129EB" w:rsidRDefault="00A129EB" w:rsidP="00A129EB">
      <w:pPr>
        <w:jc w:val="right"/>
        <w:rPr>
          <w:rFonts w:eastAsia="Calibri"/>
          <w:kern w:val="1"/>
          <w:sz w:val="28"/>
          <w:szCs w:val="28"/>
          <w:lang w:eastAsia="zh-CN"/>
        </w:rPr>
      </w:pPr>
    </w:p>
    <w:p w:rsidR="00A129EB" w:rsidRDefault="00A129EB" w:rsidP="00A129EB">
      <w:pPr>
        <w:jc w:val="right"/>
        <w:rPr>
          <w:rFonts w:eastAsia="Calibri"/>
          <w:kern w:val="1"/>
          <w:sz w:val="28"/>
          <w:szCs w:val="28"/>
          <w:lang w:eastAsia="zh-CN"/>
        </w:rPr>
      </w:pPr>
    </w:p>
    <w:p w:rsidR="00A129EB" w:rsidRDefault="00A129EB" w:rsidP="00A129EB">
      <w:pPr>
        <w:jc w:val="right"/>
        <w:rPr>
          <w:rFonts w:eastAsia="Calibri"/>
          <w:kern w:val="1"/>
          <w:sz w:val="28"/>
          <w:szCs w:val="28"/>
          <w:lang w:eastAsia="zh-CN"/>
        </w:rPr>
      </w:pPr>
    </w:p>
    <w:p w:rsidR="00A129EB" w:rsidRDefault="00A129EB" w:rsidP="00A129EB">
      <w:pPr>
        <w:jc w:val="right"/>
        <w:rPr>
          <w:rFonts w:eastAsia="Calibri"/>
          <w:kern w:val="1"/>
          <w:sz w:val="28"/>
          <w:szCs w:val="28"/>
          <w:lang w:eastAsia="zh-CN"/>
        </w:rPr>
      </w:pPr>
    </w:p>
    <w:p w:rsidR="00A129EB" w:rsidRDefault="00A129EB" w:rsidP="00A129EB">
      <w:pPr>
        <w:jc w:val="right"/>
        <w:rPr>
          <w:rFonts w:eastAsia="Calibri"/>
          <w:kern w:val="1"/>
          <w:sz w:val="28"/>
          <w:szCs w:val="28"/>
          <w:lang w:eastAsia="zh-CN"/>
        </w:rPr>
      </w:pPr>
    </w:p>
    <w:p w:rsidR="00A129EB" w:rsidRDefault="00A129EB" w:rsidP="00A129EB">
      <w:pPr>
        <w:jc w:val="right"/>
        <w:rPr>
          <w:rFonts w:eastAsia="Calibri"/>
          <w:kern w:val="1"/>
          <w:sz w:val="28"/>
          <w:szCs w:val="28"/>
          <w:lang w:eastAsia="zh-CN"/>
        </w:rPr>
      </w:pPr>
    </w:p>
    <w:p w:rsidR="00A129EB" w:rsidRDefault="00A129EB" w:rsidP="00A129EB">
      <w:pPr>
        <w:jc w:val="right"/>
        <w:rPr>
          <w:rFonts w:eastAsia="Calibri"/>
          <w:kern w:val="1"/>
          <w:sz w:val="28"/>
          <w:szCs w:val="28"/>
          <w:lang w:eastAsia="zh-CN"/>
        </w:rPr>
      </w:pPr>
    </w:p>
    <w:p w:rsidR="00A129EB" w:rsidRDefault="00A129EB" w:rsidP="00A129EB">
      <w:pPr>
        <w:jc w:val="right"/>
        <w:rPr>
          <w:rFonts w:eastAsia="Calibri"/>
          <w:kern w:val="1"/>
          <w:sz w:val="28"/>
          <w:szCs w:val="28"/>
          <w:lang w:eastAsia="zh-CN"/>
        </w:rPr>
      </w:pPr>
    </w:p>
    <w:p w:rsidR="00A129EB" w:rsidRDefault="00A129EB" w:rsidP="00A129EB">
      <w:pPr>
        <w:jc w:val="right"/>
        <w:rPr>
          <w:rFonts w:eastAsia="Calibri"/>
          <w:kern w:val="1"/>
          <w:sz w:val="28"/>
          <w:szCs w:val="28"/>
          <w:lang w:eastAsia="zh-CN"/>
        </w:rPr>
      </w:pPr>
    </w:p>
    <w:p w:rsidR="00A129EB" w:rsidRDefault="00A129EB" w:rsidP="00A129EB">
      <w:pPr>
        <w:jc w:val="right"/>
        <w:rPr>
          <w:rFonts w:eastAsia="Calibri"/>
          <w:kern w:val="1"/>
          <w:sz w:val="28"/>
          <w:szCs w:val="28"/>
          <w:lang w:eastAsia="zh-CN"/>
        </w:rPr>
      </w:pPr>
    </w:p>
    <w:p w:rsidR="00DE1AA6" w:rsidRDefault="00DE1AA6" w:rsidP="003D0298">
      <w:pPr>
        <w:ind w:firstLine="4678"/>
        <w:rPr>
          <w:rFonts w:eastAsia="Calibri"/>
          <w:kern w:val="1"/>
          <w:lang w:eastAsia="zh-CN"/>
        </w:rPr>
      </w:pPr>
      <w:r>
        <w:rPr>
          <w:rFonts w:eastAsia="Calibri"/>
          <w:kern w:val="1"/>
          <w:lang w:eastAsia="zh-CN"/>
        </w:rPr>
        <w:lastRenderedPageBreak/>
        <w:t>Приложение 1</w:t>
      </w:r>
    </w:p>
    <w:p w:rsidR="006A6517" w:rsidRDefault="00DE1AA6" w:rsidP="003D0298">
      <w:pPr>
        <w:ind w:firstLine="4678"/>
      </w:pPr>
      <w:r w:rsidRPr="00960702">
        <w:rPr>
          <w:rFonts w:eastAsia="Calibri"/>
          <w:kern w:val="1"/>
          <w:lang w:eastAsia="zh-CN"/>
        </w:rPr>
        <w:t xml:space="preserve">к Регламенту </w:t>
      </w:r>
      <w:r w:rsidR="00960702" w:rsidRPr="00960702">
        <w:t>сопровождения</w:t>
      </w:r>
      <w:r w:rsidR="00960702">
        <w:t xml:space="preserve"> </w:t>
      </w:r>
    </w:p>
    <w:p w:rsidR="00960702" w:rsidRDefault="00960702" w:rsidP="003D0298">
      <w:pPr>
        <w:ind w:firstLine="4678"/>
      </w:pPr>
      <w:r w:rsidRPr="00960702">
        <w:t xml:space="preserve">инвестиционных проектов </w:t>
      </w:r>
    </w:p>
    <w:p w:rsidR="00960702" w:rsidRDefault="00960702" w:rsidP="003D0298">
      <w:pPr>
        <w:ind w:firstLine="4678"/>
      </w:pPr>
      <w:r w:rsidRPr="00960702">
        <w:t>по принципу «одного окна»</w:t>
      </w:r>
      <w:r>
        <w:t xml:space="preserve"> </w:t>
      </w:r>
      <w:r w:rsidRPr="00960702">
        <w:t xml:space="preserve">на территории </w:t>
      </w:r>
    </w:p>
    <w:p w:rsidR="00960702" w:rsidRDefault="00960702" w:rsidP="003D0298">
      <w:pPr>
        <w:ind w:firstLine="4678"/>
        <w:rPr>
          <w:bCs/>
        </w:rPr>
      </w:pPr>
      <w:r w:rsidRPr="00960702">
        <w:t xml:space="preserve">Кировского </w:t>
      </w:r>
      <w:r w:rsidRPr="00960702">
        <w:rPr>
          <w:bCs/>
        </w:rPr>
        <w:t xml:space="preserve">муниципального района </w:t>
      </w:r>
    </w:p>
    <w:p w:rsidR="00960702" w:rsidRPr="00960702" w:rsidRDefault="00960702" w:rsidP="003D0298">
      <w:pPr>
        <w:ind w:firstLine="4678"/>
        <w:rPr>
          <w:bCs/>
        </w:rPr>
      </w:pPr>
      <w:r w:rsidRPr="00960702">
        <w:rPr>
          <w:bCs/>
        </w:rPr>
        <w:t>Ленинградской области</w:t>
      </w:r>
    </w:p>
    <w:p w:rsidR="00DE1AA6" w:rsidRDefault="00DE1AA6" w:rsidP="00DE1AA6">
      <w:pPr>
        <w:jc w:val="right"/>
        <w:rPr>
          <w:rFonts w:eastAsia="Calibri"/>
          <w:kern w:val="1"/>
          <w:lang w:eastAsia="zh-CN"/>
        </w:rPr>
      </w:pPr>
    </w:p>
    <w:p w:rsidR="006A6517" w:rsidRPr="006A6517" w:rsidRDefault="00DE1AA6" w:rsidP="00DE1AA6">
      <w:pPr>
        <w:jc w:val="right"/>
        <w:rPr>
          <w:rFonts w:eastAsia="Calibri"/>
          <w:kern w:val="1"/>
          <w:sz w:val="28"/>
          <w:szCs w:val="28"/>
          <w:lang w:eastAsia="zh-CN"/>
        </w:rPr>
      </w:pPr>
      <w:r w:rsidRPr="006A6517">
        <w:rPr>
          <w:rFonts w:eastAsia="Calibri"/>
          <w:kern w:val="1"/>
          <w:sz w:val="28"/>
          <w:szCs w:val="28"/>
          <w:lang w:eastAsia="zh-CN"/>
        </w:rPr>
        <w:t xml:space="preserve">Главе </w:t>
      </w:r>
      <w:r w:rsidR="006A6517" w:rsidRPr="006A6517">
        <w:rPr>
          <w:rFonts w:eastAsia="Calibri"/>
          <w:kern w:val="1"/>
          <w:sz w:val="28"/>
          <w:szCs w:val="28"/>
          <w:lang w:eastAsia="zh-CN"/>
        </w:rPr>
        <w:t xml:space="preserve">администрации </w:t>
      </w:r>
    </w:p>
    <w:p w:rsidR="006A6517" w:rsidRPr="006A6517" w:rsidRDefault="006A6517" w:rsidP="00DE1AA6">
      <w:pPr>
        <w:jc w:val="right"/>
        <w:rPr>
          <w:rFonts w:eastAsia="Calibri"/>
          <w:kern w:val="1"/>
          <w:sz w:val="28"/>
          <w:szCs w:val="28"/>
          <w:lang w:eastAsia="zh-CN"/>
        </w:rPr>
      </w:pPr>
      <w:r w:rsidRPr="006A6517">
        <w:rPr>
          <w:rFonts w:eastAsia="Calibri"/>
          <w:kern w:val="1"/>
          <w:sz w:val="28"/>
          <w:szCs w:val="28"/>
          <w:lang w:eastAsia="zh-CN"/>
        </w:rPr>
        <w:t xml:space="preserve">Кировского муниципального района </w:t>
      </w:r>
    </w:p>
    <w:p w:rsidR="006A6517" w:rsidRPr="006A6517" w:rsidRDefault="006A6517" w:rsidP="00DE1AA6">
      <w:pPr>
        <w:jc w:val="right"/>
        <w:rPr>
          <w:rFonts w:eastAsia="Calibri"/>
          <w:kern w:val="1"/>
          <w:sz w:val="28"/>
          <w:szCs w:val="28"/>
          <w:lang w:eastAsia="zh-CN"/>
        </w:rPr>
      </w:pPr>
      <w:r w:rsidRPr="006A6517">
        <w:rPr>
          <w:rFonts w:eastAsia="Calibri"/>
          <w:kern w:val="1"/>
          <w:sz w:val="28"/>
          <w:szCs w:val="28"/>
          <w:lang w:eastAsia="zh-CN"/>
        </w:rPr>
        <w:t>Ленинградской области</w:t>
      </w:r>
    </w:p>
    <w:p w:rsidR="00DE1AA6" w:rsidRPr="006A6517" w:rsidRDefault="003D0298" w:rsidP="00DE1AA6">
      <w:pPr>
        <w:jc w:val="right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zh-CN"/>
        </w:rPr>
        <w:t>________________</w:t>
      </w:r>
    </w:p>
    <w:p w:rsidR="00C271A4" w:rsidRDefault="00C271A4" w:rsidP="00DE1AA6">
      <w:pPr>
        <w:autoSpaceDE w:val="0"/>
        <w:jc w:val="center"/>
        <w:rPr>
          <w:rFonts w:eastAsia="Calibri"/>
          <w:kern w:val="1"/>
          <w:sz w:val="28"/>
          <w:szCs w:val="28"/>
          <w:lang w:eastAsia="en-US"/>
        </w:rPr>
      </w:pPr>
    </w:p>
    <w:p w:rsidR="00DE1AA6" w:rsidRDefault="00DE1AA6" w:rsidP="00DE1AA6">
      <w:pPr>
        <w:autoSpaceDE w:val="0"/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Заявка</w:t>
      </w:r>
    </w:p>
    <w:p w:rsidR="006A6517" w:rsidRDefault="00DE1AA6" w:rsidP="006A6517">
      <w:pPr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на сопровождение инвестиционного проекта по принципу «одного окна»</w:t>
      </w:r>
    </w:p>
    <w:p w:rsidR="006A6517" w:rsidRPr="006A6517" w:rsidRDefault="00DE1AA6" w:rsidP="006A6517">
      <w:pPr>
        <w:jc w:val="center"/>
        <w:rPr>
          <w:rFonts w:eastAsia="Calibri"/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на   территории </w:t>
      </w:r>
      <w:r w:rsidR="006A6517" w:rsidRPr="006A6517">
        <w:rPr>
          <w:rFonts w:eastAsia="Calibri"/>
          <w:kern w:val="1"/>
          <w:sz w:val="28"/>
          <w:szCs w:val="28"/>
          <w:lang w:eastAsia="zh-CN"/>
        </w:rPr>
        <w:t>Кировского муниципального района</w:t>
      </w:r>
    </w:p>
    <w:p w:rsidR="006A6517" w:rsidRPr="006A6517" w:rsidRDefault="006A6517" w:rsidP="006A6517">
      <w:pPr>
        <w:jc w:val="center"/>
        <w:rPr>
          <w:rFonts w:eastAsia="Calibri"/>
          <w:kern w:val="1"/>
          <w:sz w:val="28"/>
          <w:szCs w:val="28"/>
          <w:lang w:eastAsia="zh-CN"/>
        </w:rPr>
      </w:pPr>
      <w:r w:rsidRPr="006A6517">
        <w:rPr>
          <w:rFonts w:eastAsia="Calibri"/>
          <w:kern w:val="1"/>
          <w:sz w:val="28"/>
          <w:szCs w:val="28"/>
          <w:lang w:eastAsia="zh-CN"/>
        </w:rPr>
        <w:t>Ленинградской области</w:t>
      </w:r>
    </w:p>
    <w:p w:rsidR="00DE1AA6" w:rsidRDefault="00C271A4" w:rsidP="00DE1AA6">
      <w:pPr>
        <w:autoSpaceDE w:val="0"/>
        <w:rPr>
          <w:rFonts w:eastAsia="Calibri"/>
          <w:kern w:val="1"/>
          <w:sz w:val="26"/>
          <w:szCs w:val="26"/>
          <w:lang w:eastAsia="en-US"/>
        </w:rPr>
      </w:pPr>
      <w:r>
        <w:rPr>
          <w:rFonts w:eastAsia="Calibri"/>
          <w:kern w:val="1"/>
          <w:sz w:val="26"/>
          <w:szCs w:val="26"/>
          <w:lang w:eastAsia="en-US"/>
        </w:rPr>
        <w:t xml:space="preserve">от </w:t>
      </w:r>
      <w:r w:rsidR="00DE1AA6">
        <w:rPr>
          <w:rFonts w:eastAsia="Calibri"/>
          <w:kern w:val="1"/>
          <w:sz w:val="26"/>
          <w:szCs w:val="26"/>
          <w:lang w:eastAsia="en-US"/>
        </w:rPr>
        <w:t>______________________________________________</w:t>
      </w:r>
      <w:r w:rsidR="009D2F9A">
        <w:rPr>
          <w:rFonts w:eastAsia="Calibri"/>
          <w:kern w:val="1"/>
          <w:sz w:val="26"/>
          <w:szCs w:val="26"/>
          <w:lang w:eastAsia="en-US"/>
        </w:rPr>
        <w:t>_____________________</w:t>
      </w:r>
      <w:r>
        <w:rPr>
          <w:rFonts w:eastAsia="Calibri"/>
          <w:kern w:val="1"/>
          <w:sz w:val="26"/>
          <w:szCs w:val="26"/>
          <w:lang w:eastAsia="en-US"/>
        </w:rPr>
        <w:t>_ ______________________________________________________________________</w:t>
      </w:r>
    </w:p>
    <w:p w:rsidR="00DE1AA6" w:rsidRPr="006A6517" w:rsidRDefault="00DE1AA6" w:rsidP="00DE1AA6">
      <w:pPr>
        <w:autoSpaceDE w:val="0"/>
        <w:jc w:val="center"/>
        <w:rPr>
          <w:rFonts w:eastAsia="Calibri"/>
          <w:kern w:val="1"/>
          <w:lang w:eastAsia="en-US"/>
        </w:rPr>
      </w:pPr>
      <w:r w:rsidRPr="006A6517">
        <w:rPr>
          <w:rFonts w:eastAsia="Calibri"/>
          <w:kern w:val="1"/>
          <w:lang w:eastAsia="en-US"/>
        </w:rPr>
        <w:t>(наименование, ИНН и ОГРН претендента)</w:t>
      </w:r>
    </w:p>
    <w:p w:rsidR="00C271A4" w:rsidRDefault="00C271A4" w:rsidP="00DE1AA6">
      <w:pPr>
        <w:autoSpaceDE w:val="0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9D2F9A" w:rsidRPr="006A6517" w:rsidRDefault="00DE1AA6" w:rsidP="00DE1AA6">
      <w:pPr>
        <w:autoSpaceDE w:val="0"/>
        <w:jc w:val="both"/>
        <w:rPr>
          <w:rFonts w:eastAsia="Calibri"/>
          <w:kern w:val="1"/>
          <w:sz w:val="28"/>
          <w:szCs w:val="28"/>
          <w:lang w:eastAsia="en-US"/>
        </w:rPr>
      </w:pPr>
      <w:proofErr w:type="gramStart"/>
      <w:r w:rsidRPr="006A6517">
        <w:rPr>
          <w:rFonts w:eastAsia="Calibri"/>
          <w:kern w:val="1"/>
          <w:sz w:val="28"/>
          <w:szCs w:val="28"/>
          <w:lang w:eastAsia="en-US"/>
        </w:rPr>
        <w:t>зарегистрированного</w:t>
      </w:r>
      <w:proofErr w:type="gramEnd"/>
      <w:r w:rsidRPr="006A6517">
        <w:rPr>
          <w:rFonts w:eastAsia="Calibri"/>
          <w:kern w:val="1"/>
          <w:sz w:val="28"/>
          <w:szCs w:val="28"/>
          <w:lang w:eastAsia="en-US"/>
        </w:rPr>
        <w:t xml:space="preserve"> по адресу:</w:t>
      </w:r>
      <w:r w:rsidR="006A6517">
        <w:rPr>
          <w:rFonts w:eastAsia="Calibri"/>
          <w:kern w:val="1"/>
          <w:sz w:val="28"/>
          <w:szCs w:val="28"/>
          <w:lang w:eastAsia="en-US"/>
        </w:rPr>
        <w:t xml:space="preserve"> )</w:t>
      </w:r>
      <w:r w:rsidR="006A6517" w:rsidRPr="006A6517">
        <w:rPr>
          <w:rFonts w:eastAsia="Calibri"/>
          <w:kern w:val="1"/>
          <w:sz w:val="28"/>
          <w:szCs w:val="28"/>
          <w:lang w:eastAsia="en-US"/>
        </w:rPr>
        <w:t>____________________________________</w:t>
      </w:r>
    </w:p>
    <w:p w:rsidR="00DE1AA6" w:rsidRPr="006A6517" w:rsidRDefault="00DE1AA6" w:rsidP="00DE1AA6">
      <w:pPr>
        <w:autoSpaceDE w:val="0"/>
        <w:jc w:val="both"/>
        <w:rPr>
          <w:rFonts w:eastAsia="Calibri"/>
          <w:kern w:val="1"/>
          <w:sz w:val="28"/>
          <w:szCs w:val="28"/>
          <w:lang w:eastAsia="en-US"/>
        </w:rPr>
      </w:pPr>
      <w:r w:rsidRPr="006A6517">
        <w:rPr>
          <w:rFonts w:eastAsia="Calibri"/>
          <w:kern w:val="1"/>
          <w:sz w:val="28"/>
          <w:szCs w:val="28"/>
          <w:lang w:eastAsia="en-US"/>
        </w:rPr>
        <w:t>_______________________________________________</w:t>
      </w:r>
      <w:r w:rsidR="006A6517">
        <w:rPr>
          <w:rFonts w:eastAsia="Calibri"/>
          <w:kern w:val="1"/>
          <w:sz w:val="28"/>
          <w:szCs w:val="28"/>
          <w:lang w:eastAsia="en-US"/>
        </w:rPr>
        <w:t>_________________</w:t>
      </w:r>
    </w:p>
    <w:p w:rsidR="00DE1AA6" w:rsidRDefault="00DE1AA6" w:rsidP="00DE1AA6">
      <w:pPr>
        <w:autoSpaceDE w:val="0"/>
        <w:jc w:val="both"/>
        <w:rPr>
          <w:rFonts w:eastAsia="Calibri"/>
          <w:kern w:val="1"/>
          <w:sz w:val="26"/>
          <w:szCs w:val="26"/>
          <w:lang w:eastAsia="en-US"/>
        </w:rPr>
      </w:pPr>
      <w:r w:rsidRPr="006A6517">
        <w:rPr>
          <w:rFonts w:eastAsia="Calibri"/>
          <w:kern w:val="1"/>
          <w:sz w:val="28"/>
          <w:szCs w:val="28"/>
          <w:lang w:eastAsia="en-US"/>
        </w:rPr>
        <w:t>___________________________________________</w:t>
      </w:r>
      <w:r w:rsidR="006A6517" w:rsidRPr="006A6517">
        <w:rPr>
          <w:rFonts w:eastAsia="Calibri"/>
          <w:kern w:val="1"/>
          <w:sz w:val="28"/>
          <w:szCs w:val="28"/>
          <w:lang w:eastAsia="en-US"/>
        </w:rPr>
        <w:t>______________________</w:t>
      </w:r>
    </w:p>
    <w:p w:rsidR="00DE1AA6" w:rsidRDefault="00DE1AA6" w:rsidP="00DE1AA6">
      <w:pPr>
        <w:autoSpaceDE w:val="0"/>
        <w:ind w:firstLine="708"/>
        <w:jc w:val="both"/>
        <w:rPr>
          <w:rFonts w:eastAsia="Calibri"/>
          <w:kern w:val="1"/>
          <w:sz w:val="26"/>
          <w:szCs w:val="26"/>
          <w:lang w:eastAsia="en-US"/>
        </w:rPr>
      </w:pPr>
    </w:p>
    <w:p w:rsidR="00DE1AA6" w:rsidRPr="006A6517" w:rsidRDefault="00DE1AA6" w:rsidP="006A6517">
      <w:pPr>
        <w:autoSpaceDE w:val="0"/>
        <w:ind w:firstLine="708"/>
        <w:jc w:val="both"/>
        <w:rPr>
          <w:kern w:val="1"/>
          <w:sz w:val="26"/>
          <w:szCs w:val="26"/>
          <w:lang w:eastAsia="en-US"/>
        </w:rPr>
      </w:pPr>
      <w:r w:rsidRPr="006A6517">
        <w:rPr>
          <w:rFonts w:eastAsia="Calibri"/>
          <w:kern w:val="1"/>
          <w:sz w:val="28"/>
          <w:szCs w:val="28"/>
          <w:lang w:eastAsia="en-US"/>
        </w:rPr>
        <w:t>Прошу рассмотреть возможность сопровождения инвестиционного проекта</w:t>
      </w:r>
      <w:r w:rsidR="006A6517">
        <w:rPr>
          <w:rFonts w:eastAsia="Calibri"/>
          <w:kern w:val="1"/>
          <w:sz w:val="28"/>
          <w:szCs w:val="28"/>
          <w:lang w:eastAsia="en-US"/>
        </w:rPr>
        <w:t xml:space="preserve"> </w:t>
      </w:r>
      <w:r>
        <w:rPr>
          <w:rFonts w:eastAsia="Calibri"/>
          <w:kern w:val="1"/>
          <w:sz w:val="26"/>
          <w:szCs w:val="26"/>
          <w:lang w:eastAsia="en-US"/>
        </w:rPr>
        <w:t>_____________________________________________________________</w:t>
      </w:r>
      <w:r w:rsidR="006A6517">
        <w:rPr>
          <w:rFonts w:eastAsia="Calibri"/>
          <w:kern w:val="1"/>
          <w:sz w:val="26"/>
          <w:szCs w:val="26"/>
          <w:lang w:eastAsia="en-US"/>
        </w:rPr>
        <w:t>_</w:t>
      </w:r>
    </w:p>
    <w:p w:rsidR="00DE1AA6" w:rsidRDefault="00DE1AA6" w:rsidP="00DE1AA6">
      <w:pPr>
        <w:autoSpaceDE w:val="0"/>
        <w:jc w:val="both"/>
        <w:rPr>
          <w:rFonts w:eastAsia="Calibri"/>
          <w:kern w:val="1"/>
          <w:sz w:val="26"/>
          <w:szCs w:val="26"/>
          <w:lang w:eastAsia="en-US"/>
        </w:rPr>
      </w:pPr>
      <w:r>
        <w:rPr>
          <w:rFonts w:eastAsia="Calibri"/>
          <w:kern w:val="1"/>
          <w:sz w:val="26"/>
          <w:szCs w:val="26"/>
          <w:lang w:eastAsia="en-US"/>
        </w:rPr>
        <w:t>___________________________________________</w:t>
      </w:r>
      <w:r w:rsidR="006A6517">
        <w:rPr>
          <w:rFonts w:eastAsia="Calibri"/>
          <w:kern w:val="1"/>
          <w:sz w:val="26"/>
          <w:szCs w:val="26"/>
          <w:lang w:eastAsia="en-US"/>
        </w:rPr>
        <w:t>___________________________</w:t>
      </w:r>
    </w:p>
    <w:p w:rsidR="00DE1AA6" w:rsidRPr="006A6517" w:rsidRDefault="00DE1AA6" w:rsidP="00DE1AA6">
      <w:pPr>
        <w:autoSpaceDE w:val="0"/>
        <w:jc w:val="center"/>
        <w:rPr>
          <w:rFonts w:eastAsia="Calibri"/>
          <w:kern w:val="1"/>
          <w:lang w:eastAsia="en-US"/>
        </w:rPr>
      </w:pPr>
      <w:r w:rsidRPr="006A6517">
        <w:rPr>
          <w:rFonts w:eastAsia="Calibri"/>
          <w:kern w:val="1"/>
          <w:lang w:eastAsia="en-US"/>
        </w:rPr>
        <w:t>(название инвестиционного проекта)</w:t>
      </w:r>
    </w:p>
    <w:p w:rsidR="006A6517" w:rsidRPr="006A6517" w:rsidRDefault="00DE1AA6" w:rsidP="006A6517">
      <w:pPr>
        <w:jc w:val="both"/>
        <w:rPr>
          <w:rFonts w:eastAsia="Calibri"/>
          <w:kern w:val="1"/>
          <w:sz w:val="28"/>
          <w:szCs w:val="28"/>
          <w:lang w:eastAsia="zh-CN"/>
        </w:rPr>
      </w:pPr>
      <w:r w:rsidRPr="006A6517">
        <w:rPr>
          <w:rFonts w:eastAsia="Calibri"/>
          <w:kern w:val="1"/>
          <w:sz w:val="28"/>
          <w:szCs w:val="28"/>
          <w:lang w:eastAsia="en-US"/>
        </w:rPr>
        <w:t xml:space="preserve">по принципу «одного окна» на территории </w:t>
      </w:r>
      <w:r w:rsidR="006A6517" w:rsidRPr="006A6517">
        <w:rPr>
          <w:rFonts w:eastAsia="Calibri"/>
          <w:kern w:val="1"/>
          <w:sz w:val="28"/>
          <w:szCs w:val="28"/>
          <w:lang w:eastAsia="zh-CN"/>
        </w:rPr>
        <w:t>Кировского муниципального района</w:t>
      </w:r>
      <w:r w:rsidR="006A6517">
        <w:rPr>
          <w:rFonts w:eastAsia="Calibri"/>
          <w:kern w:val="1"/>
          <w:sz w:val="28"/>
          <w:szCs w:val="28"/>
          <w:lang w:eastAsia="zh-CN"/>
        </w:rPr>
        <w:t xml:space="preserve"> </w:t>
      </w:r>
      <w:r w:rsidR="006A6517" w:rsidRPr="006A6517">
        <w:rPr>
          <w:rFonts w:eastAsia="Calibri"/>
          <w:kern w:val="1"/>
          <w:sz w:val="28"/>
          <w:szCs w:val="28"/>
          <w:lang w:eastAsia="zh-CN"/>
        </w:rPr>
        <w:t>Ленинградской области</w:t>
      </w:r>
    </w:p>
    <w:p w:rsidR="00C271A4" w:rsidRDefault="00C271A4" w:rsidP="00DE1AA6">
      <w:pPr>
        <w:autoSpaceDE w:val="0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DE1AA6" w:rsidRDefault="00DE1AA6" w:rsidP="00DE1AA6">
      <w:pPr>
        <w:autoSpaceDE w:val="0"/>
        <w:ind w:firstLine="708"/>
        <w:jc w:val="both"/>
        <w:rPr>
          <w:rFonts w:eastAsia="Calibri"/>
          <w:kern w:val="1"/>
          <w:sz w:val="26"/>
          <w:szCs w:val="26"/>
          <w:lang w:eastAsia="en-US"/>
        </w:rPr>
      </w:pPr>
      <w:r w:rsidRPr="00C271A4">
        <w:rPr>
          <w:rFonts w:eastAsia="Calibri"/>
          <w:kern w:val="1"/>
          <w:sz w:val="28"/>
          <w:szCs w:val="28"/>
          <w:lang w:eastAsia="en-US"/>
        </w:rPr>
        <w:t>Проекту не</w:t>
      </w:r>
      <w:r w:rsidR="006A6517" w:rsidRPr="00C271A4">
        <w:rPr>
          <w:rFonts w:eastAsia="Calibri"/>
          <w:kern w:val="1"/>
          <w:sz w:val="28"/>
          <w:szCs w:val="28"/>
          <w:lang w:eastAsia="en-US"/>
        </w:rPr>
        <w:t xml:space="preserve">обходимо содействие </w:t>
      </w:r>
      <w:proofErr w:type="gramStart"/>
      <w:r w:rsidR="006A6517" w:rsidRPr="00C271A4">
        <w:rPr>
          <w:rFonts w:eastAsia="Calibri"/>
          <w:kern w:val="1"/>
          <w:sz w:val="28"/>
          <w:szCs w:val="28"/>
          <w:lang w:eastAsia="en-US"/>
        </w:rPr>
        <w:t>в</w:t>
      </w:r>
      <w:proofErr w:type="gramEnd"/>
      <w:r w:rsidR="00C271A4">
        <w:rPr>
          <w:rFonts w:eastAsia="Calibri"/>
          <w:kern w:val="1"/>
          <w:sz w:val="26"/>
          <w:szCs w:val="26"/>
          <w:lang w:eastAsia="en-US"/>
        </w:rPr>
        <w:t xml:space="preserve"> </w:t>
      </w:r>
      <w:r w:rsidR="006A6517">
        <w:rPr>
          <w:rFonts w:eastAsia="Calibri"/>
          <w:kern w:val="1"/>
          <w:sz w:val="26"/>
          <w:szCs w:val="26"/>
          <w:lang w:eastAsia="en-US"/>
        </w:rPr>
        <w:t>________________________________</w:t>
      </w:r>
    </w:p>
    <w:p w:rsidR="00DE1AA6" w:rsidRDefault="00DE1AA6" w:rsidP="00DE1AA6">
      <w:pPr>
        <w:autoSpaceDE w:val="0"/>
        <w:jc w:val="both"/>
        <w:rPr>
          <w:rFonts w:eastAsia="Calibri"/>
          <w:kern w:val="1"/>
          <w:sz w:val="26"/>
          <w:szCs w:val="26"/>
          <w:lang w:eastAsia="en-US"/>
        </w:rPr>
      </w:pPr>
      <w:r>
        <w:rPr>
          <w:rFonts w:eastAsia="Calibri"/>
          <w:kern w:val="1"/>
          <w:sz w:val="26"/>
          <w:szCs w:val="26"/>
          <w:lang w:eastAsia="en-US"/>
        </w:rPr>
        <w:t>__________________________________________</w:t>
      </w:r>
      <w:r w:rsidR="006A6517">
        <w:rPr>
          <w:rFonts w:eastAsia="Calibri"/>
          <w:kern w:val="1"/>
          <w:sz w:val="26"/>
          <w:szCs w:val="26"/>
          <w:lang w:eastAsia="en-US"/>
        </w:rPr>
        <w:t>___________________________</w:t>
      </w:r>
    </w:p>
    <w:p w:rsidR="00DE1AA6" w:rsidRDefault="00DE1AA6" w:rsidP="00DE1AA6">
      <w:pPr>
        <w:autoSpaceDE w:val="0"/>
        <w:rPr>
          <w:rFonts w:eastAsia="Calibri"/>
          <w:kern w:val="1"/>
          <w:sz w:val="26"/>
          <w:szCs w:val="26"/>
          <w:lang w:eastAsia="en-US"/>
        </w:rPr>
      </w:pPr>
      <w:r>
        <w:rPr>
          <w:rFonts w:eastAsia="Calibri"/>
          <w:kern w:val="1"/>
          <w:sz w:val="26"/>
          <w:szCs w:val="26"/>
          <w:lang w:eastAsia="en-US"/>
        </w:rPr>
        <w:t>____________________________________________</w:t>
      </w:r>
      <w:r w:rsidR="006A6517">
        <w:rPr>
          <w:rFonts w:eastAsia="Calibri"/>
          <w:kern w:val="1"/>
          <w:sz w:val="26"/>
          <w:szCs w:val="26"/>
          <w:lang w:eastAsia="en-US"/>
        </w:rPr>
        <w:t>__________________________</w:t>
      </w:r>
    </w:p>
    <w:p w:rsidR="00DE1AA6" w:rsidRPr="006A6517" w:rsidRDefault="00DE1AA6" w:rsidP="00DE1AA6">
      <w:pPr>
        <w:autoSpaceDE w:val="0"/>
        <w:jc w:val="center"/>
        <w:rPr>
          <w:kern w:val="1"/>
          <w:lang w:eastAsia="zh-CN"/>
        </w:rPr>
      </w:pPr>
      <w:proofErr w:type="gramStart"/>
      <w:r w:rsidRPr="006A6517">
        <w:rPr>
          <w:rFonts w:eastAsia="Calibri"/>
          <w:kern w:val="1"/>
          <w:lang w:eastAsia="en-US"/>
        </w:rPr>
        <w:t>(выборе земельного участка</w:t>
      </w:r>
      <w:r w:rsidR="006A6517">
        <w:rPr>
          <w:rFonts w:eastAsia="Calibri"/>
          <w:kern w:val="1"/>
          <w:lang w:eastAsia="en-US"/>
        </w:rPr>
        <w:t xml:space="preserve"> помощь в</w:t>
      </w:r>
      <w:r w:rsidRPr="006A6517">
        <w:rPr>
          <w:kern w:val="1"/>
          <w:lang w:eastAsia="zh-CN"/>
        </w:rPr>
        <w:t xml:space="preserve"> оформлении разрешительной документации для строительства, предоставлении информации о социально-экономическом и ином положении района, подборе трудовых ресурсов из числа жителей района, </w:t>
      </w:r>
      <w:r w:rsidRPr="006A6517">
        <w:rPr>
          <w:color w:val="000000"/>
          <w:kern w:val="1"/>
          <w:lang w:eastAsia="zh-CN"/>
        </w:rPr>
        <w:t>о технологическом присоединении к инженерным сетям</w:t>
      </w:r>
      <w:r w:rsidRPr="006A6517">
        <w:rPr>
          <w:kern w:val="1"/>
          <w:lang w:eastAsia="zh-CN"/>
        </w:rPr>
        <w:t xml:space="preserve"> и др. - указать)</w:t>
      </w:r>
      <w:proofErr w:type="gramEnd"/>
    </w:p>
    <w:p w:rsidR="00DE1AA6" w:rsidRDefault="00DE1AA6" w:rsidP="00DE1AA6">
      <w:pPr>
        <w:autoSpaceDE w:val="0"/>
        <w:jc w:val="center"/>
        <w:rPr>
          <w:kern w:val="1"/>
          <w:sz w:val="26"/>
          <w:szCs w:val="26"/>
          <w:lang w:eastAsia="zh-CN"/>
        </w:rPr>
      </w:pPr>
    </w:p>
    <w:p w:rsidR="00C271A4" w:rsidRDefault="00DE1AA6" w:rsidP="00C271A4">
      <w:pPr>
        <w:autoSpaceDE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C271A4">
        <w:rPr>
          <w:rFonts w:eastAsia="Calibri"/>
          <w:kern w:val="1"/>
          <w:sz w:val="28"/>
          <w:szCs w:val="28"/>
          <w:lang w:eastAsia="en-US"/>
        </w:rPr>
        <w:t>Настоящим заявитель дает свое согласие на обработку данных и предоставление всей необходимой информации и документов об инвестиционном проекте, инициаторе проекта, персональных данных.</w:t>
      </w:r>
    </w:p>
    <w:p w:rsidR="00DE1AA6" w:rsidRPr="00C271A4" w:rsidRDefault="00DE1AA6" w:rsidP="00C271A4">
      <w:pPr>
        <w:autoSpaceDE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C271A4">
        <w:rPr>
          <w:rFonts w:eastAsia="Calibri"/>
          <w:kern w:val="1"/>
          <w:sz w:val="28"/>
          <w:szCs w:val="28"/>
          <w:lang w:eastAsia="en-US"/>
        </w:rPr>
        <w:t>Приложение:   паспорт   инв</w:t>
      </w:r>
      <w:r w:rsidR="00C271A4">
        <w:rPr>
          <w:rFonts w:eastAsia="Calibri"/>
          <w:kern w:val="1"/>
          <w:sz w:val="28"/>
          <w:szCs w:val="28"/>
          <w:lang w:eastAsia="en-US"/>
        </w:rPr>
        <w:t>естиционного проекта на _____</w:t>
      </w:r>
      <w:r w:rsidRPr="00C271A4">
        <w:rPr>
          <w:rFonts w:eastAsia="Calibri"/>
          <w:kern w:val="1"/>
          <w:sz w:val="28"/>
          <w:szCs w:val="28"/>
          <w:lang w:eastAsia="en-US"/>
        </w:rPr>
        <w:t xml:space="preserve"> листах.</w:t>
      </w:r>
    </w:p>
    <w:p w:rsidR="00DE1AA6" w:rsidRDefault="00DE1AA6" w:rsidP="00DE1AA6">
      <w:pPr>
        <w:autoSpaceDE w:val="0"/>
        <w:rPr>
          <w:rFonts w:eastAsia="Calibri"/>
          <w:kern w:val="1"/>
          <w:sz w:val="28"/>
          <w:szCs w:val="28"/>
          <w:lang w:eastAsia="en-US"/>
        </w:rPr>
      </w:pPr>
    </w:p>
    <w:p w:rsidR="00C271A4" w:rsidRPr="00C271A4" w:rsidRDefault="00C271A4" w:rsidP="00DE1AA6">
      <w:pPr>
        <w:autoSpaceDE w:val="0"/>
        <w:rPr>
          <w:rFonts w:eastAsia="Calibri"/>
          <w:kern w:val="1"/>
          <w:sz w:val="28"/>
          <w:szCs w:val="28"/>
          <w:lang w:eastAsia="en-US"/>
        </w:rPr>
      </w:pPr>
    </w:p>
    <w:p w:rsidR="00DE1AA6" w:rsidRPr="00C271A4" w:rsidRDefault="00DE1AA6" w:rsidP="00DE1AA6">
      <w:pPr>
        <w:autoSpaceDE w:val="0"/>
        <w:rPr>
          <w:kern w:val="1"/>
          <w:sz w:val="28"/>
          <w:szCs w:val="28"/>
          <w:lang w:eastAsia="en-US"/>
        </w:rPr>
      </w:pPr>
      <w:r w:rsidRPr="00C271A4">
        <w:rPr>
          <w:kern w:val="1"/>
          <w:sz w:val="28"/>
          <w:szCs w:val="28"/>
          <w:lang w:eastAsia="en-US"/>
        </w:rPr>
        <w:t xml:space="preserve">     </w:t>
      </w:r>
      <w:r w:rsidRPr="00C271A4">
        <w:rPr>
          <w:rFonts w:eastAsia="Calibri"/>
          <w:kern w:val="1"/>
          <w:sz w:val="28"/>
          <w:szCs w:val="28"/>
          <w:lang w:eastAsia="en-US"/>
        </w:rPr>
        <w:t>М.П.         Руководитель</w:t>
      </w:r>
      <w:proofErr w:type="gramStart"/>
      <w:r w:rsidRPr="00C271A4">
        <w:rPr>
          <w:rFonts w:eastAsia="Calibri"/>
          <w:kern w:val="1"/>
          <w:sz w:val="28"/>
          <w:szCs w:val="28"/>
          <w:lang w:eastAsia="en-US"/>
        </w:rPr>
        <w:t xml:space="preserve"> _________________________ (_______________)</w:t>
      </w:r>
      <w:proofErr w:type="gramEnd"/>
    </w:p>
    <w:p w:rsidR="00DE1AA6" w:rsidRPr="00C271A4" w:rsidRDefault="00DE1AA6" w:rsidP="00DE1AA6">
      <w:pPr>
        <w:autoSpaceDE w:val="0"/>
        <w:rPr>
          <w:kern w:val="1"/>
          <w:lang w:eastAsia="zh-CN"/>
        </w:rPr>
      </w:pPr>
      <w:r w:rsidRPr="00C271A4">
        <w:rPr>
          <w:kern w:val="1"/>
          <w:lang w:eastAsia="en-US"/>
        </w:rPr>
        <w:t xml:space="preserve">                                                          </w:t>
      </w:r>
      <w:r w:rsidR="00C271A4">
        <w:rPr>
          <w:kern w:val="1"/>
          <w:lang w:eastAsia="en-US"/>
        </w:rPr>
        <w:t xml:space="preserve">             </w:t>
      </w:r>
      <w:r w:rsidRPr="00C271A4">
        <w:rPr>
          <w:kern w:val="1"/>
          <w:lang w:eastAsia="en-US"/>
        </w:rPr>
        <w:t xml:space="preserve"> </w:t>
      </w:r>
      <w:r w:rsidRPr="00C271A4">
        <w:rPr>
          <w:rFonts w:eastAsia="Calibri"/>
          <w:kern w:val="1"/>
          <w:lang w:eastAsia="en-US"/>
        </w:rPr>
        <w:t>(Ф.И.О.)                                   (подпись)</w:t>
      </w:r>
    </w:p>
    <w:p w:rsidR="00DE1AA6" w:rsidRDefault="00DE1AA6" w:rsidP="00DE1AA6">
      <w:pPr>
        <w:autoSpaceDE w:val="0"/>
        <w:jc w:val="right"/>
        <w:rPr>
          <w:kern w:val="1"/>
          <w:lang w:eastAsia="zh-CN"/>
        </w:rPr>
      </w:pPr>
      <w:r w:rsidRPr="00C271A4">
        <w:rPr>
          <w:kern w:val="1"/>
          <w:lang w:eastAsia="zh-CN"/>
        </w:rPr>
        <w:lastRenderedPageBreak/>
        <w:t>Приложение</w:t>
      </w:r>
      <w:r w:rsidR="003E143F">
        <w:rPr>
          <w:kern w:val="1"/>
          <w:lang w:eastAsia="zh-CN"/>
        </w:rPr>
        <w:t xml:space="preserve"> 1</w:t>
      </w:r>
      <w:r w:rsidRPr="00C271A4">
        <w:rPr>
          <w:kern w:val="1"/>
          <w:lang w:eastAsia="zh-CN"/>
        </w:rPr>
        <w:t xml:space="preserve"> к заявке</w:t>
      </w:r>
    </w:p>
    <w:p w:rsidR="00DE1AA6" w:rsidRDefault="00DE1AA6" w:rsidP="00DE1AA6">
      <w:pPr>
        <w:jc w:val="center"/>
        <w:rPr>
          <w:b/>
          <w:kern w:val="1"/>
          <w:sz w:val="28"/>
          <w:lang w:eastAsia="zh-CN"/>
        </w:rPr>
      </w:pPr>
      <w:r w:rsidRPr="00CD5506">
        <w:rPr>
          <w:b/>
          <w:kern w:val="1"/>
          <w:sz w:val="28"/>
          <w:lang w:eastAsia="zh-CN"/>
        </w:rPr>
        <w:t>Паспорт инвестиционного проекта</w:t>
      </w:r>
    </w:p>
    <w:p w:rsidR="00CD5506" w:rsidRPr="00CD5506" w:rsidRDefault="00CD5506" w:rsidP="00DE1AA6">
      <w:pPr>
        <w:jc w:val="center"/>
        <w:rPr>
          <w:b/>
          <w:bCs/>
          <w:kern w:val="1"/>
          <w:sz w:val="25"/>
          <w:szCs w:val="25"/>
          <w:lang w:eastAsia="zh-CN"/>
        </w:rPr>
      </w:pPr>
    </w:p>
    <w:tbl>
      <w:tblPr>
        <w:tblW w:w="10729" w:type="dxa"/>
        <w:tblInd w:w="-706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981"/>
        <w:gridCol w:w="448"/>
        <w:gridCol w:w="5300"/>
      </w:tblGrid>
      <w:tr w:rsidR="00DE1AA6" w:rsidTr="00C271A4">
        <w:tc>
          <w:tcPr>
            <w:tcW w:w="1072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I. Общая информация</w:t>
            </w: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9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Инициатор проекта:</w:t>
            </w:r>
          </w:p>
        </w:tc>
        <w:tc>
          <w:tcPr>
            <w:tcW w:w="53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kern w:val="1"/>
                <w:lang w:eastAsia="zh-CN"/>
              </w:rPr>
            </w:pP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9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Название проекта:</w:t>
            </w:r>
          </w:p>
        </w:tc>
        <w:tc>
          <w:tcPr>
            <w:tcW w:w="53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kern w:val="1"/>
                <w:lang w:eastAsia="zh-CN"/>
              </w:rPr>
            </w:pP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9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Основные цели проекта:</w:t>
            </w:r>
          </w:p>
        </w:tc>
        <w:tc>
          <w:tcPr>
            <w:tcW w:w="53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1.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2.</w:t>
            </w:r>
          </w:p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3.</w:t>
            </w: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9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Место реализации проекта:</w:t>
            </w:r>
          </w:p>
        </w:tc>
        <w:tc>
          <w:tcPr>
            <w:tcW w:w="53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kern w:val="1"/>
                <w:lang w:eastAsia="zh-CN"/>
              </w:rPr>
            </w:pP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5429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Отрасль:</w:t>
            </w:r>
          </w:p>
        </w:tc>
        <w:tc>
          <w:tcPr>
            <w:tcW w:w="53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9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C271A4">
            <w:pPr>
              <w:rPr>
                <w:kern w:val="1"/>
                <w:lang w:eastAsia="zh-CN"/>
              </w:rPr>
            </w:pPr>
            <w:proofErr w:type="gramStart"/>
            <w:r w:rsidRPr="00C271A4">
              <w:rPr>
                <w:bCs/>
                <w:kern w:val="1"/>
                <w:lang w:eastAsia="zh-CN"/>
              </w:rPr>
              <w:t>Стадия реализации проекта  (</w:t>
            </w:r>
            <w:r w:rsidRPr="00C271A4">
              <w:rPr>
                <w:kern w:val="1"/>
                <w:lang w:eastAsia="zh-CN"/>
              </w:rPr>
              <w:t>бизнес-идея</w:t>
            </w:r>
            <w:proofErr w:type="gramEnd"/>
          </w:p>
          <w:p w:rsidR="00DE1AA6" w:rsidRPr="00C271A4" w:rsidRDefault="00DE1AA6" w:rsidP="00C271A4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бизнес-план, ТЭО, запуск, начальный рост</w:t>
            </w:r>
          </w:p>
          <w:p w:rsidR="00DE1AA6" w:rsidRPr="00C271A4" w:rsidRDefault="00DE1AA6" w:rsidP="00C271A4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расширение)</w:t>
            </w:r>
          </w:p>
        </w:tc>
        <w:tc>
          <w:tcPr>
            <w:tcW w:w="53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9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Срок реализации проекта</w:t>
            </w:r>
          </w:p>
        </w:tc>
        <w:tc>
          <w:tcPr>
            <w:tcW w:w="53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proofErr w:type="spellStart"/>
            <w:r w:rsidRPr="00C271A4">
              <w:rPr>
                <w:kern w:val="1"/>
                <w:lang w:eastAsia="zh-CN"/>
              </w:rPr>
              <w:t>Прединвестиционный</w:t>
            </w:r>
            <w:proofErr w:type="spellEnd"/>
            <w:r w:rsidRPr="00C271A4">
              <w:rPr>
                <w:kern w:val="1"/>
                <w:lang w:eastAsia="zh-CN"/>
              </w:rPr>
              <w:t xml:space="preserve"> этап: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Дата начала:</w:t>
            </w:r>
            <w:r w:rsidR="00C271A4" w:rsidRPr="00C271A4">
              <w:rPr>
                <w:kern w:val="1"/>
                <w:lang w:eastAsia="zh-CN"/>
              </w:rPr>
              <w:t xml:space="preserve">                    </w:t>
            </w:r>
            <w:r w:rsidRPr="00C271A4">
              <w:rPr>
                <w:kern w:val="1"/>
                <w:lang w:eastAsia="zh-CN"/>
              </w:rPr>
              <w:t>Дата окончания: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Инвестиционный этап: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Дата начала:</w:t>
            </w:r>
            <w:r w:rsidR="00C271A4" w:rsidRPr="00C271A4">
              <w:rPr>
                <w:kern w:val="1"/>
                <w:lang w:eastAsia="zh-CN"/>
              </w:rPr>
              <w:t xml:space="preserve">                    </w:t>
            </w:r>
            <w:r w:rsidRPr="00C271A4">
              <w:rPr>
                <w:kern w:val="1"/>
                <w:lang w:eastAsia="zh-CN"/>
              </w:rPr>
              <w:t>Дата окончания: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Производственный этап:</w:t>
            </w:r>
          </w:p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Дата начала:</w:t>
            </w: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5429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 xml:space="preserve">Мощность предлагаемого к реализации проекта </w:t>
            </w:r>
          </w:p>
        </w:tc>
        <w:tc>
          <w:tcPr>
            <w:tcW w:w="53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5429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DE1AA6" w:rsidRPr="00C271A4" w:rsidRDefault="00DE1AA6" w:rsidP="00C271A4">
            <w:pPr>
              <w:spacing w:before="120"/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Продукт проекта:</w:t>
            </w:r>
          </w:p>
          <w:p w:rsidR="00C271A4" w:rsidRPr="00C271A4" w:rsidRDefault="00DE1AA6" w:rsidP="00C271A4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Что именно будет предложено потребителям, потребительские свойства и конкурентные преимущества продукта</w:t>
            </w:r>
          </w:p>
        </w:tc>
        <w:tc>
          <w:tcPr>
            <w:tcW w:w="53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9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 xml:space="preserve">Необходимая площадь земельного участка, </w:t>
            </w:r>
            <w:proofErr w:type="gramStart"/>
            <w:r w:rsidRPr="00C271A4">
              <w:rPr>
                <w:bCs/>
                <w:kern w:val="1"/>
                <w:lang w:eastAsia="zh-CN"/>
              </w:rPr>
              <w:t>га</w:t>
            </w:r>
            <w:proofErr w:type="gramEnd"/>
            <w:r w:rsidRPr="00C271A4">
              <w:rPr>
                <w:bCs/>
                <w:kern w:val="1"/>
                <w:lang w:eastAsia="zh-CN"/>
              </w:rPr>
              <w:t xml:space="preserve"> </w:t>
            </w:r>
          </w:p>
        </w:tc>
        <w:tc>
          <w:tcPr>
            <w:tcW w:w="53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9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Полная стоимость проекта, тыс</w:t>
            </w:r>
            <w:proofErr w:type="gramStart"/>
            <w:r w:rsidRPr="00C271A4">
              <w:rPr>
                <w:bCs/>
                <w:kern w:val="1"/>
                <w:lang w:eastAsia="zh-CN"/>
              </w:rPr>
              <w:t>.р</w:t>
            </w:r>
            <w:proofErr w:type="gramEnd"/>
            <w:r w:rsidRPr="00C271A4">
              <w:rPr>
                <w:bCs/>
                <w:kern w:val="1"/>
                <w:lang w:eastAsia="zh-CN"/>
              </w:rPr>
              <w:t>уб.:</w:t>
            </w:r>
          </w:p>
        </w:tc>
        <w:tc>
          <w:tcPr>
            <w:tcW w:w="53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9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Потребность в инвестициях, тыс</w:t>
            </w:r>
            <w:proofErr w:type="gramStart"/>
            <w:r w:rsidRPr="00C271A4">
              <w:rPr>
                <w:bCs/>
                <w:kern w:val="1"/>
                <w:lang w:eastAsia="zh-CN"/>
              </w:rPr>
              <w:t>.р</w:t>
            </w:r>
            <w:proofErr w:type="gramEnd"/>
            <w:r w:rsidRPr="00C271A4">
              <w:rPr>
                <w:bCs/>
                <w:kern w:val="1"/>
                <w:lang w:eastAsia="zh-CN"/>
              </w:rPr>
              <w:t>уб.:</w:t>
            </w:r>
          </w:p>
        </w:tc>
        <w:tc>
          <w:tcPr>
            <w:tcW w:w="53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9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Срок окупаемости проекта:</w:t>
            </w:r>
          </w:p>
        </w:tc>
        <w:tc>
          <w:tcPr>
            <w:tcW w:w="53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9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Количество вновь организуемых рабочих мест, ед.</w:t>
            </w:r>
          </w:p>
        </w:tc>
        <w:tc>
          <w:tcPr>
            <w:tcW w:w="53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9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Средний уровень заработный платы работников по данному проекту, руб.</w:t>
            </w:r>
          </w:p>
        </w:tc>
        <w:tc>
          <w:tcPr>
            <w:tcW w:w="53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9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Среднегодовая сумма налогов, тыс.</w:t>
            </w:r>
            <w:r w:rsidR="00C271A4" w:rsidRPr="00C271A4">
              <w:rPr>
                <w:bCs/>
                <w:kern w:val="1"/>
                <w:lang w:eastAsia="zh-CN"/>
              </w:rPr>
              <w:t xml:space="preserve"> </w:t>
            </w:r>
            <w:r w:rsidRPr="00C271A4">
              <w:rPr>
                <w:bCs/>
                <w:kern w:val="1"/>
                <w:lang w:eastAsia="zh-CN"/>
              </w:rPr>
              <w:t>руб.:</w:t>
            </w:r>
          </w:p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- в бюджеты всех уровней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- во внебюджетные фонды</w:t>
            </w:r>
          </w:p>
        </w:tc>
        <w:tc>
          <w:tcPr>
            <w:tcW w:w="53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DE1AA6" w:rsidTr="00C271A4">
        <w:tc>
          <w:tcPr>
            <w:tcW w:w="1072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II. Контактная информация</w:t>
            </w:r>
          </w:p>
        </w:tc>
      </w:tr>
      <w:tr w:rsidR="00DE1AA6" w:rsidTr="00C271A4">
        <w:tc>
          <w:tcPr>
            <w:tcW w:w="1072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Ф.И.О. руководителя организации, уполномоченного заключать договоры, соглашения и т.д. в целях реализации проекта</w:t>
            </w: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Контактное лицо:</w:t>
            </w:r>
          </w:p>
        </w:tc>
        <w:tc>
          <w:tcPr>
            <w:tcW w:w="5748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Телефоны: (офис/</w:t>
            </w:r>
            <w:proofErr w:type="spellStart"/>
            <w:r w:rsidRPr="00C271A4">
              <w:rPr>
                <w:bCs/>
                <w:kern w:val="1"/>
                <w:lang w:eastAsia="zh-CN"/>
              </w:rPr>
              <w:t>моб</w:t>
            </w:r>
            <w:proofErr w:type="spellEnd"/>
            <w:r w:rsidRPr="00C271A4">
              <w:rPr>
                <w:bCs/>
                <w:kern w:val="1"/>
                <w:lang w:eastAsia="zh-CN"/>
              </w:rPr>
              <w:t>.)</w:t>
            </w:r>
          </w:p>
        </w:tc>
        <w:tc>
          <w:tcPr>
            <w:tcW w:w="5748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DE1AA6" w:rsidTr="00C2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proofErr w:type="spellStart"/>
            <w:r w:rsidRPr="00C271A4">
              <w:rPr>
                <w:bCs/>
                <w:kern w:val="1"/>
                <w:lang w:eastAsia="zh-CN"/>
              </w:rPr>
              <w:t>E-mail</w:t>
            </w:r>
            <w:proofErr w:type="spellEnd"/>
            <w:r w:rsidRPr="00C271A4">
              <w:rPr>
                <w:bCs/>
                <w:kern w:val="1"/>
                <w:lang w:eastAsia="zh-CN"/>
              </w:rPr>
              <w:t>:</w:t>
            </w:r>
          </w:p>
        </w:tc>
        <w:tc>
          <w:tcPr>
            <w:tcW w:w="5748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DE1AA6" w:rsidTr="00CD55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1" w:type="dxa"/>
            <w:tcBorders>
              <w:left w:val="single" w:sz="6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DE1AA6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Почтовый и юридический адреса:</w:t>
            </w:r>
          </w:p>
          <w:p w:rsidR="00C271A4" w:rsidRDefault="00C271A4" w:rsidP="007E01C1">
            <w:pPr>
              <w:rPr>
                <w:bCs/>
                <w:kern w:val="1"/>
                <w:lang w:eastAsia="zh-CN"/>
              </w:rPr>
            </w:pPr>
          </w:p>
          <w:p w:rsidR="00C271A4" w:rsidRPr="00C271A4" w:rsidRDefault="00C271A4" w:rsidP="007E01C1">
            <w:pPr>
              <w:rPr>
                <w:kern w:val="1"/>
                <w:lang w:eastAsia="zh-CN"/>
              </w:rPr>
            </w:pPr>
          </w:p>
        </w:tc>
        <w:tc>
          <w:tcPr>
            <w:tcW w:w="5748" w:type="dxa"/>
            <w:gridSpan w:val="2"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DE1AA6" w:rsidTr="00CD5506">
        <w:tc>
          <w:tcPr>
            <w:tcW w:w="10729" w:type="dxa"/>
            <w:gridSpan w:val="3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lastRenderedPageBreak/>
              <w:t>III. Аннотация</w:t>
            </w:r>
          </w:p>
        </w:tc>
      </w:tr>
      <w:tr w:rsidR="00DE1AA6" w:rsidTr="00C271A4">
        <w:tc>
          <w:tcPr>
            <w:tcW w:w="1072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   Коротко о проекте, о технологических особенностях и т.д.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</w:p>
        </w:tc>
      </w:tr>
      <w:tr w:rsidR="00DE1AA6" w:rsidTr="00C271A4">
        <w:tc>
          <w:tcPr>
            <w:tcW w:w="1072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9531B7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 xml:space="preserve">IV. </w:t>
            </w:r>
            <w:r w:rsidRPr="00C271A4">
              <w:rPr>
                <w:kern w:val="1"/>
                <w:lang w:eastAsia="zh-CN"/>
              </w:rPr>
              <w:t>Финансовое обеспечение проекта и концепция финансирования:</w:t>
            </w:r>
          </w:p>
          <w:p w:rsidR="00DE1AA6" w:rsidRPr="00C271A4" w:rsidRDefault="00DE1AA6" w:rsidP="009531B7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(собственные средства, государственные гарантии, ранее привлеченные средства инвесторов)</w:t>
            </w:r>
          </w:p>
          <w:p w:rsidR="00DE1AA6" w:rsidRPr="00C271A4" w:rsidRDefault="00DE1AA6" w:rsidP="009531B7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Потребность в капитале:</w:t>
            </w:r>
          </w:p>
          <w:p w:rsidR="00DE1AA6" w:rsidRPr="00C271A4" w:rsidRDefault="00DE1AA6" w:rsidP="009531B7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Собственный вклад инициатора проекта:</w:t>
            </w:r>
          </w:p>
        </w:tc>
      </w:tr>
      <w:tr w:rsidR="00DE1AA6" w:rsidTr="00C271A4">
        <w:tc>
          <w:tcPr>
            <w:tcW w:w="1072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 </w:t>
            </w:r>
          </w:p>
        </w:tc>
      </w:tr>
      <w:tr w:rsidR="00DE1AA6" w:rsidTr="00C271A4">
        <w:tc>
          <w:tcPr>
            <w:tcW w:w="1072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V. Краткое описание текущей деятельности компании</w:t>
            </w:r>
          </w:p>
        </w:tc>
      </w:tr>
      <w:tr w:rsidR="00DE1AA6" w:rsidTr="00C271A4">
        <w:tc>
          <w:tcPr>
            <w:tcW w:w="1072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Год организации: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Место регистрации: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Количество структурных подразделений,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 xml:space="preserve"> из них в других субъектах: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Количество работников: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Объем инвестиций (капитальных вложений) за предыдущий год, тыс</w:t>
            </w:r>
            <w:proofErr w:type="gramStart"/>
            <w:r w:rsidRPr="00C271A4">
              <w:rPr>
                <w:kern w:val="1"/>
                <w:lang w:eastAsia="zh-CN"/>
              </w:rPr>
              <w:t>.р</w:t>
            </w:r>
            <w:proofErr w:type="gramEnd"/>
            <w:r w:rsidRPr="00C271A4">
              <w:rPr>
                <w:kern w:val="1"/>
                <w:lang w:eastAsia="zh-CN"/>
              </w:rPr>
              <w:t>уб.: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Среднегодовой выпуск продукции, тыс</w:t>
            </w:r>
            <w:proofErr w:type="gramStart"/>
            <w:r w:rsidRPr="00C271A4">
              <w:rPr>
                <w:kern w:val="1"/>
                <w:lang w:eastAsia="zh-CN"/>
              </w:rPr>
              <w:t>.р</w:t>
            </w:r>
            <w:proofErr w:type="gramEnd"/>
            <w:r w:rsidRPr="00C271A4">
              <w:rPr>
                <w:kern w:val="1"/>
                <w:lang w:eastAsia="zh-CN"/>
              </w:rPr>
              <w:t>уб.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Ассортимент продукции: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-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-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kern w:val="1"/>
                <w:lang w:eastAsia="zh-CN"/>
              </w:rPr>
              <w:t>Основные партнеры:</w:t>
            </w:r>
          </w:p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</w:p>
        </w:tc>
      </w:tr>
      <w:tr w:rsidR="00DE1AA6" w:rsidTr="00C271A4">
        <w:tc>
          <w:tcPr>
            <w:tcW w:w="1072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VI. Краткое описание будущей деятельности компании</w:t>
            </w:r>
          </w:p>
        </w:tc>
      </w:tr>
      <w:tr w:rsidR="00DE1AA6" w:rsidTr="00C271A4">
        <w:tc>
          <w:tcPr>
            <w:tcW w:w="1072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kern w:val="1"/>
                <w:lang w:eastAsia="zh-CN"/>
              </w:rPr>
            </w:pPr>
          </w:p>
        </w:tc>
      </w:tr>
      <w:tr w:rsidR="00DE1AA6" w:rsidTr="00C271A4">
        <w:tc>
          <w:tcPr>
            <w:tcW w:w="1072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VII. Требуемые инвестиции</w:t>
            </w:r>
          </w:p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Объем инвестиций, тыс</w:t>
            </w:r>
            <w:proofErr w:type="gramStart"/>
            <w:r w:rsidRPr="00C271A4">
              <w:rPr>
                <w:bCs/>
                <w:kern w:val="1"/>
                <w:lang w:eastAsia="zh-CN"/>
              </w:rPr>
              <w:t>.р</w:t>
            </w:r>
            <w:proofErr w:type="gramEnd"/>
            <w:r w:rsidRPr="00C271A4">
              <w:rPr>
                <w:bCs/>
                <w:kern w:val="1"/>
                <w:lang w:eastAsia="zh-CN"/>
              </w:rPr>
              <w:t>уб.</w:t>
            </w:r>
            <w:r w:rsidR="00564F07">
              <w:rPr>
                <w:bCs/>
                <w:kern w:val="1"/>
                <w:lang w:eastAsia="zh-CN"/>
              </w:rPr>
              <w:t xml:space="preserve"> </w:t>
            </w:r>
            <w:r w:rsidRPr="00C271A4">
              <w:rPr>
                <w:bCs/>
                <w:kern w:val="1"/>
                <w:lang w:eastAsia="zh-CN"/>
              </w:rPr>
              <w:t>для</w:t>
            </w:r>
            <w:r w:rsidR="00564F07">
              <w:rPr>
                <w:bCs/>
                <w:kern w:val="1"/>
                <w:lang w:eastAsia="zh-CN"/>
              </w:rPr>
              <w:t>:</w:t>
            </w:r>
          </w:p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-строительства производственных объектов, тыс.</w:t>
            </w:r>
            <w:r w:rsidR="00564F07">
              <w:rPr>
                <w:bCs/>
                <w:kern w:val="1"/>
                <w:lang w:eastAsia="zh-CN"/>
              </w:rPr>
              <w:t xml:space="preserve"> </w:t>
            </w:r>
            <w:r w:rsidRPr="00C271A4">
              <w:rPr>
                <w:bCs/>
                <w:kern w:val="1"/>
                <w:lang w:eastAsia="zh-CN"/>
              </w:rPr>
              <w:t>руб.</w:t>
            </w:r>
          </w:p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 xml:space="preserve">(по возможности </w:t>
            </w:r>
            <w:proofErr w:type="gramStart"/>
            <w:r w:rsidRPr="00C271A4">
              <w:rPr>
                <w:bCs/>
                <w:kern w:val="1"/>
                <w:lang w:eastAsia="zh-CN"/>
              </w:rPr>
              <w:t>конкретно</w:t>
            </w:r>
            <w:proofErr w:type="gramEnd"/>
            <w:r w:rsidRPr="00C271A4">
              <w:rPr>
                <w:bCs/>
                <w:kern w:val="1"/>
                <w:lang w:eastAsia="zh-CN"/>
              </w:rPr>
              <w:t xml:space="preserve"> для каких объектов)</w:t>
            </w:r>
          </w:p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- строительства вспомогательных помещений, тыс.</w:t>
            </w:r>
            <w:r w:rsidR="00564F07">
              <w:rPr>
                <w:bCs/>
                <w:kern w:val="1"/>
                <w:lang w:eastAsia="zh-CN"/>
              </w:rPr>
              <w:t xml:space="preserve"> </w:t>
            </w:r>
            <w:r w:rsidRPr="00C271A4">
              <w:rPr>
                <w:bCs/>
                <w:kern w:val="1"/>
                <w:lang w:eastAsia="zh-CN"/>
              </w:rPr>
              <w:t>руб.</w:t>
            </w:r>
          </w:p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- строительства коммуникационных сетей, тыс.</w:t>
            </w:r>
            <w:r w:rsidR="00564F07">
              <w:rPr>
                <w:bCs/>
                <w:kern w:val="1"/>
                <w:lang w:eastAsia="zh-CN"/>
              </w:rPr>
              <w:t xml:space="preserve"> </w:t>
            </w:r>
            <w:r w:rsidRPr="00C271A4">
              <w:rPr>
                <w:bCs/>
                <w:kern w:val="1"/>
                <w:lang w:eastAsia="zh-CN"/>
              </w:rPr>
              <w:t>руб.</w:t>
            </w:r>
          </w:p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- приобретения оборудования, тыс.</w:t>
            </w:r>
            <w:r w:rsidR="00564F07">
              <w:rPr>
                <w:bCs/>
                <w:kern w:val="1"/>
                <w:lang w:eastAsia="zh-CN"/>
              </w:rPr>
              <w:t xml:space="preserve"> </w:t>
            </w:r>
            <w:r w:rsidRPr="00C271A4">
              <w:rPr>
                <w:bCs/>
                <w:kern w:val="1"/>
                <w:lang w:eastAsia="zh-CN"/>
              </w:rPr>
              <w:t>руб.</w:t>
            </w:r>
          </w:p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 xml:space="preserve">   в том числе:</w:t>
            </w:r>
          </w:p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 xml:space="preserve">   технологического оборудования, тыс. руб.</w:t>
            </w:r>
          </w:p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 xml:space="preserve">   фасовочного оборудования, тыс.</w:t>
            </w:r>
            <w:r w:rsidR="00564F07">
              <w:rPr>
                <w:bCs/>
                <w:kern w:val="1"/>
                <w:lang w:eastAsia="zh-CN"/>
              </w:rPr>
              <w:t xml:space="preserve"> </w:t>
            </w:r>
            <w:r w:rsidRPr="00C271A4">
              <w:rPr>
                <w:bCs/>
                <w:kern w:val="1"/>
                <w:lang w:eastAsia="zh-CN"/>
              </w:rPr>
              <w:t>руб.</w:t>
            </w:r>
          </w:p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 xml:space="preserve">   компьютерного оборудования, тыс.</w:t>
            </w:r>
            <w:r w:rsidR="00564F07">
              <w:rPr>
                <w:bCs/>
                <w:kern w:val="1"/>
                <w:lang w:eastAsia="zh-CN"/>
              </w:rPr>
              <w:t xml:space="preserve"> </w:t>
            </w:r>
            <w:r w:rsidRPr="00C271A4">
              <w:rPr>
                <w:bCs/>
                <w:kern w:val="1"/>
                <w:lang w:eastAsia="zh-CN"/>
              </w:rPr>
              <w:t>руб.</w:t>
            </w:r>
          </w:p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 xml:space="preserve">   и т.д.</w:t>
            </w:r>
          </w:p>
        </w:tc>
      </w:tr>
      <w:tr w:rsidR="00DE1AA6" w:rsidTr="00C271A4">
        <w:tc>
          <w:tcPr>
            <w:tcW w:w="1072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snapToGrid w:val="0"/>
              <w:rPr>
                <w:bCs/>
                <w:kern w:val="1"/>
                <w:lang w:eastAsia="zh-CN"/>
              </w:rPr>
            </w:pPr>
          </w:p>
        </w:tc>
      </w:tr>
      <w:tr w:rsidR="00DE1AA6" w:rsidTr="00564F07">
        <w:trPr>
          <w:trHeight w:val="825"/>
        </w:trPr>
        <w:tc>
          <w:tcPr>
            <w:tcW w:w="1072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VIII. Календарный план работы по подготовке и реализации проекта</w:t>
            </w:r>
          </w:p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(излагается план мероприятий по месяцам, кварталам или годам)</w:t>
            </w:r>
          </w:p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</w:p>
        </w:tc>
      </w:tr>
      <w:tr w:rsidR="00DE1AA6" w:rsidTr="00C271A4">
        <w:tc>
          <w:tcPr>
            <w:tcW w:w="1072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E1AA6" w:rsidRPr="00C271A4" w:rsidRDefault="00DE1AA6" w:rsidP="007E01C1">
            <w:pPr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 xml:space="preserve">На территории </w:t>
            </w:r>
            <w:r w:rsidR="00564F07">
              <w:rPr>
                <w:bCs/>
                <w:kern w:val="1"/>
                <w:lang w:eastAsia="zh-CN"/>
              </w:rPr>
              <w:t xml:space="preserve">Кировского муниципального района Ленинградской области </w:t>
            </w:r>
            <w:r w:rsidRPr="00C271A4">
              <w:rPr>
                <w:bCs/>
                <w:kern w:val="1"/>
                <w:lang w:eastAsia="zh-CN"/>
              </w:rPr>
              <w:t>в целях реализации проекта планируется (</w:t>
            </w:r>
            <w:proofErr w:type="gramStart"/>
            <w:r w:rsidRPr="00C271A4">
              <w:rPr>
                <w:bCs/>
                <w:kern w:val="1"/>
                <w:lang w:eastAsia="zh-CN"/>
              </w:rPr>
              <w:t>нужное</w:t>
            </w:r>
            <w:proofErr w:type="gramEnd"/>
            <w:r w:rsidRPr="00C271A4">
              <w:rPr>
                <w:bCs/>
                <w:kern w:val="1"/>
                <w:lang w:eastAsia="zh-CN"/>
              </w:rPr>
              <w:t xml:space="preserve"> подчеркнуть)</w:t>
            </w:r>
          </w:p>
          <w:p w:rsidR="00DE1AA6" w:rsidRPr="00C271A4" w:rsidRDefault="00DE1AA6" w:rsidP="007E01C1">
            <w:pPr>
              <w:numPr>
                <w:ilvl w:val="0"/>
                <w:numId w:val="19"/>
              </w:numPr>
              <w:ind w:left="223" w:hanging="223"/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Зарегистрировать новое юридическое лицо (указать, в какой орган</w:t>
            </w:r>
            <w:r w:rsidR="00564F07">
              <w:rPr>
                <w:bCs/>
                <w:kern w:val="1"/>
                <w:lang w:eastAsia="zh-CN"/>
              </w:rPr>
              <w:t>изационно-правовой форме</w:t>
            </w:r>
            <w:proofErr w:type="gramStart"/>
            <w:r w:rsidR="00564F07">
              <w:rPr>
                <w:bCs/>
                <w:kern w:val="1"/>
                <w:lang w:eastAsia="zh-CN"/>
              </w:rPr>
              <w:t xml:space="preserve"> </w:t>
            </w:r>
            <w:r w:rsidRPr="00C271A4">
              <w:rPr>
                <w:bCs/>
                <w:kern w:val="1"/>
                <w:lang w:eastAsia="zh-CN"/>
              </w:rPr>
              <w:t>)</w:t>
            </w:r>
            <w:proofErr w:type="gramEnd"/>
          </w:p>
          <w:p w:rsidR="00DE1AA6" w:rsidRPr="00C271A4" w:rsidRDefault="00DE1AA6" w:rsidP="007E01C1">
            <w:pPr>
              <w:numPr>
                <w:ilvl w:val="0"/>
                <w:numId w:val="19"/>
              </w:numPr>
              <w:ind w:left="223" w:hanging="223"/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Зарегистрировать обособленное подразделение юридического лица</w:t>
            </w:r>
          </w:p>
          <w:p w:rsidR="00DE1AA6" w:rsidRPr="00C271A4" w:rsidRDefault="00DE1AA6" w:rsidP="007E01C1">
            <w:pPr>
              <w:numPr>
                <w:ilvl w:val="0"/>
                <w:numId w:val="19"/>
              </w:numPr>
              <w:ind w:left="223" w:hanging="223"/>
              <w:rPr>
                <w:bCs/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Зарегистрировать индивидуального предпринимателя</w:t>
            </w:r>
          </w:p>
          <w:p w:rsidR="00DE1AA6" w:rsidRPr="00C271A4" w:rsidRDefault="00DE1AA6" w:rsidP="007E01C1">
            <w:pPr>
              <w:numPr>
                <w:ilvl w:val="0"/>
                <w:numId w:val="19"/>
              </w:numPr>
              <w:ind w:left="223" w:hanging="223"/>
              <w:rPr>
                <w:kern w:val="1"/>
                <w:lang w:eastAsia="zh-CN"/>
              </w:rPr>
            </w:pPr>
            <w:r w:rsidRPr="00C271A4">
              <w:rPr>
                <w:bCs/>
                <w:kern w:val="1"/>
                <w:lang w:eastAsia="zh-CN"/>
              </w:rPr>
              <w:t>Другое (расшифровать что именно)</w:t>
            </w:r>
          </w:p>
        </w:tc>
      </w:tr>
    </w:tbl>
    <w:p w:rsidR="00DE1AA6" w:rsidRDefault="00DE1AA6" w:rsidP="00DE1AA6">
      <w:pPr>
        <w:jc w:val="right"/>
        <w:rPr>
          <w:rFonts w:eastAsia="Calibri"/>
          <w:kern w:val="1"/>
          <w:sz w:val="28"/>
          <w:szCs w:val="28"/>
          <w:lang w:eastAsia="zh-CN"/>
        </w:rPr>
      </w:pPr>
    </w:p>
    <w:p w:rsidR="009531B7" w:rsidRDefault="00564F07" w:rsidP="00564F07">
      <w:pPr>
        <w:jc w:val="center"/>
        <w:rPr>
          <w:rFonts w:eastAsia="Calibri"/>
          <w:kern w:val="1"/>
          <w:lang w:eastAsia="zh-CN"/>
        </w:rPr>
      </w:pPr>
      <w:r>
        <w:rPr>
          <w:rFonts w:eastAsia="Calibri"/>
          <w:kern w:val="1"/>
          <w:lang w:eastAsia="zh-CN"/>
        </w:rPr>
        <w:t xml:space="preserve">                          </w:t>
      </w:r>
    </w:p>
    <w:p w:rsidR="003E143F" w:rsidRDefault="009531B7" w:rsidP="003E143F">
      <w:pPr>
        <w:autoSpaceDE w:val="0"/>
        <w:jc w:val="right"/>
        <w:rPr>
          <w:kern w:val="1"/>
          <w:lang w:eastAsia="zh-CN"/>
        </w:rPr>
      </w:pPr>
      <w:r>
        <w:rPr>
          <w:rFonts w:eastAsia="Calibri"/>
          <w:kern w:val="1"/>
          <w:lang w:eastAsia="zh-CN"/>
        </w:rPr>
        <w:lastRenderedPageBreak/>
        <w:t xml:space="preserve"> </w:t>
      </w:r>
      <w:r w:rsidR="003E143F" w:rsidRPr="00C271A4">
        <w:rPr>
          <w:kern w:val="1"/>
          <w:lang w:eastAsia="zh-CN"/>
        </w:rPr>
        <w:t>Приложение</w:t>
      </w:r>
      <w:r w:rsidR="003E143F">
        <w:rPr>
          <w:kern w:val="1"/>
          <w:lang w:eastAsia="zh-CN"/>
        </w:rPr>
        <w:t xml:space="preserve"> 2</w:t>
      </w:r>
      <w:r w:rsidR="003E143F" w:rsidRPr="00C271A4">
        <w:rPr>
          <w:kern w:val="1"/>
          <w:lang w:eastAsia="zh-CN"/>
        </w:rPr>
        <w:t xml:space="preserve"> к заявке</w:t>
      </w:r>
    </w:p>
    <w:p w:rsidR="00A263D1" w:rsidRDefault="00A263D1" w:rsidP="003E143F">
      <w:pPr>
        <w:jc w:val="center"/>
        <w:outlineLvl w:val="0"/>
        <w:rPr>
          <w:b/>
          <w:bCs/>
          <w:kern w:val="36"/>
        </w:rPr>
      </w:pPr>
    </w:p>
    <w:p w:rsidR="003E143F" w:rsidRPr="00270931" w:rsidRDefault="003E143F" w:rsidP="003E143F">
      <w:pPr>
        <w:jc w:val="center"/>
        <w:outlineLvl w:val="0"/>
        <w:rPr>
          <w:b/>
          <w:bCs/>
          <w:kern w:val="36"/>
        </w:rPr>
      </w:pPr>
      <w:r w:rsidRPr="00270931">
        <w:rPr>
          <w:b/>
          <w:bCs/>
          <w:kern w:val="36"/>
        </w:rPr>
        <w:t>Образец бизнес-плана</w:t>
      </w:r>
    </w:p>
    <w:p w:rsidR="003E143F" w:rsidRPr="006C3A02" w:rsidRDefault="003E143F" w:rsidP="003E143F">
      <w:pPr>
        <w:shd w:val="clear" w:color="auto" w:fill="FFFFFF"/>
        <w:jc w:val="both"/>
        <w:outlineLvl w:val="2"/>
        <w:rPr>
          <w:b/>
          <w:bCs/>
        </w:rPr>
      </w:pPr>
      <w:r w:rsidRPr="006C3A02">
        <w:rPr>
          <w:b/>
        </w:rPr>
        <w:t>Титульный лист</w:t>
      </w:r>
    </w:p>
    <w:p w:rsidR="003E143F" w:rsidRPr="006C3A02" w:rsidRDefault="003E143F" w:rsidP="003E143F">
      <w:pPr>
        <w:numPr>
          <w:ilvl w:val="0"/>
          <w:numId w:val="25"/>
        </w:numPr>
        <w:shd w:val="clear" w:color="auto" w:fill="FFFFFF"/>
        <w:ind w:left="240" w:firstLine="0"/>
        <w:jc w:val="both"/>
      </w:pPr>
      <w:r w:rsidRPr="006C3A02">
        <w:t>название проекта или организации;</w:t>
      </w:r>
    </w:p>
    <w:p w:rsidR="003E143F" w:rsidRPr="006C3A02" w:rsidRDefault="003E143F" w:rsidP="003E143F">
      <w:pPr>
        <w:numPr>
          <w:ilvl w:val="0"/>
          <w:numId w:val="25"/>
        </w:numPr>
        <w:shd w:val="clear" w:color="auto" w:fill="FFFFFF"/>
        <w:ind w:left="240" w:firstLine="0"/>
        <w:jc w:val="both"/>
      </w:pPr>
      <w:r w:rsidRPr="006C3A02">
        <w:t>данные о руководителе проекта;</w:t>
      </w:r>
    </w:p>
    <w:p w:rsidR="003E143F" w:rsidRPr="006C3A02" w:rsidRDefault="003E143F" w:rsidP="003E143F">
      <w:pPr>
        <w:numPr>
          <w:ilvl w:val="0"/>
          <w:numId w:val="25"/>
        </w:numPr>
        <w:shd w:val="clear" w:color="auto" w:fill="FFFFFF"/>
        <w:ind w:left="240" w:firstLine="0"/>
        <w:jc w:val="both"/>
      </w:pPr>
      <w:r w:rsidRPr="006C3A02">
        <w:t>дата составления;</w:t>
      </w:r>
    </w:p>
    <w:p w:rsidR="003E143F" w:rsidRPr="006C3A02" w:rsidRDefault="003E143F" w:rsidP="003E143F">
      <w:pPr>
        <w:numPr>
          <w:ilvl w:val="0"/>
          <w:numId w:val="25"/>
        </w:numPr>
        <w:shd w:val="clear" w:color="auto" w:fill="FFFFFF"/>
        <w:ind w:left="240" w:firstLine="0"/>
        <w:jc w:val="both"/>
      </w:pPr>
      <w:r w:rsidRPr="006C3A02">
        <w:t>сумма инвестиций и кредитов и т.д.;</w:t>
      </w:r>
    </w:p>
    <w:p w:rsidR="003E143F" w:rsidRPr="006C3A02" w:rsidRDefault="003E143F" w:rsidP="003E143F">
      <w:pPr>
        <w:numPr>
          <w:ilvl w:val="0"/>
          <w:numId w:val="25"/>
        </w:numPr>
        <w:shd w:val="clear" w:color="auto" w:fill="FFFFFF"/>
        <w:ind w:left="240" w:firstLine="0"/>
        <w:jc w:val="both"/>
      </w:pPr>
      <w:r w:rsidRPr="006C3A02">
        <w:t>информация о разработчике плана.</w:t>
      </w:r>
    </w:p>
    <w:p w:rsidR="003E143F" w:rsidRPr="006C3A02" w:rsidRDefault="003E143F" w:rsidP="003E143F">
      <w:pPr>
        <w:shd w:val="clear" w:color="auto" w:fill="FFFFFF"/>
        <w:jc w:val="both"/>
        <w:outlineLvl w:val="2"/>
        <w:rPr>
          <w:b/>
          <w:bCs/>
        </w:rPr>
      </w:pPr>
      <w:r w:rsidRPr="006C3A02">
        <w:rPr>
          <w:b/>
        </w:rPr>
        <w:t>Резюме</w:t>
      </w:r>
    </w:p>
    <w:p w:rsidR="003E143F" w:rsidRPr="006C3A02" w:rsidRDefault="003E143F" w:rsidP="003E143F">
      <w:pPr>
        <w:numPr>
          <w:ilvl w:val="0"/>
          <w:numId w:val="26"/>
        </w:numPr>
        <w:shd w:val="clear" w:color="auto" w:fill="FFFFFF"/>
        <w:ind w:left="240" w:firstLine="0"/>
        <w:jc w:val="both"/>
      </w:pPr>
      <w:r w:rsidRPr="006C3A02">
        <w:t>главная идея продукта и компании в деталях;</w:t>
      </w:r>
    </w:p>
    <w:p w:rsidR="003E143F" w:rsidRPr="006C3A02" w:rsidRDefault="003E143F" w:rsidP="003E143F">
      <w:pPr>
        <w:numPr>
          <w:ilvl w:val="0"/>
          <w:numId w:val="26"/>
        </w:numPr>
        <w:shd w:val="clear" w:color="auto" w:fill="FFFFFF"/>
        <w:ind w:left="240" w:firstLine="0"/>
        <w:jc w:val="both"/>
      </w:pPr>
      <w:r w:rsidRPr="006C3A02">
        <w:t>конкурентные преимущества;</w:t>
      </w:r>
    </w:p>
    <w:p w:rsidR="003E143F" w:rsidRPr="006C3A02" w:rsidRDefault="003E143F" w:rsidP="003E143F">
      <w:pPr>
        <w:numPr>
          <w:ilvl w:val="0"/>
          <w:numId w:val="26"/>
        </w:numPr>
        <w:shd w:val="clear" w:color="auto" w:fill="FFFFFF"/>
        <w:ind w:left="240" w:firstLine="0"/>
        <w:jc w:val="both"/>
      </w:pPr>
      <w:r w:rsidRPr="006C3A02">
        <w:t>организация производства;</w:t>
      </w:r>
    </w:p>
    <w:p w:rsidR="003E143F" w:rsidRPr="006C3A02" w:rsidRDefault="003E143F" w:rsidP="003E143F">
      <w:pPr>
        <w:numPr>
          <w:ilvl w:val="0"/>
          <w:numId w:val="26"/>
        </w:numPr>
        <w:shd w:val="clear" w:color="auto" w:fill="FFFFFF"/>
        <w:ind w:left="240" w:firstLine="0"/>
        <w:jc w:val="both"/>
      </w:pPr>
      <w:r w:rsidRPr="006C3A02">
        <w:t>необходимый объем инвестиций;</w:t>
      </w:r>
    </w:p>
    <w:p w:rsidR="003E143F" w:rsidRPr="006C3A02" w:rsidRDefault="003E143F" w:rsidP="003E143F">
      <w:pPr>
        <w:numPr>
          <w:ilvl w:val="0"/>
          <w:numId w:val="26"/>
        </w:numPr>
        <w:shd w:val="clear" w:color="auto" w:fill="FFFFFF"/>
        <w:ind w:left="240" w:firstLine="0"/>
        <w:jc w:val="both"/>
      </w:pPr>
      <w:r w:rsidRPr="006C3A02">
        <w:t>гарантии получения прибыли и возврата инвестиций;</w:t>
      </w:r>
    </w:p>
    <w:p w:rsidR="003E143F" w:rsidRPr="006C3A02" w:rsidRDefault="003E143F" w:rsidP="003E143F">
      <w:pPr>
        <w:numPr>
          <w:ilvl w:val="0"/>
          <w:numId w:val="26"/>
        </w:numPr>
        <w:shd w:val="clear" w:color="auto" w:fill="FFFFFF"/>
        <w:ind w:left="240" w:firstLine="0"/>
        <w:jc w:val="both"/>
      </w:pPr>
      <w:r w:rsidRPr="006C3A02">
        <w:t>запланированная выручка от продаж за определенный период;</w:t>
      </w:r>
    </w:p>
    <w:p w:rsidR="003E143F" w:rsidRPr="006C3A02" w:rsidRDefault="003E143F" w:rsidP="003E143F">
      <w:pPr>
        <w:numPr>
          <w:ilvl w:val="0"/>
          <w:numId w:val="26"/>
        </w:numPr>
        <w:shd w:val="clear" w:color="auto" w:fill="FFFFFF"/>
        <w:ind w:left="240" w:firstLine="0"/>
        <w:jc w:val="both"/>
      </w:pPr>
      <w:r w:rsidRPr="006C3A02">
        <w:t>срок окупаемости;</w:t>
      </w:r>
    </w:p>
    <w:p w:rsidR="003E143F" w:rsidRPr="006C3A02" w:rsidRDefault="003E143F" w:rsidP="003E143F">
      <w:pPr>
        <w:numPr>
          <w:ilvl w:val="0"/>
          <w:numId w:val="26"/>
        </w:numPr>
        <w:shd w:val="clear" w:color="auto" w:fill="FFFFFF"/>
        <w:ind w:left="240" w:firstLine="0"/>
        <w:jc w:val="both"/>
      </w:pPr>
      <w:r w:rsidRPr="006C3A02">
        <w:t>стратегия продвижения;</w:t>
      </w:r>
    </w:p>
    <w:p w:rsidR="003E143F" w:rsidRPr="006C3A02" w:rsidRDefault="003E143F" w:rsidP="003E143F">
      <w:pPr>
        <w:numPr>
          <w:ilvl w:val="0"/>
          <w:numId w:val="26"/>
        </w:numPr>
        <w:shd w:val="clear" w:color="auto" w:fill="FFFFFF"/>
        <w:ind w:left="240" w:firstLine="0"/>
        <w:jc w:val="both"/>
      </w:pPr>
      <w:r w:rsidRPr="006C3A02">
        <w:t>количество вложенных собственных средств;</w:t>
      </w:r>
    </w:p>
    <w:p w:rsidR="003E143F" w:rsidRPr="006C3A02" w:rsidRDefault="003E143F" w:rsidP="003E143F">
      <w:pPr>
        <w:numPr>
          <w:ilvl w:val="0"/>
          <w:numId w:val="26"/>
        </w:numPr>
        <w:shd w:val="clear" w:color="auto" w:fill="FFFFFF"/>
        <w:ind w:left="240" w:firstLine="0"/>
        <w:jc w:val="both"/>
      </w:pPr>
      <w:r w:rsidRPr="006C3A02">
        <w:t>зарегистрирована ли ТМ и так далее.</w:t>
      </w:r>
    </w:p>
    <w:p w:rsidR="003E143F" w:rsidRPr="006C3A02" w:rsidRDefault="003E143F" w:rsidP="003E143F">
      <w:pPr>
        <w:shd w:val="clear" w:color="auto" w:fill="FFFFFF"/>
        <w:jc w:val="both"/>
        <w:rPr>
          <w:i/>
        </w:rPr>
      </w:pPr>
      <w:r w:rsidRPr="00270931">
        <w:rPr>
          <w:i/>
        </w:rPr>
        <w:t>Р</w:t>
      </w:r>
      <w:r w:rsidRPr="006C3A02">
        <w:rPr>
          <w:i/>
        </w:rPr>
        <w:t>езюме пишется в последнюю очередь. Однако размещается эта страница вначале бизнес плана.</w:t>
      </w:r>
    </w:p>
    <w:p w:rsidR="003E143F" w:rsidRPr="006C3A02" w:rsidRDefault="003E143F" w:rsidP="003E143F">
      <w:pPr>
        <w:shd w:val="clear" w:color="auto" w:fill="FFFFFF"/>
        <w:jc w:val="both"/>
        <w:outlineLvl w:val="2"/>
        <w:rPr>
          <w:b/>
          <w:bCs/>
        </w:rPr>
      </w:pPr>
      <w:r w:rsidRPr="006C3A02">
        <w:rPr>
          <w:b/>
        </w:rPr>
        <w:t>Описание отрасли и компании</w:t>
      </w:r>
    </w:p>
    <w:p w:rsidR="003E143F" w:rsidRPr="006C3A02" w:rsidRDefault="003E143F" w:rsidP="003E143F">
      <w:pPr>
        <w:numPr>
          <w:ilvl w:val="0"/>
          <w:numId w:val="27"/>
        </w:numPr>
        <w:shd w:val="clear" w:color="auto" w:fill="FFFFFF"/>
        <w:ind w:left="240" w:firstLine="0"/>
        <w:jc w:val="both"/>
      </w:pPr>
      <w:r w:rsidRPr="006C3A02">
        <w:t>миссия и цель компании;</w:t>
      </w:r>
    </w:p>
    <w:p w:rsidR="003E143F" w:rsidRPr="006C3A02" w:rsidRDefault="003E143F" w:rsidP="003E143F">
      <w:pPr>
        <w:numPr>
          <w:ilvl w:val="0"/>
          <w:numId w:val="27"/>
        </w:numPr>
        <w:shd w:val="clear" w:color="auto" w:fill="FFFFFF"/>
        <w:ind w:left="240" w:firstLine="0"/>
        <w:jc w:val="both"/>
      </w:pPr>
      <w:r w:rsidRPr="006C3A02">
        <w:t>основатель и руководитель компании;</w:t>
      </w:r>
    </w:p>
    <w:p w:rsidR="003E143F" w:rsidRPr="006C3A02" w:rsidRDefault="003E143F" w:rsidP="003E143F">
      <w:pPr>
        <w:numPr>
          <w:ilvl w:val="0"/>
          <w:numId w:val="27"/>
        </w:numPr>
        <w:shd w:val="clear" w:color="auto" w:fill="FFFFFF"/>
        <w:ind w:left="240" w:firstLine="0"/>
        <w:jc w:val="both"/>
      </w:pPr>
      <w:r w:rsidRPr="006C3A02">
        <w:t>структура компании;</w:t>
      </w:r>
    </w:p>
    <w:p w:rsidR="003E143F" w:rsidRPr="006C3A02" w:rsidRDefault="003E143F" w:rsidP="003E143F">
      <w:pPr>
        <w:numPr>
          <w:ilvl w:val="0"/>
          <w:numId w:val="27"/>
        </w:numPr>
        <w:shd w:val="clear" w:color="auto" w:fill="FFFFFF"/>
        <w:ind w:left="240" w:firstLine="0"/>
        <w:jc w:val="both"/>
      </w:pPr>
      <w:r w:rsidRPr="006C3A02">
        <w:t>история возникновения продукта;</w:t>
      </w:r>
    </w:p>
    <w:p w:rsidR="003E143F" w:rsidRPr="006C3A02" w:rsidRDefault="003E143F" w:rsidP="003E143F">
      <w:pPr>
        <w:numPr>
          <w:ilvl w:val="0"/>
          <w:numId w:val="27"/>
        </w:numPr>
        <w:shd w:val="clear" w:color="auto" w:fill="FFFFFF"/>
        <w:ind w:left="240" w:firstLine="0"/>
        <w:jc w:val="both"/>
      </w:pPr>
      <w:r w:rsidRPr="006C3A02">
        <w:t>место компании на рынке (запланированное или существующее);</w:t>
      </w:r>
    </w:p>
    <w:p w:rsidR="003E143F" w:rsidRPr="006C3A02" w:rsidRDefault="003E143F" w:rsidP="003E143F">
      <w:pPr>
        <w:numPr>
          <w:ilvl w:val="0"/>
          <w:numId w:val="27"/>
        </w:numPr>
        <w:shd w:val="clear" w:color="auto" w:fill="FFFFFF"/>
        <w:ind w:left="240" w:firstLine="0"/>
        <w:jc w:val="both"/>
      </w:pPr>
      <w:r w:rsidRPr="006C3A02">
        <w:t>главные конкуренты (прямые и косвенные) и их продукты;</w:t>
      </w:r>
    </w:p>
    <w:p w:rsidR="003E143F" w:rsidRPr="006C3A02" w:rsidRDefault="003E143F" w:rsidP="003E143F">
      <w:pPr>
        <w:numPr>
          <w:ilvl w:val="0"/>
          <w:numId w:val="27"/>
        </w:numPr>
        <w:shd w:val="clear" w:color="auto" w:fill="FFFFFF"/>
        <w:ind w:left="240" w:firstLine="0"/>
        <w:jc w:val="both"/>
      </w:pPr>
      <w:r w:rsidRPr="006C3A02">
        <w:t>слабые и сильные стороны конкурентов, их стратегия продвижения;</w:t>
      </w:r>
    </w:p>
    <w:p w:rsidR="003E143F" w:rsidRPr="006C3A02" w:rsidRDefault="003E143F" w:rsidP="003E143F">
      <w:pPr>
        <w:numPr>
          <w:ilvl w:val="0"/>
          <w:numId w:val="27"/>
        </w:numPr>
        <w:shd w:val="clear" w:color="auto" w:fill="FFFFFF"/>
        <w:ind w:left="240" w:firstLine="0"/>
        <w:jc w:val="both"/>
      </w:pPr>
      <w:r w:rsidRPr="006C3A02">
        <w:t>темп развития рынка;</w:t>
      </w:r>
    </w:p>
    <w:p w:rsidR="003E143F" w:rsidRPr="006C3A02" w:rsidRDefault="003E143F" w:rsidP="003E143F">
      <w:pPr>
        <w:numPr>
          <w:ilvl w:val="0"/>
          <w:numId w:val="27"/>
        </w:numPr>
        <w:shd w:val="clear" w:color="auto" w:fill="FFFFFF"/>
        <w:ind w:left="240" w:firstLine="0"/>
        <w:jc w:val="both"/>
      </w:pPr>
      <w:r w:rsidRPr="006C3A02">
        <w:t>SWOT-анализ предприятия (сильные и слабые стороны, возможности для развития, а также угрозы и риски).</w:t>
      </w:r>
    </w:p>
    <w:p w:rsidR="003E143F" w:rsidRPr="006C3A02" w:rsidRDefault="003E143F" w:rsidP="003E143F">
      <w:pPr>
        <w:shd w:val="clear" w:color="auto" w:fill="FFFFFF"/>
        <w:jc w:val="both"/>
        <w:outlineLvl w:val="2"/>
        <w:rPr>
          <w:b/>
          <w:bCs/>
        </w:rPr>
      </w:pPr>
      <w:r w:rsidRPr="006C3A02">
        <w:rPr>
          <w:b/>
        </w:rPr>
        <w:t>Описание услуг и товаров</w:t>
      </w:r>
    </w:p>
    <w:p w:rsidR="003E143F" w:rsidRPr="006C3A02" w:rsidRDefault="003E143F" w:rsidP="003E143F">
      <w:pPr>
        <w:numPr>
          <w:ilvl w:val="0"/>
          <w:numId w:val="28"/>
        </w:numPr>
        <w:shd w:val="clear" w:color="auto" w:fill="FFFFFF"/>
        <w:ind w:left="240" w:firstLine="0"/>
        <w:jc w:val="both"/>
      </w:pPr>
      <w:r w:rsidRPr="006C3A02">
        <w:t>фотография или эскиз;</w:t>
      </w:r>
    </w:p>
    <w:p w:rsidR="003E143F" w:rsidRPr="006C3A02" w:rsidRDefault="003E143F" w:rsidP="003E143F">
      <w:pPr>
        <w:numPr>
          <w:ilvl w:val="0"/>
          <w:numId w:val="28"/>
        </w:numPr>
        <w:shd w:val="clear" w:color="auto" w:fill="FFFFFF"/>
        <w:ind w:left="240" w:firstLine="0"/>
        <w:jc w:val="both"/>
      </w:pPr>
      <w:r w:rsidRPr="006C3A02">
        <w:t>название;</w:t>
      </w:r>
    </w:p>
    <w:p w:rsidR="003E143F" w:rsidRPr="006C3A02" w:rsidRDefault="003E143F" w:rsidP="003E143F">
      <w:pPr>
        <w:numPr>
          <w:ilvl w:val="0"/>
          <w:numId w:val="28"/>
        </w:numPr>
        <w:shd w:val="clear" w:color="auto" w:fill="FFFFFF"/>
        <w:ind w:left="240" w:firstLine="0"/>
        <w:jc w:val="both"/>
      </w:pPr>
      <w:r w:rsidRPr="006C3A02">
        <w:t>характеристика продукта или услуги, его польза для потребителя;</w:t>
      </w:r>
    </w:p>
    <w:p w:rsidR="003E143F" w:rsidRPr="006C3A02" w:rsidRDefault="003E143F" w:rsidP="003E143F">
      <w:pPr>
        <w:numPr>
          <w:ilvl w:val="0"/>
          <w:numId w:val="28"/>
        </w:numPr>
        <w:shd w:val="clear" w:color="auto" w:fill="FFFFFF"/>
        <w:ind w:left="240" w:firstLine="0"/>
        <w:jc w:val="both"/>
      </w:pPr>
      <w:r w:rsidRPr="006C3A02">
        <w:t>документы для продажи;</w:t>
      </w:r>
    </w:p>
    <w:p w:rsidR="003E143F" w:rsidRPr="006C3A02" w:rsidRDefault="003E143F" w:rsidP="003E143F">
      <w:pPr>
        <w:numPr>
          <w:ilvl w:val="0"/>
          <w:numId w:val="28"/>
        </w:numPr>
        <w:shd w:val="clear" w:color="auto" w:fill="FFFFFF"/>
        <w:ind w:left="240" w:firstLine="0"/>
        <w:jc w:val="both"/>
      </w:pPr>
      <w:r w:rsidRPr="006C3A02">
        <w:t>условия упаковки, транспортировки, хранения и использования;</w:t>
      </w:r>
    </w:p>
    <w:p w:rsidR="003E143F" w:rsidRPr="006C3A02" w:rsidRDefault="003E143F" w:rsidP="003E143F">
      <w:pPr>
        <w:numPr>
          <w:ilvl w:val="0"/>
          <w:numId w:val="28"/>
        </w:numPr>
        <w:shd w:val="clear" w:color="auto" w:fill="FFFFFF"/>
        <w:ind w:left="240" w:firstLine="0"/>
        <w:jc w:val="both"/>
      </w:pPr>
      <w:r w:rsidRPr="006C3A02">
        <w:t>гарантия и обслуживание клиентов;</w:t>
      </w:r>
    </w:p>
    <w:p w:rsidR="003E143F" w:rsidRPr="00270931" w:rsidRDefault="003E143F" w:rsidP="003E143F">
      <w:pPr>
        <w:numPr>
          <w:ilvl w:val="0"/>
          <w:numId w:val="28"/>
        </w:numPr>
        <w:shd w:val="clear" w:color="auto" w:fill="FFFFFF"/>
        <w:ind w:left="240" w:firstLine="0"/>
        <w:jc w:val="both"/>
      </w:pPr>
      <w:r w:rsidRPr="00270931">
        <w:t>срок использования и утилизация;</w:t>
      </w:r>
    </w:p>
    <w:p w:rsidR="003E143F" w:rsidRPr="00270931" w:rsidRDefault="003E143F" w:rsidP="003E143F">
      <w:pPr>
        <w:numPr>
          <w:ilvl w:val="0"/>
          <w:numId w:val="28"/>
        </w:numPr>
        <w:shd w:val="clear" w:color="auto" w:fill="FFFFFF"/>
        <w:ind w:left="240" w:firstLine="0"/>
        <w:jc w:val="both"/>
      </w:pPr>
      <w:r w:rsidRPr="006C3A02">
        <w:t>на какой стадии разработки находится ваш продукт</w:t>
      </w:r>
      <w:r w:rsidRPr="00270931">
        <w:t>.</w:t>
      </w:r>
    </w:p>
    <w:p w:rsidR="003E143F" w:rsidRPr="006C3A02" w:rsidRDefault="003E143F" w:rsidP="003E143F">
      <w:pPr>
        <w:shd w:val="clear" w:color="auto" w:fill="FFFFFF"/>
        <w:jc w:val="both"/>
        <w:outlineLvl w:val="2"/>
        <w:rPr>
          <w:b/>
          <w:bCs/>
        </w:rPr>
      </w:pPr>
      <w:r w:rsidRPr="006C3A02">
        <w:rPr>
          <w:b/>
        </w:rPr>
        <w:t>Продажи и маркетинг</w:t>
      </w:r>
    </w:p>
    <w:p w:rsidR="003E143F" w:rsidRPr="006C3A02" w:rsidRDefault="003E143F" w:rsidP="003E143F">
      <w:pPr>
        <w:numPr>
          <w:ilvl w:val="0"/>
          <w:numId w:val="29"/>
        </w:numPr>
        <w:shd w:val="clear" w:color="auto" w:fill="FFFFFF"/>
        <w:ind w:left="240" w:firstLine="0"/>
        <w:jc w:val="both"/>
      </w:pPr>
      <w:r w:rsidRPr="006C3A02">
        <w:t>кто будет реализовывать товар — производитель, магазины, кафе и так далее;</w:t>
      </w:r>
    </w:p>
    <w:p w:rsidR="003E143F" w:rsidRPr="006C3A02" w:rsidRDefault="003E143F" w:rsidP="003E143F">
      <w:pPr>
        <w:numPr>
          <w:ilvl w:val="0"/>
          <w:numId w:val="29"/>
        </w:numPr>
        <w:shd w:val="clear" w:color="auto" w:fill="FFFFFF"/>
        <w:ind w:left="240" w:firstLine="0"/>
        <w:jc w:val="both"/>
      </w:pPr>
      <w:r w:rsidRPr="006C3A02">
        <w:t>целевая аудитория (кто будет покупать);</w:t>
      </w:r>
    </w:p>
    <w:p w:rsidR="003E143F" w:rsidRPr="006C3A02" w:rsidRDefault="003E143F" w:rsidP="003E143F">
      <w:pPr>
        <w:numPr>
          <w:ilvl w:val="0"/>
          <w:numId w:val="29"/>
        </w:numPr>
        <w:shd w:val="clear" w:color="auto" w:fill="FFFFFF"/>
        <w:ind w:left="240" w:firstLine="0"/>
        <w:jc w:val="both"/>
      </w:pPr>
      <w:r w:rsidRPr="006C3A02">
        <w:t>ценообразование;</w:t>
      </w:r>
    </w:p>
    <w:p w:rsidR="003E143F" w:rsidRPr="006C3A02" w:rsidRDefault="003E143F" w:rsidP="003E143F">
      <w:pPr>
        <w:numPr>
          <w:ilvl w:val="0"/>
          <w:numId w:val="29"/>
        </w:numPr>
        <w:shd w:val="clear" w:color="auto" w:fill="FFFFFF"/>
        <w:ind w:left="240" w:firstLine="0"/>
        <w:jc w:val="both"/>
      </w:pPr>
      <w:r w:rsidRPr="006C3A02">
        <w:t>запланированный объем продаж;</w:t>
      </w:r>
    </w:p>
    <w:p w:rsidR="003E143F" w:rsidRPr="006C3A02" w:rsidRDefault="003E143F" w:rsidP="003E143F">
      <w:pPr>
        <w:numPr>
          <w:ilvl w:val="0"/>
          <w:numId w:val="29"/>
        </w:numPr>
        <w:shd w:val="clear" w:color="auto" w:fill="FFFFFF"/>
        <w:ind w:left="240" w:firstLine="0"/>
        <w:jc w:val="both"/>
      </w:pPr>
      <w:r w:rsidRPr="006C3A02">
        <w:t>пути достижения ожидаемого уровня продаж;</w:t>
      </w:r>
    </w:p>
    <w:p w:rsidR="003E143F" w:rsidRPr="006C3A02" w:rsidRDefault="003E143F" w:rsidP="003E143F">
      <w:pPr>
        <w:numPr>
          <w:ilvl w:val="0"/>
          <w:numId w:val="29"/>
        </w:numPr>
        <w:shd w:val="clear" w:color="auto" w:fill="FFFFFF"/>
        <w:ind w:left="240" w:firstLine="0"/>
        <w:jc w:val="both"/>
      </w:pPr>
      <w:proofErr w:type="spellStart"/>
      <w:r w:rsidRPr="006C3A02">
        <w:t>контент</w:t>
      </w:r>
      <w:proofErr w:type="spellEnd"/>
      <w:r w:rsidRPr="006C3A02">
        <w:t xml:space="preserve"> для </w:t>
      </w:r>
      <w:proofErr w:type="spellStart"/>
      <w:r w:rsidRPr="006C3A02">
        <w:t>блога</w:t>
      </w:r>
      <w:proofErr w:type="spellEnd"/>
      <w:r w:rsidRPr="006C3A02">
        <w:t xml:space="preserve"> и </w:t>
      </w:r>
      <w:proofErr w:type="spellStart"/>
      <w:r w:rsidRPr="006C3A02">
        <w:t>соцсетей</w:t>
      </w:r>
      <w:proofErr w:type="spellEnd"/>
      <w:r w:rsidRPr="006C3A02">
        <w:t xml:space="preserve"> для узнаваемости вашего бренда;</w:t>
      </w:r>
    </w:p>
    <w:p w:rsidR="003E143F" w:rsidRPr="006C3A02" w:rsidRDefault="003E143F" w:rsidP="003E143F">
      <w:pPr>
        <w:numPr>
          <w:ilvl w:val="0"/>
          <w:numId w:val="29"/>
        </w:numPr>
        <w:shd w:val="clear" w:color="auto" w:fill="FFFFFF"/>
        <w:ind w:left="240" w:firstLine="0"/>
        <w:jc w:val="both"/>
      </w:pPr>
      <w:r w:rsidRPr="006C3A02">
        <w:rPr>
          <w:bCs/>
        </w:rPr>
        <w:t>бюджет на рекламу</w:t>
      </w:r>
      <w:r w:rsidRPr="006C3A02">
        <w:t>: как он был рассчитан, сколько денег в месяц надо тратить на продвижение, как будете отслеживать эффективность рекламных кампаний, и прочее;</w:t>
      </w:r>
    </w:p>
    <w:p w:rsidR="003E143F" w:rsidRPr="00270931" w:rsidRDefault="003E143F" w:rsidP="003E143F">
      <w:pPr>
        <w:shd w:val="clear" w:color="auto" w:fill="FFFFFF"/>
        <w:jc w:val="both"/>
        <w:outlineLvl w:val="3"/>
      </w:pPr>
      <w:proofErr w:type="spellStart"/>
      <w:r w:rsidRPr="006C3A02">
        <w:rPr>
          <w:b/>
        </w:rPr>
        <w:t>Онлайн</w:t>
      </w:r>
      <w:proofErr w:type="spellEnd"/>
      <w:r w:rsidRPr="006C3A02">
        <w:rPr>
          <w:b/>
        </w:rPr>
        <w:t xml:space="preserve"> присутствие</w:t>
      </w:r>
      <w:r w:rsidRPr="00270931">
        <w:rPr>
          <w:b/>
        </w:rPr>
        <w:t xml:space="preserve"> (</w:t>
      </w:r>
      <w:r w:rsidRPr="00270931">
        <w:t>наличие сайта, страницы в социальных сетях).</w:t>
      </w:r>
    </w:p>
    <w:p w:rsidR="003E143F" w:rsidRPr="006C3A02" w:rsidRDefault="003E143F" w:rsidP="003E143F">
      <w:pPr>
        <w:shd w:val="clear" w:color="auto" w:fill="FFFFFF"/>
        <w:jc w:val="both"/>
        <w:outlineLvl w:val="2"/>
        <w:rPr>
          <w:b/>
          <w:bCs/>
        </w:rPr>
      </w:pPr>
      <w:r w:rsidRPr="006C3A02">
        <w:rPr>
          <w:b/>
        </w:rPr>
        <w:lastRenderedPageBreak/>
        <w:t>План производства</w:t>
      </w:r>
    </w:p>
    <w:p w:rsidR="003E143F" w:rsidRPr="006C3A02" w:rsidRDefault="003E143F" w:rsidP="003E143F">
      <w:pPr>
        <w:numPr>
          <w:ilvl w:val="0"/>
          <w:numId w:val="30"/>
        </w:numPr>
        <w:shd w:val="clear" w:color="auto" w:fill="FFFFFF"/>
        <w:ind w:left="240" w:firstLine="0"/>
        <w:jc w:val="both"/>
      </w:pPr>
      <w:r w:rsidRPr="006C3A02">
        <w:t>максимальное количество продукции, которое можно производить в течение определенного периода (месяц, квартал, год);</w:t>
      </w:r>
    </w:p>
    <w:p w:rsidR="003E143F" w:rsidRPr="006C3A02" w:rsidRDefault="003E143F" w:rsidP="003E143F">
      <w:pPr>
        <w:numPr>
          <w:ilvl w:val="0"/>
          <w:numId w:val="30"/>
        </w:numPr>
        <w:shd w:val="clear" w:color="auto" w:fill="FFFFFF"/>
        <w:ind w:left="240" w:firstLine="0"/>
        <w:jc w:val="both"/>
      </w:pPr>
      <w:r w:rsidRPr="006C3A02">
        <w:t>бюджет на рабочих — количество работающих, размер зарплаты каждого, необходимость и возможность привлечения подрядчиков;</w:t>
      </w:r>
    </w:p>
    <w:p w:rsidR="003E143F" w:rsidRPr="006C3A02" w:rsidRDefault="003E143F" w:rsidP="003E143F">
      <w:pPr>
        <w:numPr>
          <w:ilvl w:val="0"/>
          <w:numId w:val="30"/>
        </w:numPr>
        <w:shd w:val="clear" w:color="auto" w:fill="FFFFFF"/>
        <w:ind w:left="240" w:firstLine="0"/>
        <w:jc w:val="both"/>
      </w:pPr>
      <w:r w:rsidRPr="006C3A02">
        <w:t>стоимость оборудования, амортизация;</w:t>
      </w:r>
    </w:p>
    <w:p w:rsidR="003E143F" w:rsidRPr="006C3A02" w:rsidRDefault="003E143F" w:rsidP="003E143F">
      <w:pPr>
        <w:numPr>
          <w:ilvl w:val="0"/>
          <w:numId w:val="30"/>
        </w:numPr>
        <w:shd w:val="clear" w:color="auto" w:fill="FFFFFF"/>
        <w:ind w:left="240" w:firstLine="0"/>
        <w:jc w:val="both"/>
      </w:pPr>
      <w:r w:rsidRPr="006C3A02">
        <w:t>перечень сырья с ценами;</w:t>
      </w:r>
    </w:p>
    <w:p w:rsidR="003E143F" w:rsidRPr="006C3A02" w:rsidRDefault="003E143F" w:rsidP="003E143F">
      <w:pPr>
        <w:numPr>
          <w:ilvl w:val="0"/>
          <w:numId w:val="30"/>
        </w:numPr>
        <w:shd w:val="clear" w:color="auto" w:fill="FFFFFF"/>
        <w:ind w:left="240" w:firstLine="0"/>
        <w:jc w:val="both"/>
      </w:pPr>
      <w:r w:rsidRPr="006C3A02">
        <w:t>стоимость зданий (склад, офис, место производства);</w:t>
      </w:r>
    </w:p>
    <w:p w:rsidR="003E143F" w:rsidRPr="006C3A02" w:rsidRDefault="003E143F" w:rsidP="003E143F">
      <w:pPr>
        <w:numPr>
          <w:ilvl w:val="0"/>
          <w:numId w:val="30"/>
        </w:numPr>
        <w:shd w:val="clear" w:color="auto" w:fill="FFFFFF"/>
        <w:ind w:left="240" w:firstLine="0"/>
        <w:jc w:val="both"/>
      </w:pPr>
      <w:r w:rsidRPr="006C3A02">
        <w:t>постоянные и переменные затраты;</w:t>
      </w:r>
    </w:p>
    <w:p w:rsidR="003E143F" w:rsidRPr="006C3A02" w:rsidRDefault="003E143F" w:rsidP="003E143F">
      <w:pPr>
        <w:numPr>
          <w:ilvl w:val="0"/>
          <w:numId w:val="30"/>
        </w:numPr>
        <w:shd w:val="clear" w:color="auto" w:fill="FFFFFF"/>
        <w:ind w:left="240" w:firstLine="0"/>
        <w:jc w:val="both"/>
      </w:pPr>
      <w:r w:rsidRPr="006C3A02">
        <w:t>себестоимость продукции.</w:t>
      </w:r>
    </w:p>
    <w:p w:rsidR="003E143F" w:rsidRPr="006C3A02" w:rsidRDefault="003E143F" w:rsidP="003E143F">
      <w:pPr>
        <w:shd w:val="clear" w:color="auto" w:fill="FFFFFF"/>
        <w:jc w:val="both"/>
        <w:outlineLvl w:val="2"/>
        <w:rPr>
          <w:b/>
          <w:bCs/>
        </w:rPr>
      </w:pPr>
      <w:r w:rsidRPr="006C3A02">
        <w:rPr>
          <w:b/>
        </w:rPr>
        <w:t>Организационный план</w:t>
      </w:r>
    </w:p>
    <w:p w:rsidR="003E143F" w:rsidRPr="006C3A02" w:rsidRDefault="003E143F" w:rsidP="003E143F">
      <w:pPr>
        <w:numPr>
          <w:ilvl w:val="0"/>
          <w:numId w:val="31"/>
        </w:numPr>
        <w:shd w:val="clear" w:color="auto" w:fill="FFFFFF"/>
        <w:ind w:left="240" w:firstLine="0"/>
        <w:jc w:val="both"/>
      </w:pPr>
      <w:r w:rsidRPr="006C3A02">
        <w:t>форма собственности;</w:t>
      </w:r>
    </w:p>
    <w:p w:rsidR="003E143F" w:rsidRPr="006C3A02" w:rsidRDefault="003E143F" w:rsidP="003E143F">
      <w:pPr>
        <w:numPr>
          <w:ilvl w:val="0"/>
          <w:numId w:val="31"/>
        </w:numPr>
        <w:shd w:val="clear" w:color="auto" w:fill="FFFFFF"/>
        <w:ind w:left="240" w:firstLine="0"/>
        <w:jc w:val="both"/>
      </w:pPr>
      <w:r w:rsidRPr="006C3A02">
        <w:t>расположение предприятия — офис, склад, производство, точки продаж;</w:t>
      </w:r>
    </w:p>
    <w:p w:rsidR="003E143F" w:rsidRPr="006C3A02" w:rsidRDefault="003E143F" w:rsidP="003E143F">
      <w:pPr>
        <w:numPr>
          <w:ilvl w:val="0"/>
          <w:numId w:val="31"/>
        </w:numPr>
        <w:shd w:val="clear" w:color="auto" w:fill="FFFFFF"/>
        <w:ind w:left="240" w:firstLine="0"/>
        <w:jc w:val="both"/>
      </w:pPr>
      <w:r w:rsidRPr="006C3A02">
        <w:t>главные специалисты предприятия, инвесторы и директор;</w:t>
      </w:r>
    </w:p>
    <w:p w:rsidR="003E143F" w:rsidRPr="006C3A02" w:rsidRDefault="003E143F" w:rsidP="003E143F">
      <w:pPr>
        <w:numPr>
          <w:ilvl w:val="0"/>
          <w:numId w:val="31"/>
        </w:numPr>
        <w:shd w:val="clear" w:color="auto" w:fill="FFFFFF"/>
        <w:ind w:left="240" w:firstLine="0"/>
        <w:jc w:val="both"/>
      </w:pPr>
      <w:r w:rsidRPr="006C3A02">
        <w:t>взаимодействие подразделений между собой (иерархия);</w:t>
      </w:r>
    </w:p>
    <w:p w:rsidR="003E143F" w:rsidRPr="006C3A02" w:rsidRDefault="003E143F" w:rsidP="003E143F">
      <w:pPr>
        <w:numPr>
          <w:ilvl w:val="0"/>
          <w:numId w:val="31"/>
        </w:numPr>
        <w:shd w:val="clear" w:color="auto" w:fill="FFFFFF"/>
        <w:ind w:left="240" w:firstLine="0"/>
        <w:jc w:val="both"/>
      </w:pPr>
      <w:r w:rsidRPr="006C3A02">
        <w:t>сроки реализации проекта.</w:t>
      </w:r>
    </w:p>
    <w:p w:rsidR="003E143F" w:rsidRPr="006C3A02" w:rsidRDefault="003E143F" w:rsidP="003E143F">
      <w:pPr>
        <w:shd w:val="clear" w:color="auto" w:fill="FFFFFF"/>
        <w:jc w:val="both"/>
        <w:outlineLvl w:val="2"/>
        <w:rPr>
          <w:b/>
          <w:bCs/>
        </w:rPr>
      </w:pPr>
      <w:r w:rsidRPr="006C3A02">
        <w:rPr>
          <w:b/>
        </w:rPr>
        <w:t>Финансовый план</w:t>
      </w:r>
    </w:p>
    <w:p w:rsidR="003E143F" w:rsidRPr="006C3A02" w:rsidRDefault="003E143F" w:rsidP="003E143F">
      <w:pPr>
        <w:numPr>
          <w:ilvl w:val="0"/>
          <w:numId w:val="32"/>
        </w:numPr>
        <w:shd w:val="clear" w:color="auto" w:fill="FFFFFF"/>
        <w:ind w:left="240" w:firstLine="0"/>
        <w:jc w:val="both"/>
      </w:pPr>
      <w:proofErr w:type="gramStart"/>
      <w:r w:rsidRPr="006C3A02">
        <w:t>отчет или план расходов на подготовительный и основной периоды;</w:t>
      </w:r>
      <w:proofErr w:type="gramEnd"/>
    </w:p>
    <w:p w:rsidR="003E143F" w:rsidRPr="006C3A02" w:rsidRDefault="003E143F" w:rsidP="003E143F">
      <w:pPr>
        <w:numPr>
          <w:ilvl w:val="0"/>
          <w:numId w:val="32"/>
        </w:numPr>
        <w:shd w:val="clear" w:color="auto" w:fill="FFFFFF"/>
        <w:ind w:left="240" w:firstLine="0"/>
        <w:jc w:val="both"/>
      </w:pPr>
      <w:r w:rsidRPr="006C3A02">
        <w:t>ожидаемая прибыль;</w:t>
      </w:r>
    </w:p>
    <w:p w:rsidR="003E143F" w:rsidRPr="006C3A02" w:rsidRDefault="003E143F" w:rsidP="003E143F">
      <w:pPr>
        <w:numPr>
          <w:ilvl w:val="0"/>
          <w:numId w:val="32"/>
        </w:numPr>
        <w:shd w:val="clear" w:color="auto" w:fill="FFFFFF"/>
        <w:ind w:left="240" w:firstLine="0"/>
        <w:jc w:val="both"/>
      </w:pPr>
      <w:r w:rsidRPr="006C3A02">
        <w:t>расчет размера налогов;</w:t>
      </w:r>
    </w:p>
    <w:p w:rsidR="003E143F" w:rsidRPr="006C3A02" w:rsidRDefault="003E143F" w:rsidP="003E143F">
      <w:pPr>
        <w:numPr>
          <w:ilvl w:val="0"/>
          <w:numId w:val="32"/>
        </w:numPr>
        <w:shd w:val="clear" w:color="auto" w:fill="FFFFFF"/>
        <w:ind w:left="240" w:firstLine="0"/>
        <w:jc w:val="both"/>
      </w:pPr>
      <w:r w:rsidRPr="006C3A02">
        <w:t>отчет о прибылях и убытках;</w:t>
      </w:r>
    </w:p>
    <w:p w:rsidR="003E143F" w:rsidRPr="006C3A02" w:rsidRDefault="003E143F" w:rsidP="003E143F">
      <w:pPr>
        <w:numPr>
          <w:ilvl w:val="0"/>
          <w:numId w:val="32"/>
        </w:numPr>
        <w:shd w:val="clear" w:color="auto" w:fill="FFFFFF"/>
        <w:ind w:left="240" w:firstLine="0"/>
        <w:jc w:val="both"/>
      </w:pPr>
      <w:r>
        <w:t>срок окупаемости.</w:t>
      </w:r>
    </w:p>
    <w:p w:rsidR="003E143F" w:rsidRDefault="003E143F" w:rsidP="003E143F">
      <w:pPr>
        <w:autoSpaceDE w:val="0"/>
        <w:jc w:val="right"/>
        <w:rPr>
          <w:kern w:val="1"/>
          <w:lang w:eastAsia="zh-CN"/>
        </w:rPr>
      </w:pPr>
    </w:p>
    <w:p w:rsidR="003E143F" w:rsidRDefault="009531B7" w:rsidP="00564F07">
      <w:pPr>
        <w:jc w:val="center"/>
        <w:rPr>
          <w:rFonts w:eastAsia="Calibri"/>
          <w:kern w:val="1"/>
          <w:lang w:eastAsia="zh-CN"/>
        </w:rPr>
      </w:pPr>
      <w:r>
        <w:rPr>
          <w:rFonts w:eastAsia="Calibri"/>
          <w:kern w:val="1"/>
          <w:lang w:eastAsia="zh-CN"/>
        </w:rPr>
        <w:t xml:space="preserve">                         </w:t>
      </w:r>
      <w:r w:rsidR="00564F07">
        <w:rPr>
          <w:rFonts w:eastAsia="Calibri"/>
          <w:kern w:val="1"/>
          <w:lang w:eastAsia="zh-CN"/>
        </w:rPr>
        <w:t xml:space="preserve"> </w:t>
      </w: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A263D1" w:rsidRDefault="00A263D1" w:rsidP="00564F07">
      <w:pPr>
        <w:jc w:val="center"/>
        <w:rPr>
          <w:rFonts w:eastAsia="Calibri"/>
          <w:kern w:val="1"/>
          <w:lang w:eastAsia="zh-CN"/>
        </w:rPr>
      </w:pPr>
    </w:p>
    <w:p w:rsidR="00DE1AA6" w:rsidRDefault="00A263D1" w:rsidP="00564F07">
      <w:pPr>
        <w:jc w:val="center"/>
        <w:rPr>
          <w:rFonts w:eastAsia="Calibri"/>
          <w:kern w:val="1"/>
          <w:lang w:eastAsia="zh-CN"/>
        </w:rPr>
      </w:pPr>
      <w:r>
        <w:rPr>
          <w:rFonts w:eastAsia="Calibri"/>
          <w:kern w:val="1"/>
          <w:lang w:eastAsia="zh-CN"/>
        </w:rPr>
        <w:lastRenderedPageBreak/>
        <w:t xml:space="preserve">                           </w:t>
      </w:r>
      <w:r w:rsidR="00DE1AA6">
        <w:rPr>
          <w:rFonts w:eastAsia="Calibri"/>
          <w:kern w:val="1"/>
          <w:lang w:eastAsia="zh-CN"/>
        </w:rPr>
        <w:t>Приложение 2</w:t>
      </w:r>
    </w:p>
    <w:p w:rsidR="00564F07" w:rsidRDefault="00564F07" w:rsidP="00564F07">
      <w:pPr>
        <w:ind w:firstLine="4678"/>
      </w:pPr>
      <w:r w:rsidRPr="00960702">
        <w:rPr>
          <w:rFonts w:eastAsia="Calibri"/>
          <w:kern w:val="1"/>
          <w:lang w:eastAsia="zh-CN"/>
        </w:rPr>
        <w:t xml:space="preserve">к Регламенту </w:t>
      </w:r>
      <w:r w:rsidRPr="00960702">
        <w:t>сопровождения</w:t>
      </w:r>
      <w:r>
        <w:t xml:space="preserve"> </w:t>
      </w:r>
    </w:p>
    <w:p w:rsidR="00564F07" w:rsidRDefault="00564F07" w:rsidP="00564F07">
      <w:pPr>
        <w:ind w:firstLine="4678"/>
      </w:pPr>
      <w:r w:rsidRPr="00960702">
        <w:t xml:space="preserve">инвестиционных проектов </w:t>
      </w:r>
    </w:p>
    <w:p w:rsidR="00564F07" w:rsidRDefault="00564F07" w:rsidP="00564F07">
      <w:pPr>
        <w:ind w:firstLine="4678"/>
      </w:pPr>
      <w:r w:rsidRPr="00960702">
        <w:t>по принципу «одного окна»</w:t>
      </w:r>
      <w:r>
        <w:t xml:space="preserve"> </w:t>
      </w:r>
      <w:r w:rsidRPr="00960702">
        <w:t xml:space="preserve">на территории </w:t>
      </w:r>
    </w:p>
    <w:p w:rsidR="00564F07" w:rsidRDefault="00564F07" w:rsidP="00564F07">
      <w:pPr>
        <w:ind w:firstLine="4678"/>
        <w:rPr>
          <w:bCs/>
        </w:rPr>
      </w:pPr>
      <w:r w:rsidRPr="00960702">
        <w:t xml:space="preserve">Кировского </w:t>
      </w:r>
      <w:r w:rsidRPr="00960702">
        <w:rPr>
          <w:bCs/>
        </w:rPr>
        <w:t xml:space="preserve">муниципального района </w:t>
      </w:r>
    </w:p>
    <w:p w:rsidR="00DE1AA6" w:rsidRDefault="00564F07" w:rsidP="00564F07">
      <w:pPr>
        <w:jc w:val="center"/>
        <w:rPr>
          <w:rFonts w:eastAsia="Calibri"/>
          <w:kern w:val="1"/>
          <w:sz w:val="28"/>
          <w:szCs w:val="28"/>
          <w:lang w:eastAsia="zh-CN"/>
        </w:rPr>
      </w:pPr>
      <w:r>
        <w:rPr>
          <w:bCs/>
        </w:rPr>
        <w:t xml:space="preserve">                                           </w:t>
      </w:r>
      <w:r w:rsidRPr="00960702">
        <w:rPr>
          <w:bCs/>
        </w:rPr>
        <w:t>Ленинградской области</w:t>
      </w:r>
      <w:r>
        <w:rPr>
          <w:rFonts w:eastAsia="Calibri"/>
          <w:kern w:val="1"/>
          <w:lang w:eastAsia="zh-CN"/>
        </w:rPr>
        <w:t xml:space="preserve"> </w:t>
      </w:r>
    </w:p>
    <w:p w:rsidR="00380A96" w:rsidRDefault="00380A96" w:rsidP="00564F07">
      <w:pPr>
        <w:jc w:val="center"/>
        <w:rPr>
          <w:rFonts w:eastAsia="Calibri"/>
          <w:kern w:val="1"/>
          <w:sz w:val="28"/>
          <w:szCs w:val="28"/>
          <w:lang w:eastAsia="zh-CN"/>
        </w:rPr>
      </w:pPr>
      <w:bookmarkStart w:id="1" w:name="Par121"/>
      <w:bookmarkEnd w:id="1"/>
    </w:p>
    <w:p w:rsidR="00DE1AA6" w:rsidRDefault="00DE1AA6" w:rsidP="00564F07">
      <w:pPr>
        <w:jc w:val="center"/>
        <w:rPr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zh-CN"/>
        </w:rPr>
        <w:t>Соглашение</w:t>
      </w:r>
    </w:p>
    <w:p w:rsidR="00564F07" w:rsidRPr="00564F07" w:rsidRDefault="00DE1AA6" w:rsidP="00564F07">
      <w:pPr>
        <w:jc w:val="center"/>
        <w:rPr>
          <w:rFonts w:eastAsia="Calibri"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о сотрудничестве в сфере инвестиционной деятельности и сопровождении инвестиционного проекта по принципу «одного окна»</w:t>
      </w:r>
      <w:r w:rsidR="00564F07">
        <w:rPr>
          <w:kern w:val="1"/>
          <w:sz w:val="28"/>
          <w:szCs w:val="28"/>
          <w:lang w:eastAsia="zh-CN"/>
        </w:rPr>
        <w:t xml:space="preserve"> </w:t>
      </w:r>
      <w:r>
        <w:rPr>
          <w:kern w:val="1"/>
          <w:sz w:val="28"/>
          <w:szCs w:val="28"/>
          <w:lang w:eastAsia="zh-CN"/>
        </w:rPr>
        <w:t xml:space="preserve">на территории </w:t>
      </w:r>
      <w:r w:rsidR="00564F07" w:rsidRPr="00564F07">
        <w:rPr>
          <w:sz w:val="28"/>
          <w:szCs w:val="28"/>
        </w:rPr>
        <w:t xml:space="preserve">Кировского </w:t>
      </w:r>
      <w:r w:rsidR="00564F07" w:rsidRPr="00564F07">
        <w:rPr>
          <w:bCs/>
          <w:sz w:val="28"/>
          <w:szCs w:val="28"/>
        </w:rPr>
        <w:t xml:space="preserve">муниципального района </w:t>
      </w:r>
      <w:r w:rsidR="00564F07">
        <w:rPr>
          <w:bCs/>
          <w:sz w:val="28"/>
          <w:szCs w:val="28"/>
        </w:rPr>
        <w:t xml:space="preserve"> </w:t>
      </w:r>
      <w:r w:rsidR="00564F07" w:rsidRPr="00564F07">
        <w:rPr>
          <w:bCs/>
          <w:sz w:val="28"/>
          <w:szCs w:val="28"/>
        </w:rPr>
        <w:t>Ленинградской области</w:t>
      </w:r>
      <w:r w:rsidR="00564F07" w:rsidRPr="00564F07">
        <w:rPr>
          <w:rFonts w:eastAsia="Calibri"/>
          <w:kern w:val="1"/>
          <w:sz w:val="28"/>
          <w:szCs w:val="28"/>
          <w:lang w:eastAsia="zh-CN"/>
        </w:rPr>
        <w:t xml:space="preserve"> </w:t>
      </w:r>
    </w:p>
    <w:p w:rsidR="00380A96" w:rsidRDefault="00380A96" w:rsidP="00DE1AA6">
      <w:pPr>
        <w:jc w:val="both"/>
        <w:rPr>
          <w:rFonts w:eastAsia="Calibri"/>
          <w:kern w:val="1"/>
          <w:sz w:val="28"/>
          <w:szCs w:val="28"/>
          <w:lang w:eastAsia="zh-CN"/>
        </w:rPr>
      </w:pPr>
    </w:p>
    <w:p w:rsidR="00DE1AA6" w:rsidRDefault="00564F07" w:rsidP="00DE1AA6">
      <w:pPr>
        <w:jc w:val="both"/>
        <w:rPr>
          <w:rFonts w:eastAsia="Calibri"/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zh-CN"/>
        </w:rPr>
        <w:t>г. Кировск</w:t>
      </w:r>
      <w:r w:rsidR="00DE1AA6">
        <w:rPr>
          <w:rFonts w:eastAsia="Calibri"/>
          <w:kern w:val="1"/>
          <w:sz w:val="28"/>
          <w:szCs w:val="28"/>
          <w:lang w:eastAsia="zh-CN"/>
        </w:rPr>
        <w:t xml:space="preserve">                                                                               __________20</w:t>
      </w:r>
      <w:r>
        <w:rPr>
          <w:rFonts w:eastAsia="Calibri"/>
          <w:kern w:val="1"/>
          <w:sz w:val="28"/>
          <w:szCs w:val="28"/>
          <w:lang w:eastAsia="zh-CN"/>
        </w:rPr>
        <w:t xml:space="preserve">2__ </w:t>
      </w:r>
      <w:r w:rsidR="00DE1AA6">
        <w:rPr>
          <w:rFonts w:eastAsia="Calibri"/>
          <w:kern w:val="1"/>
          <w:sz w:val="28"/>
          <w:szCs w:val="28"/>
          <w:lang w:eastAsia="zh-CN"/>
        </w:rPr>
        <w:t>г.</w:t>
      </w:r>
    </w:p>
    <w:p w:rsidR="00DE1AA6" w:rsidRDefault="00DE1AA6" w:rsidP="00DE1AA6">
      <w:pPr>
        <w:jc w:val="both"/>
        <w:rPr>
          <w:rFonts w:eastAsia="Calibri"/>
          <w:kern w:val="1"/>
          <w:sz w:val="28"/>
          <w:szCs w:val="28"/>
          <w:lang w:eastAsia="zh-CN"/>
        </w:rPr>
      </w:pPr>
    </w:p>
    <w:p w:rsidR="00CD4B4E" w:rsidRDefault="00DE1AA6" w:rsidP="00564F07">
      <w:pPr>
        <w:ind w:firstLine="708"/>
        <w:jc w:val="both"/>
        <w:rPr>
          <w:rFonts w:eastAsia="Calibri"/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zh-CN"/>
        </w:rPr>
        <w:t xml:space="preserve">Администрация </w:t>
      </w:r>
      <w:r w:rsidR="00564F07" w:rsidRPr="00564F07">
        <w:rPr>
          <w:sz w:val="28"/>
          <w:szCs w:val="28"/>
        </w:rPr>
        <w:t xml:space="preserve">Кировского </w:t>
      </w:r>
      <w:r w:rsidR="00564F07" w:rsidRPr="00564F07">
        <w:rPr>
          <w:bCs/>
          <w:sz w:val="28"/>
          <w:szCs w:val="28"/>
        </w:rPr>
        <w:t xml:space="preserve">муниципального района </w:t>
      </w:r>
      <w:r w:rsidR="00564F07">
        <w:rPr>
          <w:bCs/>
          <w:sz w:val="28"/>
          <w:szCs w:val="28"/>
        </w:rPr>
        <w:t xml:space="preserve"> </w:t>
      </w:r>
      <w:r w:rsidR="00564F07" w:rsidRPr="00564F07">
        <w:rPr>
          <w:bCs/>
          <w:sz w:val="28"/>
          <w:szCs w:val="28"/>
        </w:rPr>
        <w:t>Ленинградской области</w:t>
      </w:r>
      <w:r w:rsidR="00564F07">
        <w:rPr>
          <w:rFonts w:eastAsia="Calibri"/>
          <w:kern w:val="1"/>
          <w:sz w:val="28"/>
          <w:szCs w:val="28"/>
          <w:lang w:eastAsia="zh-CN"/>
        </w:rPr>
        <w:t xml:space="preserve"> </w:t>
      </w:r>
      <w:r>
        <w:rPr>
          <w:rFonts w:eastAsia="Calibri"/>
          <w:kern w:val="1"/>
          <w:sz w:val="28"/>
          <w:szCs w:val="28"/>
          <w:lang w:eastAsia="zh-CN"/>
        </w:rPr>
        <w:t xml:space="preserve">(далее – Администрация) в лице главы </w:t>
      </w:r>
      <w:r w:rsidR="00564F07">
        <w:rPr>
          <w:rFonts w:eastAsia="Calibri"/>
          <w:kern w:val="1"/>
          <w:sz w:val="28"/>
          <w:szCs w:val="28"/>
          <w:lang w:eastAsia="zh-CN"/>
        </w:rPr>
        <w:t xml:space="preserve">администрации </w:t>
      </w:r>
      <w:r w:rsidR="003D0298">
        <w:rPr>
          <w:rFonts w:eastAsia="Calibri"/>
          <w:kern w:val="1"/>
          <w:sz w:val="28"/>
          <w:szCs w:val="28"/>
          <w:lang w:eastAsia="zh-CN"/>
        </w:rPr>
        <w:t xml:space="preserve">Кировского муниципального </w:t>
      </w:r>
      <w:r>
        <w:rPr>
          <w:rFonts w:eastAsia="Calibri"/>
          <w:kern w:val="1"/>
          <w:sz w:val="28"/>
          <w:szCs w:val="28"/>
          <w:lang w:eastAsia="zh-CN"/>
        </w:rPr>
        <w:t>района</w:t>
      </w:r>
      <w:r w:rsidR="003D0298">
        <w:rPr>
          <w:rFonts w:eastAsia="Calibri"/>
          <w:kern w:val="1"/>
          <w:sz w:val="28"/>
          <w:szCs w:val="28"/>
          <w:lang w:eastAsia="zh-CN"/>
        </w:rPr>
        <w:t xml:space="preserve"> Ленинградской области _________________________________</w:t>
      </w:r>
      <w:r>
        <w:rPr>
          <w:rFonts w:eastAsia="Calibri"/>
          <w:kern w:val="1"/>
          <w:sz w:val="28"/>
          <w:szCs w:val="28"/>
          <w:lang w:eastAsia="zh-CN"/>
        </w:rPr>
        <w:t>,</w:t>
      </w:r>
      <w:r w:rsidR="00564F07">
        <w:rPr>
          <w:rFonts w:eastAsia="Calibri"/>
          <w:kern w:val="1"/>
          <w:sz w:val="28"/>
          <w:szCs w:val="28"/>
          <w:lang w:eastAsia="zh-CN"/>
        </w:rPr>
        <w:t xml:space="preserve"> </w:t>
      </w:r>
      <w:r>
        <w:rPr>
          <w:rFonts w:eastAsia="Calibri"/>
          <w:kern w:val="1"/>
          <w:sz w:val="28"/>
          <w:szCs w:val="28"/>
          <w:lang w:eastAsia="zh-CN"/>
        </w:rPr>
        <w:t xml:space="preserve">действующего на основании Устава </w:t>
      </w:r>
    </w:p>
    <w:p w:rsidR="00CD4B4E" w:rsidRPr="003D0298" w:rsidRDefault="00CD4B4E" w:rsidP="00CD4B4E">
      <w:pPr>
        <w:rPr>
          <w:rFonts w:eastAsia="Calibri"/>
          <w:kern w:val="1"/>
          <w:lang w:eastAsia="zh-CN"/>
        </w:rPr>
      </w:pPr>
      <w:r w:rsidRPr="003D0298">
        <w:rPr>
          <w:rFonts w:eastAsia="Calibri"/>
          <w:kern w:val="1"/>
          <w:lang w:eastAsia="zh-CN"/>
        </w:rPr>
        <w:t xml:space="preserve">                 (указывается Ф.И.О.)</w:t>
      </w:r>
    </w:p>
    <w:p w:rsidR="00564F07" w:rsidRDefault="00DE1AA6" w:rsidP="00CD4B4E">
      <w:pPr>
        <w:jc w:val="both"/>
        <w:rPr>
          <w:rFonts w:eastAsia="Calibri"/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zh-CN"/>
        </w:rPr>
        <w:t>района, с одной стороны, и _____________________________</w:t>
      </w:r>
      <w:r w:rsidR="003D0298">
        <w:rPr>
          <w:rFonts w:eastAsia="Calibri"/>
          <w:kern w:val="1"/>
          <w:sz w:val="28"/>
          <w:szCs w:val="28"/>
          <w:lang w:eastAsia="zh-CN"/>
        </w:rPr>
        <w:t>____________</w:t>
      </w:r>
    </w:p>
    <w:p w:rsidR="00564F07" w:rsidRPr="00564F07" w:rsidRDefault="00564F07" w:rsidP="00564F07">
      <w:pPr>
        <w:jc w:val="center"/>
        <w:rPr>
          <w:rFonts w:eastAsia="Calibri"/>
          <w:kern w:val="1"/>
          <w:lang w:eastAsia="zh-CN"/>
        </w:rPr>
      </w:pPr>
      <w:r>
        <w:rPr>
          <w:rFonts w:eastAsia="Calibri"/>
          <w:kern w:val="1"/>
          <w:lang w:eastAsia="zh-CN"/>
        </w:rPr>
        <w:t xml:space="preserve">                                                   </w:t>
      </w:r>
      <w:r w:rsidRPr="00564F07">
        <w:rPr>
          <w:rFonts w:eastAsia="Calibri"/>
          <w:kern w:val="1"/>
          <w:lang w:eastAsia="zh-CN"/>
        </w:rPr>
        <w:t>(указывается полное наименование инвестора)</w:t>
      </w:r>
    </w:p>
    <w:p w:rsidR="00DE1AA6" w:rsidRDefault="00DE1AA6" w:rsidP="00DE1AA6">
      <w:pPr>
        <w:jc w:val="both"/>
        <w:rPr>
          <w:rFonts w:eastAsia="Calibri"/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zh-CN"/>
        </w:rPr>
        <w:t>(далее – Инвестор),</w:t>
      </w:r>
      <w:r w:rsidR="00564F07">
        <w:rPr>
          <w:rFonts w:eastAsia="Calibri"/>
          <w:kern w:val="1"/>
          <w:sz w:val="28"/>
          <w:szCs w:val="28"/>
          <w:lang w:eastAsia="zh-CN"/>
        </w:rPr>
        <w:t xml:space="preserve"> </w:t>
      </w:r>
      <w:r>
        <w:rPr>
          <w:rFonts w:eastAsia="Calibri"/>
          <w:kern w:val="1"/>
          <w:sz w:val="28"/>
          <w:szCs w:val="28"/>
          <w:lang w:eastAsia="zh-CN"/>
        </w:rPr>
        <w:t>в лице ____________________________</w:t>
      </w:r>
      <w:r w:rsidR="00564F07">
        <w:rPr>
          <w:rFonts w:eastAsia="Calibri"/>
          <w:kern w:val="1"/>
          <w:sz w:val="28"/>
          <w:szCs w:val="28"/>
          <w:lang w:eastAsia="zh-CN"/>
        </w:rPr>
        <w:t>______________</w:t>
      </w:r>
      <w:r>
        <w:rPr>
          <w:rFonts w:eastAsia="Calibri"/>
          <w:kern w:val="1"/>
          <w:sz w:val="28"/>
          <w:szCs w:val="28"/>
          <w:lang w:eastAsia="zh-CN"/>
        </w:rPr>
        <w:t>,</w:t>
      </w:r>
    </w:p>
    <w:p w:rsidR="00DE1AA6" w:rsidRPr="003D0298" w:rsidRDefault="003D0298" w:rsidP="003D0298">
      <w:pPr>
        <w:rPr>
          <w:rFonts w:eastAsia="Calibri"/>
          <w:kern w:val="1"/>
          <w:lang w:eastAsia="zh-CN"/>
        </w:rPr>
      </w:pPr>
      <w:r w:rsidRPr="003D0298">
        <w:rPr>
          <w:rFonts w:eastAsia="Calibri"/>
          <w:kern w:val="1"/>
          <w:lang w:eastAsia="zh-CN"/>
        </w:rPr>
        <w:t xml:space="preserve">                                                                                         </w:t>
      </w:r>
      <w:r w:rsidR="00DE1AA6" w:rsidRPr="003D0298">
        <w:rPr>
          <w:rFonts w:eastAsia="Calibri"/>
          <w:kern w:val="1"/>
          <w:lang w:eastAsia="zh-CN"/>
        </w:rPr>
        <w:t>(указывается должность, Ф.И.О.),</w:t>
      </w:r>
    </w:p>
    <w:p w:rsidR="00DE1AA6" w:rsidRDefault="00DE1AA6" w:rsidP="00DE1AA6">
      <w:pPr>
        <w:jc w:val="both"/>
        <w:rPr>
          <w:rFonts w:eastAsia="Calibri"/>
          <w:kern w:val="1"/>
          <w:sz w:val="28"/>
          <w:szCs w:val="28"/>
          <w:lang w:eastAsia="zh-CN"/>
        </w:rPr>
      </w:pPr>
      <w:proofErr w:type="gramStart"/>
      <w:r>
        <w:rPr>
          <w:rFonts w:eastAsia="Calibri"/>
          <w:kern w:val="1"/>
          <w:sz w:val="28"/>
          <w:szCs w:val="28"/>
          <w:lang w:eastAsia="zh-CN"/>
        </w:rPr>
        <w:t>действующего</w:t>
      </w:r>
      <w:proofErr w:type="gramEnd"/>
      <w:r>
        <w:rPr>
          <w:rFonts w:eastAsia="Calibri"/>
          <w:kern w:val="1"/>
          <w:sz w:val="28"/>
          <w:szCs w:val="28"/>
          <w:lang w:eastAsia="zh-CN"/>
        </w:rPr>
        <w:t xml:space="preserve"> на основании</w:t>
      </w:r>
      <w:r w:rsidR="0073080F">
        <w:rPr>
          <w:rFonts w:eastAsia="Calibri"/>
          <w:kern w:val="1"/>
          <w:sz w:val="28"/>
          <w:szCs w:val="28"/>
          <w:lang w:eastAsia="zh-CN"/>
        </w:rPr>
        <w:t xml:space="preserve">  __</w:t>
      </w:r>
      <w:r>
        <w:rPr>
          <w:rFonts w:eastAsia="Calibri"/>
          <w:kern w:val="1"/>
          <w:sz w:val="28"/>
          <w:szCs w:val="28"/>
          <w:lang w:eastAsia="zh-CN"/>
        </w:rPr>
        <w:t>______________________________________</w:t>
      </w:r>
    </w:p>
    <w:p w:rsidR="00DE1AA6" w:rsidRDefault="00DE1AA6" w:rsidP="00DE1AA6">
      <w:pPr>
        <w:jc w:val="both"/>
        <w:rPr>
          <w:rFonts w:eastAsia="Calibri"/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zh-CN"/>
        </w:rPr>
        <w:t>__________________________________</w:t>
      </w:r>
      <w:r w:rsidR="0073080F">
        <w:rPr>
          <w:rFonts w:eastAsia="Calibri"/>
          <w:kern w:val="1"/>
          <w:sz w:val="28"/>
          <w:szCs w:val="28"/>
          <w:lang w:eastAsia="zh-CN"/>
        </w:rPr>
        <w:t>_______________________________</w:t>
      </w:r>
      <w:r>
        <w:rPr>
          <w:rFonts w:eastAsia="Calibri"/>
          <w:kern w:val="1"/>
          <w:sz w:val="28"/>
          <w:szCs w:val="28"/>
          <w:lang w:eastAsia="zh-CN"/>
        </w:rPr>
        <w:t>,</w:t>
      </w:r>
    </w:p>
    <w:p w:rsidR="00DE1AA6" w:rsidRPr="0073080F" w:rsidRDefault="00DE1AA6" w:rsidP="00DE1AA6">
      <w:pPr>
        <w:jc w:val="center"/>
        <w:rPr>
          <w:rFonts w:eastAsia="Calibri"/>
          <w:kern w:val="1"/>
          <w:lang w:eastAsia="zh-CN"/>
        </w:rPr>
      </w:pPr>
      <w:r w:rsidRPr="0073080F">
        <w:rPr>
          <w:rFonts w:eastAsia="Calibri"/>
          <w:kern w:val="1"/>
          <w:lang w:eastAsia="zh-CN"/>
        </w:rPr>
        <w:t>(указываются реквизиты соответствующего распорядительного акта, доверенности)</w:t>
      </w:r>
    </w:p>
    <w:p w:rsidR="00DE1AA6" w:rsidRDefault="00DE1AA6" w:rsidP="00DE1AA6">
      <w:pPr>
        <w:jc w:val="both"/>
        <w:rPr>
          <w:rFonts w:eastAsia="Calibri"/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zh-CN"/>
        </w:rPr>
        <w:t>с  другой  стороны,  совместно  именуемые  «Стороны»,  заключили  настоящее Соглашение о нижеследующем.</w:t>
      </w:r>
    </w:p>
    <w:p w:rsidR="00DE1AA6" w:rsidRDefault="00DE1AA6" w:rsidP="00DE1AA6">
      <w:pPr>
        <w:jc w:val="both"/>
        <w:rPr>
          <w:rFonts w:eastAsia="Calibri"/>
          <w:kern w:val="1"/>
          <w:sz w:val="28"/>
          <w:szCs w:val="28"/>
          <w:lang w:eastAsia="zh-CN"/>
        </w:rPr>
      </w:pPr>
    </w:p>
    <w:p w:rsidR="00DE1AA6" w:rsidRDefault="00DE1AA6" w:rsidP="00DE1AA6">
      <w:pPr>
        <w:jc w:val="center"/>
        <w:rPr>
          <w:rFonts w:eastAsia="Calibri"/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zh-CN"/>
        </w:rPr>
        <w:t>1. Предмет Соглашения</w:t>
      </w:r>
    </w:p>
    <w:p w:rsidR="00DE1AA6" w:rsidRDefault="00DE1AA6" w:rsidP="00DE1AA6">
      <w:pPr>
        <w:jc w:val="both"/>
        <w:rPr>
          <w:rFonts w:eastAsia="Calibri"/>
          <w:kern w:val="1"/>
          <w:sz w:val="28"/>
          <w:szCs w:val="28"/>
          <w:lang w:eastAsia="zh-CN"/>
        </w:rPr>
      </w:pPr>
    </w:p>
    <w:p w:rsidR="00DE1AA6" w:rsidRDefault="00DE1AA6" w:rsidP="00DE1AA6">
      <w:pPr>
        <w:numPr>
          <w:ilvl w:val="1"/>
          <w:numId w:val="20"/>
        </w:numPr>
        <w:ind w:left="0" w:firstLine="708"/>
        <w:jc w:val="both"/>
        <w:rPr>
          <w:rFonts w:eastAsia="Calibri"/>
          <w:color w:val="000000"/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zh-CN"/>
        </w:rPr>
        <w:t xml:space="preserve">Предметом настоящего Соглашения является совместная деятельность Сторон по  реализации  </w:t>
      </w:r>
      <w:r>
        <w:rPr>
          <w:rFonts w:eastAsia="Calibri"/>
          <w:color w:val="000000"/>
          <w:kern w:val="1"/>
          <w:sz w:val="28"/>
          <w:szCs w:val="28"/>
          <w:lang w:eastAsia="zh-CN"/>
        </w:rPr>
        <w:t xml:space="preserve">на территории </w:t>
      </w:r>
      <w:r w:rsidR="0073080F">
        <w:rPr>
          <w:rFonts w:eastAsia="Calibri"/>
          <w:color w:val="000000"/>
          <w:kern w:val="1"/>
          <w:sz w:val="28"/>
          <w:szCs w:val="28"/>
          <w:lang w:eastAsia="zh-CN"/>
        </w:rPr>
        <w:t xml:space="preserve">Кировского муниципального </w:t>
      </w:r>
      <w:r>
        <w:rPr>
          <w:rFonts w:eastAsia="Calibri"/>
          <w:color w:val="000000"/>
          <w:spacing w:val="1"/>
          <w:kern w:val="1"/>
          <w:sz w:val="28"/>
          <w:szCs w:val="28"/>
          <w:lang w:eastAsia="zh-CN"/>
        </w:rPr>
        <w:t>района</w:t>
      </w:r>
      <w:r>
        <w:rPr>
          <w:rFonts w:eastAsia="Calibri"/>
          <w:color w:val="000000"/>
          <w:kern w:val="1"/>
          <w:sz w:val="28"/>
          <w:szCs w:val="28"/>
          <w:lang w:eastAsia="zh-CN"/>
        </w:rPr>
        <w:t xml:space="preserve"> </w:t>
      </w:r>
      <w:r w:rsidR="0073080F">
        <w:rPr>
          <w:rFonts w:eastAsia="Calibri"/>
          <w:color w:val="000000"/>
          <w:kern w:val="1"/>
          <w:sz w:val="28"/>
          <w:szCs w:val="28"/>
          <w:lang w:eastAsia="zh-CN"/>
        </w:rPr>
        <w:t xml:space="preserve">Ленинградской области </w:t>
      </w:r>
      <w:r>
        <w:rPr>
          <w:rFonts w:eastAsia="Calibri"/>
          <w:color w:val="000000"/>
          <w:kern w:val="1"/>
          <w:sz w:val="28"/>
          <w:szCs w:val="28"/>
          <w:lang w:eastAsia="zh-CN"/>
        </w:rPr>
        <w:t>инвестиционного проекта</w:t>
      </w:r>
    </w:p>
    <w:p w:rsidR="0073080F" w:rsidRDefault="00DE1AA6" w:rsidP="00DE1AA6">
      <w:pPr>
        <w:jc w:val="center"/>
        <w:rPr>
          <w:rFonts w:eastAsia="Calibri"/>
          <w:kern w:val="1"/>
          <w:sz w:val="28"/>
          <w:szCs w:val="28"/>
          <w:lang w:eastAsia="zh-CN"/>
        </w:rPr>
      </w:pPr>
      <w:r>
        <w:rPr>
          <w:rFonts w:eastAsia="Calibri"/>
          <w:color w:val="000000"/>
          <w:kern w:val="1"/>
          <w:sz w:val="28"/>
          <w:szCs w:val="28"/>
          <w:lang w:eastAsia="zh-CN"/>
        </w:rPr>
        <w:t xml:space="preserve">______________________________________________________________                                                                                                                   </w:t>
      </w:r>
      <w:r w:rsidR="0073080F" w:rsidRPr="0073080F">
        <w:rPr>
          <w:rFonts w:eastAsia="Calibri"/>
          <w:color w:val="000000"/>
          <w:kern w:val="1"/>
          <w:lang w:eastAsia="zh-CN"/>
        </w:rPr>
        <w:t>(наименование проекта)</w:t>
      </w:r>
      <w:r w:rsidR="0073080F">
        <w:rPr>
          <w:rFonts w:eastAsia="Calibri"/>
          <w:color w:val="000000"/>
          <w:kern w:val="1"/>
          <w:sz w:val="28"/>
          <w:szCs w:val="28"/>
          <w:lang w:eastAsia="zh-CN"/>
        </w:rPr>
        <w:t xml:space="preserve">   </w:t>
      </w:r>
    </w:p>
    <w:p w:rsidR="00DE1AA6" w:rsidRDefault="00DE1AA6" w:rsidP="00DE1AA6">
      <w:pPr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zh-CN"/>
        </w:rPr>
        <w:t>и реализация мероприятий по</w:t>
      </w:r>
      <w:r>
        <w:rPr>
          <w:rFonts w:ascii="Calibri" w:eastAsia="Calibri" w:hAnsi="Calibri" w:cs="Calibri"/>
          <w:kern w:val="1"/>
          <w:sz w:val="28"/>
          <w:szCs w:val="28"/>
          <w:lang w:eastAsia="zh-CN"/>
        </w:rPr>
        <w:t xml:space="preserve"> </w:t>
      </w:r>
      <w:r>
        <w:rPr>
          <w:rFonts w:eastAsia="Calibri"/>
          <w:kern w:val="1"/>
          <w:sz w:val="28"/>
          <w:szCs w:val="28"/>
          <w:lang w:eastAsia="zh-CN"/>
        </w:rPr>
        <w:t>сопровождению указанного инвестиционного  проекта по принципу «одного окна».</w:t>
      </w:r>
    </w:p>
    <w:p w:rsidR="00DE1AA6" w:rsidRDefault="00DE1AA6" w:rsidP="00DE1AA6">
      <w:pPr>
        <w:shd w:val="clear" w:color="auto" w:fill="FFFFFF"/>
        <w:ind w:firstLine="709"/>
        <w:contextualSpacing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1.2. Реализация инвестиционного проекта будет осуществляться за счет собственных средств инвестора </w:t>
      </w:r>
      <w:r>
        <w:rPr>
          <w:i/>
          <w:color w:val="000000"/>
          <w:kern w:val="1"/>
          <w:sz w:val="28"/>
          <w:szCs w:val="28"/>
          <w:lang w:eastAsia="zh-CN"/>
        </w:rPr>
        <w:t>(</w:t>
      </w:r>
      <w:r>
        <w:rPr>
          <w:i/>
          <w:color w:val="000000"/>
          <w:kern w:val="1"/>
          <w:sz w:val="28"/>
          <w:szCs w:val="28"/>
          <w:u w:val="single"/>
          <w:lang w:eastAsia="zh-CN"/>
        </w:rPr>
        <w:t>или  прописывается иное</w:t>
      </w:r>
      <w:r>
        <w:rPr>
          <w:color w:val="000000"/>
          <w:kern w:val="1"/>
          <w:sz w:val="28"/>
          <w:szCs w:val="28"/>
          <w:lang w:eastAsia="zh-CN"/>
        </w:rPr>
        <w:t>).</w:t>
      </w:r>
    </w:p>
    <w:p w:rsidR="00DE1AA6" w:rsidRDefault="00DE1AA6" w:rsidP="00DE1AA6">
      <w:pPr>
        <w:shd w:val="clear" w:color="auto" w:fill="FFFFFF"/>
        <w:ind w:firstLine="709"/>
        <w:contextualSpacing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1.3. Срок реализации проекта с 20</w:t>
      </w:r>
      <w:r w:rsidR="0073080F">
        <w:rPr>
          <w:color w:val="000000"/>
          <w:kern w:val="1"/>
          <w:sz w:val="28"/>
          <w:szCs w:val="28"/>
          <w:lang w:eastAsia="zh-CN"/>
        </w:rPr>
        <w:t>2</w:t>
      </w:r>
      <w:r>
        <w:rPr>
          <w:color w:val="000000"/>
          <w:kern w:val="1"/>
          <w:sz w:val="28"/>
          <w:szCs w:val="28"/>
          <w:lang w:eastAsia="zh-CN"/>
        </w:rPr>
        <w:t>__ года по 20</w:t>
      </w:r>
      <w:r w:rsidR="0073080F">
        <w:rPr>
          <w:color w:val="000000"/>
          <w:kern w:val="1"/>
          <w:sz w:val="28"/>
          <w:szCs w:val="28"/>
          <w:lang w:eastAsia="zh-CN"/>
        </w:rPr>
        <w:t>2</w:t>
      </w:r>
      <w:r>
        <w:rPr>
          <w:color w:val="000000"/>
          <w:kern w:val="1"/>
          <w:sz w:val="28"/>
          <w:szCs w:val="28"/>
          <w:lang w:eastAsia="zh-CN"/>
        </w:rPr>
        <w:t>_ год, срок окупаемости проекта __ лет.</w:t>
      </w:r>
    </w:p>
    <w:p w:rsidR="00DE1AA6" w:rsidRDefault="00DE1AA6" w:rsidP="00DE1AA6">
      <w:pPr>
        <w:shd w:val="clear" w:color="auto" w:fill="FFFFFF"/>
        <w:ind w:firstLine="709"/>
        <w:contextualSpacing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1.4. Место реализации проекта: </w:t>
      </w:r>
      <w:r w:rsidR="0073080F">
        <w:rPr>
          <w:color w:val="000000"/>
          <w:kern w:val="1"/>
          <w:sz w:val="28"/>
          <w:szCs w:val="28"/>
          <w:lang w:eastAsia="zh-CN"/>
        </w:rPr>
        <w:t xml:space="preserve">Ленинградская </w:t>
      </w:r>
      <w:r>
        <w:rPr>
          <w:color w:val="000000"/>
          <w:kern w:val="1"/>
          <w:sz w:val="28"/>
          <w:szCs w:val="28"/>
          <w:lang w:eastAsia="zh-CN"/>
        </w:rPr>
        <w:t xml:space="preserve">область, </w:t>
      </w:r>
      <w:r w:rsidR="0073080F">
        <w:rPr>
          <w:color w:val="000000"/>
          <w:kern w:val="1"/>
          <w:sz w:val="28"/>
          <w:szCs w:val="28"/>
          <w:lang w:eastAsia="zh-CN"/>
        </w:rPr>
        <w:t xml:space="preserve">Кировский </w:t>
      </w:r>
      <w:r>
        <w:rPr>
          <w:color w:val="000000"/>
          <w:kern w:val="1"/>
          <w:sz w:val="28"/>
          <w:szCs w:val="28"/>
          <w:lang w:eastAsia="zh-CN"/>
        </w:rPr>
        <w:t>район, _____________________________</w:t>
      </w:r>
      <w:r w:rsidR="0073080F">
        <w:rPr>
          <w:color w:val="000000"/>
          <w:kern w:val="1"/>
          <w:sz w:val="28"/>
          <w:szCs w:val="28"/>
          <w:lang w:eastAsia="zh-CN"/>
        </w:rPr>
        <w:t>______________________________</w:t>
      </w:r>
    </w:p>
    <w:p w:rsidR="00DE1AA6" w:rsidRDefault="00DE1AA6" w:rsidP="00DE1AA6">
      <w:pPr>
        <w:shd w:val="clear" w:color="auto" w:fill="FFFFFF"/>
        <w:ind w:firstLine="709"/>
        <w:contextualSpacing/>
        <w:jc w:val="both"/>
        <w:rPr>
          <w:color w:val="000000"/>
          <w:kern w:val="1"/>
          <w:sz w:val="28"/>
          <w:szCs w:val="28"/>
          <w:lang w:eastAsia="zh-CN"/>
        </w:rPr>
      </w:pPr>
    </w:p>
    <w:p w:rsidR="00DE1AA6" w:rsidRDefault="00DE1AA6" w:rsidP="00DE1AA6">
      <w:pPr>
        <w:ind w:firstLine="709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lastRenderedPageBreak/>
        <w:t xml:space="preserve"> Сопровождение инвестиционных проектов осуществляется на любой стадии его реализации.</w:t>
      </w:r>
    </w:p>
    <w:p w:rsidR="00380A96" w:rsidRDefault="00380A96" w:rsidP="00DE1AA6">
      <w:pPr>
        <w:ind w:firstLine="709"/>
        <w:rPr>
          <w:color w:val="000000"/>
          <w:kern w:val="1"/>
          <w:sz w:val="28"/>
          <w:szCs w:val="28"/>
          <w:lang w:eastAsia="zh-CN"/>
        </w:rPr>
      </w:pPr>
    </w:p>
    <w:p w:rsidR="00DE1AA6" w:rsidRPr="0073080F" w:rsidRDefault="00DE1AA6" w:rsidP="0073080F">
      <w:pPr>
        <w:pStyle w:val="a7"/>
        <w:numPr>
          <w:ilvl w:val="0"/>
          <w:numId w:val="20"/>
        </w:numPr>
        <w:shd w:val="clear" w:color="auto" w:fill="FFFFFF"/>
        <w:tabs>
          <w:tab w:val="left" w:pos="2369"/>
        </w:tabs>
        <w:jc w:val="center"/>
        <w:rPr>
          <w:color w:val="000000"/>
          <w:kern w:val="1"/>
          <w:sz w:val="28"/>
          <w:szCs w:val="28"/>
          <w:lang w:eastAsia="zh-CN"/>
        </w:rPr>
      </w:pPr>
      <w:r w:rsidRPr="0073080F">
        <w:rPr>
          <w:color w:val="000000"/>
          <w:kern w:val="1"/>
          <w:sz w:val="28"/>
          <w:szCs w:val="28"/>
          <w:lang w:eastAsia="zh-CN"/>
        </w:rPr>
        <w:t>Намерения Сторон</w:t>
      </w:r>
    </w:p>
    <w:p w:rsidR="0073080F" w:rsidRPr="0073080F" w:rsidRDefault="0073080F" w:rsidP="0073080F">
      <w:pPr>
        <w:pStyle w:val="a7"/>
        <w:shd w:val="clear" w:color="auto" w:fill="FFFFFF"/>
        <w:tabs>
          <w:tab w:val="left" w:pos="2369"/>
        </w:tabs>
        <w:ind w:left="450"/>
        <w:rPr>
          <w:color w:val="000000"/>
          <w:kern w:val="1"/>
          <w:sz w:val="28"/>
          <w:szCs w:val="28"/>
          <w:lang w:eastAsia="zh-CN"/>
        </w:rPr>
      </w:pPr>
    </w:p>
    <w:p w:rsidR="00DE1AA6" w:rsidRDefault="00DE1AA6" w:rsidP="00DE1AA6">
      <w:pPr>
        <w:shd w:val="clear" w:color="auto" w:fill="FFFFFF"/>
        <w:tabs>
          <w:tab w:val="left" w:pos="2369"/>
        </w:tabs>
        <w:ind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Для реализации инвестиционного проекта стороны намерены организовать взаимное сотрудничество. При этом каждая из сторон закрепляет за собой нижеуказанные намерения. </w:t>
      </w:r>
    </w:p>
    <w:p w:rsidR="00DE1AA6" w:rsidRDefault="00DE1AA6" w:rsidP="00DE1AA6">
      <w:pPr>
        <w:shd w:val="clear" w:color="auto" w:fill="FFFFFF"/>
        <w:tabs>
          <w:tab w:val="left" w:pos="2369"/>
        </w:tabs>
        <w:ind w:firstLine="720"/>
        <w:rPr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2.1. Инвестор намерен:</w:t>
      </w:r>
    </w:p>
    <w:p w:rsidR="00DE1AA6" w:rsidRDefault="00DE1AA6" w:rsidP="00DE1AA6">
      <w:pPr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            - инвестировать в реализацию инвестиционного проекта ориентировочно</w:t>
      </w:r>
      <w:r w:rsidR="0073080F">
        <w:rPr>
          <w:kern w:val="1"/>
          <w:sz w:val="28"/>
          <w:szCs w:val="28"/>
          <w:lang w:eastAsia="zh-CN"/>
        </w:rPr>
        <w:t xml:space="preserve"> ___</w:t>
      </w:r>
      <w:r>
        <w:rPr>
          <w:kern w:val="1"/>
          <w:sz w:val="28"/>
          <w:szCs w:val="28"/>
          <w:lang w:eastAsia="zh-CN"/>
        </w:rPr>
        <w:t xml:space="preserve"> млн</w:t>
      </w:r>
      <w:r w:rsidR="0073080F">
        <w:rPr>
          <w:kern w:val="1"/>
          <w:sz w:val="28"/>
          <w:szCs w:val="28"/>
          <w:lang w:eastAsia="zh-CN"/>
        </w:rPr>
        <w:t xml:space="preserve"> </w:t>
      </w:r>
      <w:r>
        <w:rPr>
          <w:kern w:val="1"/>
          <w:sz w:val="28"/>
          <w:szCs w:val="28"/>
          <w:lang w:eastAsia="zh-CN"/>
        </w:rPr>
        <w:t xml:space="preserve"> руб</w:t>
      </w:r>
      <w:r w:rsidR="0073080F">
        <w:rPr>
          <w:kern w:val="1"/>
          <w:sz w:val="28"/>
          <w:szCs w:val="28"/>
          <w:lang w:eastAsia="zh-CN"/>
        </w:rPr>
        <w:t>.</w:t>
      </w:r>
      <w:r>
        <w:rPr>
          <w:kern w:val="1"/>
          <w:sz w:val="28"/>
          <w:szCs w:val="28"/>
          <w:lang w:eastAsia="zh-CN"/>
        </w:rPr>
        <w:t>, в том числе:</w:t>
      </w:r>
    </w:p>
    <w:p w:rsidR="00DE1AA6" w:rsidRDefault="00DE1AA6" w:rsidP="00DE1AA6">
      <w:pPr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          - 20__ год </w:t>
      </w:r>
      <w:r>
        <w:rPr>
          <w:kern w:val="1"/>
          <w:sz w:val="28"/>
          <w:szCs w:val="28"/>
          <w:u w:val="single"/>
          <w:lang w:eastAsia="zh-CN"/>
        </w:rPr>
        <w:t xml:space="preserve">        </w:t>
      </w:r>
      <w:r w:rsidR="0073080F">
        <w:rPr>
          <w:kern w:val="1"/>
          <w:sz w:val="28"/>
          <w:szCs w:val="28"/>
          <w:lang w:eastAsia="zh-CN"/>
        </w:rPr>
        <w:t>млн</w:t>
      </w:r>
      <w:r>
        <w:rPr>
          <w:kern w:val="1"/>
          <w:sz w:val="28"/>
          <w:szCs w:val="28"/>
          <w:lang w:eastAsia="zh-CN"/>
        </w:rPr>
        <w:t xml:space="preserve"> руб.;</w:t>
      </w:r>
    </w:p>
    <w:p w:rsidR="00DE1AA6" w:rsidRDefault="00DE1AA6" w:rsidP="00DE1AA6">
      <w:pPr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          - 20__ год </w:t>
      </w:r>
      <w:r>
        <w:rPr>
          <w:kern w:val="1"/>
          <w:sz w:val="28"/>
          <w:szCs w:val="28"/>
          <w:u w:val="single"/>
          <w:lang w:eastAsia="zh-CN"/>
        </w:rPr>
        <w:t xml:space="preserve">        </w:t>
      </w:r>
      <w:r w:rsidR="0073080F">
        <w:rPr>
          <w:kern w:val="1"/>
          <w:sz w:val="28"/>
          <w:szCs w:val="28"/>
          <w:lang w:eastAsia="zh-CN"/>
        </w:rPr>
        <w:t>млн</w:t>
      </w:r>
      <w:r>
        <w:rPr>
          <w:kern w:val="1"/>
          <w:sz w:val="28"/>
          <w:szCs w:val="28"/>
          <w:lang w:eastAsia="zh-CN"/>
        </w:rPr>
        <w:t xml:space="preserve"> руб.</w:t>
      </w:r>
    </w:p>
    <w:p w:rsidR="00DE1AA6" w:rsidRDefault="00DE1AA6" w:rsidP="00DE1AA6">
      <w:pPr>
        <w:jc w:val="both"/>
        <w:rPr>
          <w:kern w:val="1"/>
          <w:sz w:val="28"/>
          <w:szCs w:val="28"/>
          <w:lang w:eastAsia="zh-CN"/>
        </w:rPr>
      </w:pPr>
    </w:p>
    <w:p w:rsidR="00DE1AA6" w:rsidRDefault="00DE1AA6" w:rsidP="00DE1AA6">
      <w:pPr>
        <w:shd w:val="clear" w:color="auto" w:fill="FFFFFF"/>
        <w:tabs>
          <w:tab w:val="left" w:pos="2369"/>
        </w:tabs>
        <w:ind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- обеспечить организацию работ по реализации инвестиционного проекта в намеченные сроки (</w:t>
      </w:r>
      <w:r>
        <w:rPr>
          <w:i/>
          <w:color w:val="000000"/>
          <w:kern w:val="1"/>
          <w:sz w:val="28"/>
          <w:szCs w:val="28"/>
          <w:lang w:eastAsia="zh-CN"/>
        </w:rPr>
        <w:t>перечисляются мероприятия по реализации проекта, ориентировочные сроки, объем инвестиций</w:t>
      </w:r>
      <w:r>
        <w:rPr>
          <w:color w:val="000000"/>
          <w:kern w:val="1"/>
          <w:sz w:val="28"/>
          <w:szCs w:val="28"/>
          <w:lang w:eastAsia="zh-CN"/>
        </w:rPr>
        <w:t>):</w:t>
      </w:r>
    </w:p>
    <w:p w:rsidR="00DE1AA6" w:rsidRDefault="00DE1AA6" w:rsidP="00DE1AA6">
      <w:pPr>
        <w:shd w:val="clear" w:color="auto" w:fill="FFFFFF"/>
        <w:ind w:right="-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  1) _________________________________________________________;</w:t>
      </w:r>
    </w:p>
    <w:p w:rsidR="00DE1AA6" w:rsidRDefault="00DE1AA6" w:rsidP="00DE1AA6">
      <w:pPr>
        <w:shd w:val="clear" w:color="auto" w:fill="FFFFFF"/>
        <w:ind w:right="-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  2) _________________________________________________________;</w:t>
      </w:r>
    </w:p>
    <w:p w:rsidR="00DE1AA6" w:rsidRDefault="00DE1AA6" w:rsidP="00DE1AA6">
      <w:pPr>
        <w:shd w:val="clear" w:color="auto" w:fill="FFFFFF"/>
        <w:ind w:right="-6" w:firstLine="720"/>
        <w:jc w:val="both"/>
        <w:rPr>
          <w:color w:val="000000"/>
          <w:kern w:val="1"/>
          <w:sz w:val="28"/>
          <w:szCs w:val="28"/>
          <w:u w:val="single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  3) Строительство объектов в течение _________</w:t>
      </w:r>
      <w:r w:rsidR="0073080F">
        <w:rPr>
          <w:color w:val="000000"/>
          <w:kern w:val="1"/>
          <w:sz w:val="28"/>
          <w:szCs w:val="28"/>
          <w:lang w:eastAsia="zh-CN"/>
        </w:rPr>
        <w:t xml:space="preserve"> </w:t>
      </w:r>
      <w:r>
        <w:rPr>
          <w:color w:val="000000"/>
          <w:kern w:val="1"/>
          <w:sz w:val="28"/>
          <w:szCs w:val="28"/>
          <w:lang w:eastAsia="zh-CN"/>
        </w:rPr>
        <w:t>с момента получения разрешения на строительство:</w:t>
      </w:r>
    </w:p>
    <w:p w:rsidR="00CD4B4E" w:rsidRDefault="00DE1AA6" w:rsidP="00DE1AA6">
      <w:pPr>
        <w:shd w:val="clear" w:color="auto" w:fill="FFFFFF"/>
        <w:ind w:right="-6" w:firstLine="720"/>
        <w:jc w:val="both"/>
        <w:rPr>
          <w:i/>
          <w:color w:val="000000"/>
          <w:kern w:val="1"/>
          <w:sz w:val="28"/>
          <w:szCs w:val="28"/>
          <w:lang w:eastAsia="zh-CN"/>
        </w:rPr>
      </w:pPr>
      <w:r w:rsidRPr="00CD4B4E">
        <w:rPr>
          <w:i/>
          <w:color w:val="000000"/>
          <w:kern w:val="1"/>
          <w:sz w:val="28"/>
          <w:szCs w:val="28"/>
          <w:lang w:eastAsia="zh-CN"/>
        </w:rPr>
        <w:t>Перечисляются</w:t>
      </w:r>
      <w:r w:rsidR="00CD4B4E">
        <w:rPr>
          <w:i/>
          <w:color w:val="000000"/>
          <w:kern w:val="1"/>
          <w:sz w:val="28"/>
          <w:szCs w:val="28"/>
          <w:lang w:eastAsia="zh-CN"/>
        </w:rPr>
        <w:t>:</w:t>
      </w:r>
    </w:p>
    <w:p w:rsidR="00DE1AA6" w:rsidRPr="00CD4B4E" w:rsidRDefault="00CD4B4E" w:rsidP="00DE1AA6">
      <w:pPr>
        <w:shd w:val="clear" w:color="auto" w:fill="FFFFFF"/>
        <w:ind w:right="-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i/>
          <w:color w:val="000000"/>
          <w:kern w:val="1"/>
          <w:sz w:val="28"/>
          <w:szCs w:val="28"/>
          <w:lang w:eastAsia="zh-CN"/>
        </w:rPr>
        <w:t>а)</w:t>
      </w:r>
      <w:r w:rsidR="00DE1AA6" w:rsidRPr="00CD4B4E">
        <w:rPr>
          <w:i/>
          <w:color w:val="000000"/>
          <w:kern w:val="1"/>
          <w:sz w:val="28"/>
          <w:szCs w:val="28"/>
          <w:lang w:eastAsia="zh-CN"/>
        </w:rPr>
        <w:t xml:space="preserve"> основные объекты, их площадь и сроки</w:t>
      </w:r>
      <w:r w:rsidR="004C1AE1">
        <w:rPr>
          <w:color w:val="000000"/>
          <w:kern w:val="1"/>
          <w:sz w:val="28"/>
          <w:szCs w:val="28"/>
          <w:lang w:eastAsia="zh-CN"/>
        </w:rPr>
        <w:t>;</w:t>
      </w:r>
    </w:p>
    <w:p w:rsidR="00DE1AA6" w:rsidRDefault="004C1AE1" w:rsidP="00DE1AA6">
      <w:pPr>
        <w:shd w:val="clear" w:color="auto" w:fill="FFFFFF"/>
        <w:ind w:right="-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б</w:t>
      </w:r>
      <w:r w:rsidR="00DE1AA6">
        <w:rPr>
          <w:color w:val="000000"/>
          <w:kern w:val="1"/>
          <w:sz w:val="28"/>
          <w:szCs w:val="28"/>
          <w:lang w:eastAsia="zh-CN"/>
        </w:rPr>
        <w:t xml:space="preserve">) </w:t>
      </w:r>
      <w:r w:rsidR="00DE1AA6" w:rsidRPr="00CD4B4E">
        <w:rPr>
          <w:i/>
          <w:color w:val="000000"/>
          <w:kern w:val="1"/>
          <w:sz w:val="28"/>
          <w:szCs w:val="28"/>
          <w:lang w:eastAsia="zh-CN"/>
        </w:rPr>
        <w:t>объекты инженерной инфраструктуры в течение _________</w:t>
      </w:r>
      <w:r w:rsidR="0073080F" w:rsidRPr="00CD4B4E">
        <w:rPr>
          <w:i/>
          <w:color w:val="000000"/>
          <w:kern w:val="1"/>
          <w:sz w:val="28"/>
          <w:szCs w:val="28"/>
          <w:lang w:eastAsia="zh-CN"/>
        </w:rPr>
        <w:t xml:space="preserve"> </w:t>
      </w:r>
      <w:r w:rsidR="00DE1AA6" w:rsidRPr="00CD4B4E">
        <w:rPr>
          <w:i/>
          <w:color w:val="000000"/>
          <w:kern w:val="1"/>
          <w:sz w:val="28"/>
          <w:szCs w:val="28"/>
          <w:lang w:eastAsia="zh-CN"/>
        </w:rPr>
        <w:t>с момента получения разрешения на строительство;</w:t>
      </w:r>
    </w:p>
    <w:p w:rsidR="00DE1AA6" w:rsidRPr="00CD4B4E" w:rsidRDefault="00DE1AA6" w:rsidP="00DE1AA6">
      <w:pPr>
        <w:shd w:val="clear" w:color="auto" w:fill="FFFFFF"/>
        <w:ind w:right="-6" w:firstLine="720"/>
        <w:jc w:val="both"/>
        <w:rPr>
          <w:i/>
          <w:color w:val="000000"/>
          <w:kern w:val="1"/>
          <w:sz w:val="28"/>
          <w:szCs w:val="28"/>
          <w:lang w:eastAsia="zh-CN"/>
        </w:rPr>
      </w:pPr>
      <w:r w:rsidRPr="00CD4B4E">
        <w:rPr>
          <w:i/>
          <w:color w:val="000000"/>
          <w:kern w:val="1"/>
          <w:sz w:val="28"/>
          <w:szCs w:val="28"/>
          <w:lang w:eastAsia="zh-CN"/>
        </w:rPr>
        <w:t>и т.д.</w:t>
      </w:r>
    </w:p>
    <w:p w:rsidR="00DE1AA6" w:rsidRDefault="00DE1AA6" w:rsidP="00DE1AA6">
      <w:pPr>
        <w:shd w:val="clear" w:color="auto" w:fill="FFFFFF"/>
        <w:ind w:right="-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   4) Организация производственной деятельности согласно следующим планам:</w:t>
      </w:r>
      <w:r w:rsidR="0073080F">
        <w:rPr>
          <w:color w:val="000000"/>
          <w:kern w:val="1"/>
          <w:sz w:val="28"/>
          <w:szCs w:val="28"/>
          <w:lang w:eastAsia="zh-CN"/>
        </w:rPr>
        <w:t xml:space="preserve"> </w:t>
      </w:r>
    </w:p>
    <w:p w:rsidR="00DE1AA6" w:rsidRDefault="00DE1AA6" w:rsidP="00DE1AA6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- </w:t>
      </w:r>
      <w:r w:rsidR="0073080F">
        <w:rPr>
          <w:color w:val="000000"/>
          <w:kern w:val="1"/>
          <w:sz w:val="28"/>
          <w:szCs w:val="28"/>
          <w:lang w:eastAsia="zh-CN"/>
        </w:rPr>
        <w:t>п</w:t>
      </w:r>
      <w:r>
        <w:rPr>
          <w:color w:val="000000"/>
          <w:kern w:val="1"/>
          <w:sz w:val="28"/>
          <w:szCs w:val="28"/>
          <w:lang w:eastAsia="zh-CN"/>
        </w:rPr>
        <w:t xml:space="preserve">роизвести государственную регистрацию юридического лица или обособленного подразделения предприятия на территории </w:t>
      </w:r>
      <w:r w:rsidR="0073080F">
        <w:rPr>
          <w:color w:val="000000"/>
          <w:kern w:val="1"/>
          <w:sz w:val="28"/>
          <w:szCs w:val="28"/>
          <w:lang w:eastAsia="zh-CN"/>
        </w:rPr>
        <w:t>Кировского муниципального района Ленинградской области</w:t>
      </w:r>
      <w:r>
        <w:rPr>
          <w:color w:val="000000"/>
          <w:kern w:val="1"/>
          <w:sz w:val="28"/>
          <w:szCs w:val="28"/>
          <w:lang w:eastAsia="zh-CN"/>
        </w:rPr>
        <w:t xml:space="preserve">; </w:t>
      </w:r>
    </w:p>
    <w:p w:rsidR="00DE1AA6" w:rsidRDefault="00DE1AA6" w:rsidP="00DE1AA6">
      <w:pPr>
        <w:shd w:val="clear" w:color="auto" w:fill="FFFFFF"/>
        <w:ind w:right="8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- </w:t>
      </w:r>
      <w:r w:rsidR="0073080F">
        <w:rPr>
          <w:color w:val="000000"/>
          <w:kern w:val="1"/>
          <w:sz w:val="28"/>
          <w:szCs w:val="28"/>
          <w:lang w:eastAsia="zh-CN"/>
        </w:rPr>
        <w:t>п</w:t>
      </w:r>
      <w:r>
        <w:rPr>
          <w:color w:val="000000"/>
          <w:kern w:val="1"/>
          <w:sz w:val="28"/>
          <w:szCs w:val="28"/>
          <w:lang w:eastAsia="zh-CN"/>
        </w:rPr>
        <w:t xml:space="preserve">ри реализации проекта организовать </w:t>
      </w:r>
      <w:r w:rsidR="0073080F">
        <w:rPr>
          <w:color w:val="000000"/>
          <w:kern w:val="1"/>
          <w:sz w:val="28"/>
          <w:szCs w:val="28"/>
          <w:lang w:eastAsia="zh-CN"/>
        </w:rPr>
        <w:t>_</w:t>
      </w:r>
      <w:r>
        <w:rPr>
          <w:color w:val="000000"/>
          <w:kern w:val="1"/>
          <w:sz w:val="28"/>
          <w:szCs w:val="28"/>
          <w:lang w:eastAsia="zh-CN"/>
        </w:rPr>
        <w:t>_ постоянных рабочих мест;</w:t>
      </w:r>
    </w:p>
    <w:p w:rsidR="00DE1AA6" w:rsidRDefault="00DE1AA6" w:rsidP="00DE1AA6">
      <w:pPr>
        <w:shd w:val="clear" w:color="auto" w:fill="FFFFFF"/>
        <w:ind w:right="8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- </w:t>
      </w:r>
      <w:r w:rsidR="0073080F">
        <w:rPr>
          <w:color w:val="000000"/>
          <w:kern w:val="1"/>
          <w:sz w:val="28"/>
          <w:szCs w:val="28"/>
          <w:lang w:eastAsia="zh-CN"/>
        </w:rPr>
        <w:t>п</w:t>
      </w:r>
      <w:r>
        <w:rPr>
          <w:color w:val="000000"/>
          <w:kern w:val="1"/>
          <w:sz w:val="28"/>
          <w:szCs w:val="28"/>
          <w:lang w:eastAsia="zh-CN"/>
        </w:rPr>
        <w:t xml:space="preserve">ривлекать для реализации инвестиционного проекта трудовые ресурсы из числа населения </w:t>
      </w:r>
      <w:r w:rsidR="0073080F">
        <w:rPr>
          <w:color w:val="000000"/>
          <w:kern w:val="1"/>
          <w:sz w:val="28"/>
          <w:szCs w:val="28"/>
          <w:lang w:eastAsia="zh-CN"/>
        </w:rPr>
        <w:t xml:space="preserve">Кировского </w:t>
      </w:r>
      <w:r>
        <w:rPr>
          <w:color w:val="000000"/>
          <w:kern w:val="1"/>
          <w:sz w:val="28"/>
          <w:szCs w:val="28"/>
          <w:lang w:eastAsia="zh-CN"/>
        </w:rPr>
        <w:t>района;</w:t>
      </w:r>
    </w:p>
    <w:p w:rsidR="00DE1AA6" w:rsidRDefault="00CD4B4E" w:rsidP="00DE1AA6">
      <w:pPr>
        <w:shd w:val="clear" w:color="auto" w:fill="FFFFFF"/>
        <w:ind w:right="8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- о</w:t>
      </w:r>
      <w:r w:rsidR="00DE1AA6">
        <w:rPr>
          <w:color w:val="000000"/>
          <w:kern w:val="1"/>
          <w:sz w:val="28"/>
          <w:szCs w:val="28"/>
          <w:lang w:eastAsia="zh-CN"/>
        </w:rPr>
        <w:t xml:space="preserve">беспечить средний уровень заработной платы работников предприятия </w:t>
      </w:r>
      <w:r w:rsidR="00DE1AA6">
        <w:rPr>
          <w:color w:val="000000"/>
          <w:kern w:val="1"/>
          <w:sz w:val="28"/>
          <w:szCs w:val="28"/>
          <w:lang w:eastAsia="zh-CN"/>
        </w:rPr>
        <w:softHyphen/>
      </w:r>
      <w:r w:rsidR="00DE1AA6">
        <w:rPr>
          <w:color w:val="000000"/>
          <w:kern w:val="1"/>
          <w:sz w:val="28"/>
          <w:szCs w:val="28"/>
          <w:lang w:eastAsia="zh-CN"/>
        </w:rPr>
        <w:softHyphen/>
      </w:r>
      <w:r w:rsidR="00DE1AA6">
        <w:rPr>
          <w:color w:val="000000"/>
          <w:kern w:val="1"/>
          <w:sz w:val="28"/>
          <w:szCs w:val="28"/>
          <w:lang w:eastAsia="zh-CN"/>
        </w:rPr>
        <w:softHyphen/>
      </w:r>
      <w:r w:rsidR="00DE1AA6">
        <w:rPr>
          <w:color w:val="000000"/>
          <w:kern w:val="1"/>
          <w:sz w:val="28"/>
          <w:szCs w:val="28"/>
          <w:lang w:eastAsia="zh-CN"/>
        </w:rPr>
        <w:softHyphen/>
      </w:r>
      <w:r w:rsidR="00DE1AA6">
        <w:rPr>
          <w:color w:val="000000"/>
          <w:kern w:val="1"/>
          <w:sz w:val="28"/>
          <w:szCs w:val="28"/>
          <w:lang w:eastAsia="zh-CN"/>
        </w:rPr>
        <w:softHyphen/>
      </w:r>
      <w:r w:rsidR="00DE1AA6">
        <w:rPr>
          <w:color w:val="000000"/>
          <w:kern w:val="1"/>
          <w:sz w:val="28"/>
          <w:szCs w:val="28"/>
          <w:lang w:eastAsia="zh-CN"/>
        </w:rPr>
        <w:softHyphen/>
      </w:r>
      <w:r w:rsidR="00DE1AA6">
        <w:rPr>
          <w:color w:val="000000"/>
          <w:kern w:val="1"/>
          <w:sz w:val="28"/>
          <w:szCs w:val="28"/>
          <w:lang w:eastAsia="zh-CN"/>
        </w:rPr>
        <w:softHyphen/>
      </w:r>
      <w:r w:rsidR="00DE1AA6">
        <w:rPr>
          <w:color w:val="000000"/>
          <w:kern w:val="1"/>
          <w:sz w:val="28"/>
          <w:szCs w:val="28"/>
          <w:lang w:eastAsia="zh-CN"/>
        </w:rPr>
        <w:softHyphen/>
        <w:t>________ руб</w:t>
      </w:r>
      <w:r w:rsidR="003B2FCC">
        <w:rPr>
          <w:color w:val="000000"/>
          <w:kern w:val="1"/>
          <w:sz w:val="28"/>
          <w:szCs w:val="28"/>
          <w:lang w:eastAsia="zh-CN"/>
        </w:rPr>
        <w:t xml:space="preserve">.   </w:t>
      </w:r>
      <w:r w:rsidR="00DE1AA6">
        <w:rPr>
          <w:i/>
          <w:color w:val="000000"/>
          <w:kern w:val="1"/>
          <w:sz w:val="28"/>
          <w:szCs w:val="28"/>
          <w:u w:val="single"/>
          <w:lang w:eastAsia="zh-CN"/>
        </w:rPr>
        <w:t>(не менее среднеотраслевой)</w:t>
      </w:r>
    </w:p>
    <w:p w:rsidR="00DE1AA6" w:rsidRDefault="00DE1AA6" w:rsidP="00DE1AA6">
      <w:pPr>
        <w:shd w:val="clear" w:color="auto" w:fill="FFFFFF"/>
        <w:ind w:right="8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-  </w:t>
      </w:r>
      <w:r w:rsidR="0073080F">
        <w:rPr>
          <w:color w:val="000000"/>
          <w:kern w:val="1"/>
          <w:sz w:val="28"/>
          <w:szCs w:val="28"/>
          <w:lang w:eastAsia="zh-CN"/>
        </w:rPr>
        <w:t>е</w:t>
      </w:r>
      <w:r>
        <w:rPr>
          <w:color w:val="000000"/>
          <w:kern w:val="1"/>
          <w:sz w:val="28"/>
          <w:szCs w:val="28"/>
          <w:lang w:eastAsia="zh-CN"/>
        </w:rPr>
        <w:t xml:space="preserve">жеквартально представлять необходимую информацию в уполномоченный </w:t>
      </w:r>
      <w:r w:rsidR="0073080F">
        <w:rPr>
          <w:color w:val="000000"/>
          <w:kern w:val="1"/>
          <w:sz w:val="28"/>
          <w:szCs w:val="28"/>
          <w:lang w:eastAsia="zh-CN"/>
        </w:rPr>
        <w:t>отдел а</w:t>
      </w:r>
      <w:r>
        <w:rPr>
          <w:color w:val="000000"/>
          <w:kern w:val="1"/>
          <w:sz w:val="28"/>
          <w:szCs w:val="28"/>
          <w:lang w:eastAsia="zh-CN"/>
        </w:rPr>
        <w:t xml:space="preserve">дминистрации </w:t>
      </w:r>
      <w:r w:rsidR="0073080F">
        <w:rPr>
          <w:color w:val="000000"/>
          <w:kern w:val="1"/>
          <w:sz w:val="28"/>
          <w:szCs w:val="28"/>
          <w:lang w:eastAsia="zh-CN"/>
        </w:rPr>
        <w:t xml:space="preserve">района </w:t>
      </w:r>
      <w:r>
        <w:rPr>
          <w:color w:val="000000"/>
          <w:kern w:val="1"/>
          <w:sz w:val="28"/>
          <w:szCs w:val="28"/>
          <w:lang w:eastAsia="zh-CN"/>
        </w:rPr>
        <w:t>о ходе реализации инвестиционного проекта для мониторинга.</w:t>
      </w:r>
    </w:p>
    <w:p w:rsidR="00DE1AA6" w:rsidRDefault="00DE1AA6" w:rsidP="00DE1AA6">
      <w:pPr>
        <w:shd w:val="clear" w:color="auto" w:fill="FFFFFF"/>
        <w:tabs>
          <w:tab w:val="left" w:pos="5249"/>
        </w:tabs>
        <w:ind w:right="65" w:firstLine="720"/>
        <w:jc w:val="both"/>
        <w:rPr>
          <w:color w:val="000000"/>
          <w:kern w:val="1"/>
          <w:sz w:val="26"/>
          <w:szCs w:val="26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2.2. Администрация</w:t>
      </w:r>
      <w:r w:rsidR="0073080F">
        <w:rPr>
          <w:color w:val="000000"/>
          <w:kern w:val="1"/>
          <w:sz w:val="28"/>
          <w:szCs w:val="28"/>
          <w:lang w:eastAsia="zh-CN"/>
        </w:rPr>
        <w:t xml:space="preserve"> </w:t>
      </w:r>
      <w:r>
        <w:rPr>
          <w:color w:val="000000"/>
          <w:kern w:val="1"/>
          <w:sz w:val="28"/>
          <w:szCs w:val="28"/>
          <w:lang w:eastAsia="zh-CN"/>
        </w:rPr>
        <w:t xml:space="preserve">намерена в установленном законодательством порядке осуществлять сопровождение инвестиционного проекта в процессе его реализации по следующим направлениям: </w:t>
      </w:r>
    </w:p>
    <w:p w:rsidR="00DE1AA6" w:rsidRDefault="00DE1AA6" w:rsidP="00DE1AA6">
      <w:pPr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lastRenderedPageBreak/>
        <w:t xml:space="preserve">          - с</w:t>
      </w:r>
      <w:r w:rsidR="0073080F">
        <w:rPr>
          <w:color w:val="000000"/>
          <w:kern w:val="1"/>
          <w:sz w:val="28"/>
          <w:szCs w:val="28"/>
          <w:lang w:eastAsia="zh-CN"/>
        </w:rPr>
        <w:t xml:space="preserve">одействовать в организационном </w:t>
      </w:r>
      <w:r>
        <w:rPr>
          <w:color w:val="000000"/>
          <w:kern w:val="1"/>
          <w:sz w:val="28"/>
          <w:szCs w:val="28"/>
          <w:lang w:eastAsia="zh-CN"/>
        </w:rPr>
        <w:t>решении проблемных вопросов инвестора, которые возникают в процессе реализации инвестиционного проекта по следующим направлениям:</w:t>
      </w:r>
    </w:p>
    <w:p w:rsidR="00DE1AA6" w:rsidRDefault="003B2FCC" w:rsidP="003B2FCC">
      <w:pPr>
        <w:tabs>
          <w:tab w:val="left" w:pos="0"/>
        </w:tabs>
        <w:ind w:firstLine="709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а) </w:t>
      </w:r>
      <w:r w:rsidR="00DE1AA6">
        <w:rPr>
          <w:color w:val="000000"/>
          <w:kern w:val="1"/>
          <w:sz w:val="28"/>
          <w:szCs w:val="28"/>
          <w:lang w:eastAsia="zh-CN"/>
        </w:rPr>
        <w:t xml:space="preserve">подбор инвестиционных площадок </w:t>
      </w:r>
      <w:r w:rsidR="0073080F">
        <w:rPr>
          <w:color w:val="000000"/>
          <w:kern w:val="1"/>
          <w:sz w:val="28"/>
          <w:szCs w:val="28"/>
          <w:lang w:eastAsia="zh-CN"/>
        </w:rPr>
        <w:t xml:space="preserve">Кировского </w:t>
      </w:r>
      <w:r w:rsidR="00DE1AA6">
        <w:rPr>
          <w:color w:val="000000"/>
          <w:kern w:val="1"/>
          <w:sz w:val="28"/>
          <w:szCs w:val="28"/>
          <w:lang w:eastAsia="zh-CN"/>
        </w:rPr>
        <w:t>района;</w:t>
      </w:r>
    </w:p>
    <w:p w:rsidR="00DE1AA6" w:rsidRDefault="003B2FCC" w:rsidP="003B2FCC">
      <w:pPr>
        <w:tabs>
          <w:tab w:val="left" w:pos="0"/>
        </w:tabs>
        <w:ind w:firstLine="709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б) </w:t>
      </w:r>
      <w:r w:rsidR="00DE1AA6">
        <w:rPr>
          <w:color w:val="000000"/>
          <w:kern w:val="1"/>
          <w:sz w:val="28"/>
          <w:szCs w:val="28"/>
          <w:lang w:eastAsia="zh-CN"/>
        </w:rPr>
        <w:t>оформление и предоставление земельного участка для реализации инвестиционного проекта;</w:t>
      </w:r>
    </w:p>
    <w:p w:rsidR="00DE1AA6" w:rsidRDefault="003B2FCC" w:rsidP="003B2FCC">
      <w:pPr>
        <w:tabs>
          <w:tab w:val="left" w:pos="0"/>
        </w:tabs>
        <w:ind w:firstLine="709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в) </w:t>
      </w:r>
      <w:r w:rsidR="00DE1AA6">
        <w:rPr>
          <w:color w:val="000000"/>
          <w:kern w:val="1"/>
          <w:sz w:val="28"/>
          <w:szCs w:val="28"/>
          <w:lang w:eastAsia="zh-CN"/>
        </w:rPr>
        <w:t>получение разрешений на строительство новых инвестиционных объектов недвижимости или их реконструкцию, ввод инвестиционных объектов в эксплуатацию, получение технической документации на вновь введенный в эксплуатацию объект (по окончании строительства и/или реконструкции объекта);</w:t>
      </w:r>
    </w:p>
    <w:p w:rsidR="00DE1AA6" w:rsidRDefault="003B2FCC" w:rsidP="003B2FCC">
      <w:pPr>
        <w:tabs>
          <w:tab w:val="left" w:pos="0"/>
        </w:tabs>
        <w:ind w:firstLine="709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г) </w:t>
      </w:r>
      <w:r w:rsidR="00DE1AA6">
        <w:rPr>
          <w:color w:val="000000"/>
          <w:kern w:val="1"/>
          <w:sz w:val="28"/>
          <w:szCs w:val="28"/>
          <w:lang w:eastAsia="zh-CN"/>
        </w:rPr>
        <w:t>согласование документов, необходимых для реализации инвестиционного проекта;</w:t>
      </w:r>
    </w:p>
    <w:p w:rsidR="00DE1AA6" w:rsidRDefault="003B2FCC" w:rsidP="003B2FCC">
      <w:pPr>
        <w:tabs>
          <w:tab w:val="left" w:pos="0"/>
        </w:tabs>
        <w:ind w:firstLine="709"/>
        <w:jc w:val="both"/>
        <w:rPr>
          <w:color w:val="000000"/>
          <w:kern w:val="1"/>
          <w:sz w:val="28"/>
          <w:szCs w:val="28"/>
          <w:lang w:eastAsia="zh-CN"/>
        </w:rPr>
      </w:pPr>
      <w:proofErr w:type="spellStart"/>
      <w:r>
        <w:rPr>
          <w:color w:val="000000"/>
          <w:kern w:val="1"/>
          <w:sz w:val="28"/>
          <w:szCs w:val="28"/>
          <w:lang w:eastAsia="zh-CN"/>
        </w:rPr>
        <w:t>д</w:t>
      </w:r>
      <w:proofErr w:type="spellEnd"/>
      <w:r>
        <w:rPr>
          <w:color w:val="000000"/>
          <w:kern w:val="1"/>
          <w:sz w:val="28"/>
          <w:szCs w:val="28"/>
          <w:lang w:eastAsia="zh-CN"/>
        </w:rPr>
        <w:t xml:space="preserve">) </w:t>
      </w:r>
      <w:r w:rsidR="00DE1AA6">
        <w:rPr>
          <w:color w:val="000000"/>
          <w:kern w:val="1"/>
          <w:sz w:val="28"/>
          <w:szCs w:val="28"/>
          <w:lang w:eastAsia="zh-CN"/>
        </w:rPr>
        <w:t xml:space="preserve">подбор трудового персонала из числа населения </w:t>
      </w:r>
      <w:r>
        <w:rPr>
          <w:color w:val="000000"/>
          <w:kern w:val="1"/>
          <w:sz w:val="28"/>
          <w:szCs w:val="28"/>
          <w:lang w:eastAsia="zh-CN"/>
        </w:rPr>
        <w:t xml:space="preserve">Кировского </w:t>
      </w:r>
      <w:r w:rsidR="00DE1AA6">
        <w:rPr>
          <w:color w:val="000000"/>
          <w:kern w:val="1"/>
          <w:sz w:val="28"/>
          <w:szCs w:val="28"/>
          <w:lang w:eastAsia="zh-CN"/>
        </w:rPr>
        <w:t>района;</w:t>
      </w:r>
    </w:p>
    <w:p w:rsidR="00DE1AA6" w:rsidRDefault="003B2FCC" w:rsidP="003B2FCC">
      <w:pPr>
        <w:tabs>
          <w:tab w:val="left" w:pos="0"/>
        </w:tabs>
        <w:ind w:firstLine="709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е) </w:t>
      </w:r>
      <w:r w:rsidR="00DE1AA6">
        <w:rPr>
          <w:color w:val="000000"/>
          <w:kern w:val="1"/>
          <w:sz w:val="28"/>
          <w:szCs w:val="28"/>
          <w:lang w:eastAsia="zh-CN"/>
        </w:rPr>
        <w:t>технологическое присоединение к инженерным сетям (газ, водоснабжение, теплоснабжение, электроснабжение);</w:t>
      </w:r>
    </w:p>
    <w:p w:rsidR="003B2FCC" w:rsidRDefault="003B2FCC" w:rsidP="003B2FCC">
      <w:pPr>
        <w:tabs>
          <w:tab w:val="left" w:pos="0"/>
        </w:tabs>
        <w:ind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- </w:t>
      </w:r>
      <w:r>
        <w:rPr>
          <w:kern w:val="1"/>
          <w:sz w:val="28"/>
          <w:szCs w:val="28"/>
          <w:lang w:eastAsia="zh-CN"/>
        </w:rPr>
        <w:t>предоставлять информацию о возможных инструментах поддержки на региональном уровне, на которые может претендовать инициатор проекта;</w:t>
      </w:r>
    </w:p>
    <w:p w:rsidR="00DE1AA6" w:rsidRDefault="00DE1AA6" w:rsidP="00DE1AA6">
      <w:pPr>
        <w:shd w:val="clear" w:color="auto" w:fill="FFFFFF"/>
        <w:ind w:right="-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- п</w:t>
      </w:r>
      <w:r>
        <w:rPr>
          <w:kern w:val="1"/>
          <w:sz w:val="28"/>
          <w:szCs w:val="28"/>
          <w:lang w:eastAsia="zh-CN"/>
        </w:rPr>
        <w:t>редставлять информацию о социально-экономическом и ином положении района и его ресурсах</w:t>
      </w:r>
      <w:r>
        <w:rPr>
          <w:color w:val="000000"/>
          <w:kern w:val="1"/>
          <w:sz w:val="28"/>
          <w:szCs w:val="28"/>
          <w:lang w:eastAsia="zh-CN"/>
        </w:rPr>
        <w:t>;</w:t>
      </w:r>
    </w:p>
    <w:p w:rsidR="00DE1AA6" w:rsidRDefault="00DE1AA6" w:rsidP="00DE1AA6">
      <w:pPr>
        <w:shd w:val="clear" w:color="auto" w:fill="FFFFFF"/>
        <w:ind w:right="-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- оказывать необходимую консультационную, методическую помощь, информационную поддержку;</w:t>
      </w:r>
    </w:p>
    <w:p w:rsidR="003B2FCC" w:rsidRDefault="003B2FCC" w:rsidP="00DE1AA6">
      <w:pPr>
        <w:shd w:val="clear" w:color="auto" w:fill="FFFFFF"/>
        <w:ind w:right="-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- организовывать переговоры, встречи, совещания с целью решения вопросов, возникающих в процессе реализации инвестиционного проекта</w:t>
      </w:r>
    </w:p>
    <w:p w:rsidR="00DE1AA6" w:rsidRDefault="00DE1AA6" w:rsidP="00DE1AA6">
      <w:pPr>
        <w:shd w:val="clear" w:color="auto" w:fill="FFFFFF"/>
        <w:ind w:right="-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- предлагать участие в районных мероприятиях, ярмарках, выставках;</w:t>
      </w:r>
    </w:p>
    <w:p w:rsidR="00DE1AA6" w:rsidRDefault="00DE1AA6" w:rsidP="00DE1AA6">
      <w:pPr>
        <w:shd w:val="clear" w:color="auto" w:fill="FFFFFF"/>
        <w:tabs>
          <w:tab w:val="left" w:pos="5249"/>
        </w:tabs>
        <w:ind w:right="65" w:firstLine="720"/>
        <w:jc w:val="both"/>
        <w:rPr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 xml:space="preserve">- публиковать </w:t>
      </w:r>
      <w:r>
        <w:rPr>
          <w:kern w:val="1"/>
          <w:sz w:val="28"/>
          <w:szCs w:val="28"/>
          <w:lang w:eastAsia="zh-CN"/>
        </w:rPr>
        <w:t>в районных</w:t>
      </w:r>
      <w:r>
        <w:rPr>
          <w:color w:val="000000"/>
          <w:kern w:val="1"/>
          <w:sz w:val="28"/>
          <w:szCs w:val="28"/>
          <w:lang w:eastAsia="zh-CN"/>
        </w:rPr>
        <w:t xml:space="preserve"> средствах массовой информации </w:t>
      </w:r>
      <w:r>
        <w:rPr>
          <w:kern w:val="1"/>
          <w:sz w:val="28"/>
          <w:szCs w:val="28"/>
          <w:lang w:eastAsia="zh-CN"/>
        </w:rPr>
        <w:t>информацию</w:t>
      </w:r>
      <w:r>
        <w:rPr>
          <w:color w:val="000000"/>
          <w:kern w:val="1"/>
          <w:sz w:val="28"/>
          <w:szCs w:val="28"/>
          <w:lang w:eastAsia="zh-CN"/>
        </w:rPr>
        <w:t xml:space="preserve"> по реализации настоящего Соглашения;  </w:t>
      </w:r>
    </w:p>
    <w:p w:rsidR="00DE1AA6" w:rsidRDefault="00DE1AA6" w:rsidP="00DE1AA6">
      <w:pPr>
        <w:autoSpaceDE w:val="0"/>
        <w:ind w:firstLine="720"/>
        <w:jc w:val="both"/>
        <w:rPr>
          <w:bCs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- осуществлять </w:t>
      </w:r>
      <w:proofErr w:type="gramStart"/>
      <w:r>
        <w:rPr>
          <w:kern w:val="1"/>
          <w:sz w:val="28"/>
          <w:szCs w:val="28"/>
          <w:lang w:eastAsia="zh-CN"/>
        </w:rPr>
        <w:t>контроль за</w:t>
      </w:r>
      <w:proofErr w:type="gramEnd"/>
      <w:r>
        <w:rPr>
          <w:kern w:val="1"/>
          <w:sz w:val="28"/>
          <w:szCs w:val="28"/>
          <w:lang w:eastAsia="zh-CN"/>
        </w:rPr>
        <w:t xml:space="preserve"> реализацией мероприятий инвестиционного проекта.</w:t>
      </w:r>
    </w:p>
    <w:p w:rsidR="00DE1AA6" w:rsidRDefault="00DE1AA6" w:rsidP="00DE1AA6">
      <w:pPr>
        <w:spacing w:before="280" w:after="280"/>
        <w:jc w:val="center"/>
        <w:rPr>
          <w:kern w:val="1"/>
          <w:sz w:val="28"/>
          <w:szCs w:val="28"/>
          <w:lang w:eastAsia="zh-CN"/>
        </w:rPr>
      </w:pPr>
      <w:r>
        <w:rPr>
          <w:bCs/>
          <w:kern w:val="1"/>
          <w:sz w:val="28"/>
          <w:szCs w:val="28"/>
          <w:lang w:eastAsia="zh-CN"/>
        </w:rPr>
        <w:t>3. Прекращение действия Соглашения</w:t>
      </w:r>
    </w:p>
    <w:p w:rsidR="00DE1AA6" w:rsidRDefault="00DE1AA6" w:rsidP="00DE1AA6">
      <w:pPr>
        <w:ind w:firstLine="709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Настоящее Соглашение может быть прекращено по соглашению Сторон.</w:t>
      </w:r>
    </w:p>
    <w:p w:rsidR="00DE1AA6" w:rsidRDefault="00DE1AA6" w:rsidP="00DE1AA6">
      <w:pPr>
        <w:shd w:val="clear" w:color="auto" w:fill="FFFFFF"/>
        <w:spacing w:line="317" w:lineRule="exact"/>
        <w:ind w:left="568" w:right="79"/>
        <w:jc w:val="center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4. Порядок разрешения споров</w:t>
      </w:r>
    </w:p>
    <w:p w:rsidR="00DE1AA6" w:rsidRDefault="00DE1AA6" w:rsidP="00DE1AA6">
      <w:pPr>
        <w:shd w:val="clear" w:color="auto" w:fill="FFFFFF"/>
        <w:spacing w:line="317" w:lineRule="exact"/>
        <w:ind w:left="720" w:right="79"/>
        <w:contextualSpacing/>
        <w:rPr>
          <w:color w:val="000000"/>
          <w:kern w:val="1"/>
          <w:sz w:val="28"/>
          <w:szCs w:val="28"/>
          <w:lang w:eastAsia="zh-CN"/>
        </w:rPr>
      </w:pPr>
    </w:p>
    <w:p w:rsidR="00DE1AA6" w:rsidRDefault="00DE1AA6" w:rsidP="00DE1AA6">
      <w:pPr>
        <w:shd w:val="clear" w:color="auto" w:fill="FFFFFF"/>
        <w:ind w:right="-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4.1. Все споры, возникающие между Сторонами по настоящему соглашению или в связи с ним, разрешаются путём переговоров.</w:t>
      </w:r>
    </w:p>
    <w:p w:rsidR="00DE1AA6" w:rsidRDefault="00DE1AA6" w:rsidP="00DE1AA6">
      <w:pPr>
        <w:shd w:val="clear" w:color="auto" w:fill="FFFFFF"/>
        <w:ind w:right="-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4.2. Неурегулированные Сторонами споры и разногласия, возникшие между Сторонами по настоящему соглашению или в связи с ним, рассматриваются в порядке, предусмотренном действующим законодательством.</w:t>
      </w:r>
    </w:p>
    <w:p w:rsidR="00DE1AA6" w:rsidRDefault="00DE1AA6" w:rsidP="00DE1AA6">
      <w:pPr>
        <w:shd w:val="clear" w:color="auto" w:fill="FFFFFF"/>
        <w:ind w:right="-6" w:firstLine="720"/>
        <w:jc w:val="both"/>
        <w:rPr>
          <w:color w:val="000000"/>
          <w:kern w:val="1"/>
          <w:sz w:val="28"/>
          <w:szCs w:val="28"/>
          <w:lang w:eastAsia="zh-CN"/>
        </w:rPr>
      </w:pPr>
    </w:p>
    <w:p w:rsidR="00ED20F4" w:rsidRDefault="00ED20F4" w:rsidP="00DE1AA6">
      <w:pPr>
        <w:shd w:val="clear" w:color="auto" w:fill="FFFFFF"/>
        <w:ind w:right="-6" w:firstLine="720"/>
        <w:jc w:val="center"/>
        <w:rPr>
          <w:color w:val="000000"/>
          <w:kern w:val="1"/>
          <w:sz w:val="28"/>
          <w:szCs w:val="28"/>
          <w:lang w:eastAsia="zh-CN"/>
        </w:rPr>
      </w:pPr>
    </w:p>
    <w:p w:rsidR="00DE1AA6" w:rsidRPr="00ED20F4" w:rsidRDefault="00DE1AA6" w:rsidP="00ED20F4">
      <w:pPr>
        <w:pStyle w:val="a7"/>
        <w:numPr>
          <w:ilvl w:val="0"/>
          <w:numId w:val="19"/>
        </w:numPr>
        <w:shd w:val="clear" w:color="auto" w:fill="FFFFFF"/>
        <w:ind w:right="-6"/>
        <w:jc w:val="center"/>
        <w:rPr>
          <w:color w:val="000000"/>
          <w:kern w:val="1"/>
          <w:sz w:val="28"/>
          <w:szCs w:val="28"/>
          <w:lang w:eastAsia="zh-CN"/>
        </w:rPr>
      </w:pPr>
      <w:r w:rsidRPr="00ED20F4">
        <w:rPr>
          <w:color w:val="000000"/>
          <w:kern w:val="1"/>
          <w:sz w:val="28"/>
          <w:szCs w:val="28"/>
          <w:lang w:eastAsia="zh-CN"/>
        </w:rPr>
        <w:lastRenderedPageBreak/>
        <w:t>Заключительные положения</w:t>
      </w:r>
    </w:p>
    <w:p w:rsidR="00ED20F4" w:rsidRPr="00ED20F4" w:rsidRDefault="00ED20F4" w:rsidP="00ED20F4">
      <w:pPr>
        <w:pStyle w:val="a7"/>
        <w:shd w:val="clear" w:color="auto" w:fill="FFFFFF"/>
        <w:ind w:left="928" w:right="-6"/>
        <w:rPr>
          <w:color w:val="000000"/>
          <w:kern w:val="1"/>
          <w:sz w:val="28"/>
          <w:szCs w:val="28"/>
          <w:lang w:eastAsia="zh-CN"/>
        </w:rPr>
      </w:pPr>
    </w:p>
    <w:p w:rsidR="00DE1AA6" w:rsidRDefault="00DE1AA6" w:rsidP="00DE1AA6">
      <w:pPr>
        <w:shd w:val="clear" w:color="auto" w:fill="FFFFFF"/>
        <w:ind w:right="-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5.</w:t>
      </w:r>
      <w:r w:rsidR="00ED20F4">
        <w:rPr>
          <w:color w:val="000000"/>
          <w:kern w:val="1"/>
          <w:sz w:val="28"/>
          <w:szCs w:val="28"/>
          <w:lang w:eastAsia="zh-CN"/>
        </w:rPr>
        <w:t>1</w:t>
      </w:r>
      <w:r>
        <w:rPr>
          <w:color w:val="000000"/>
          <w:kern w:val="1"/>
          <w:sz w:val="28"/>
          <w:szCs w:val="28"/>
          <w:lang w:eastAsia="zh-CN"/>
        </w:rPr>
        <w:t>. Все изменения и дополнения к соглашению принимаются по соглашению Сторон и оформляются дополнительным соглашением.</w:t>
      </w:r>
    </w:p>
    <w:p w:rsidR="00DE1AA6" w:rsidRDefault="00DE1AA6" w:rsidP="00DE1AA6">
      <w:pPr>
        <w:shd w:val="clear" w:color="auto" w:fill="FFFFFF"/>
        <w:ind w:right="-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5.</w:t>
      </w:r>
      <w:r w:rsidR="00ED20F4">
        <w:rPr>
          <w:color w:val="000000"/>
          <w:kern w:val="1"/>
          <w:sz w:val="28"/>
          <w:szCs w:val="28"/>
          <w:lang w:eastAsia="zh-CN"/>
        </w:rPr>
        <w:t>2</w:t>
      </w:r>
      <w:r>
        <w:rPr>
          <w:color w:val="000000"/>
          <w:kern w:val="1"/>
          <w:sz w:val="28"/>
          <w:szCs w:val="28"/>
          <w:lang w:eastAsia="zh-CN"/>
        </w:rPr>
        <w:t>. Настоящее Соглашение составлено в двух экземплярах, имеющих одинаковую юридическую силу, по одному для каждой из Сторон.</w:t>
      </w:r>
    </w:p>
    <w:p w:rsidR="00DE1AA6" w:rsidRDefault="00DE1AA6" w:rsidP="00DE1AA6">
      <w:pPr>
        <w:shd w:val="clear" w:color="auto" w:fill="FFFFFF"/>
        <w:ind w:right="-6" w:firstLine="72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5.</w:t>
      </w:r>
      <w:r w:rsidR="00ED20F4">
        <w:rPr>
          <w:color w:val="000000"/>
          <w:kern w:val="1"/>
          <w:sz w:val="28"/>
          <w:szCs w:val="28"/>
          <w:lang w:eastAsia="zh-CN"/>
        </w:rPr>
        <w:t>3</w:t>
      </w:r>
      <w:r>
        <w:rPr>
          <w:color w:val="000000"/>
          <w:kern w:val="1"/>
          <w:sz w:val="28"/>
          <w:szCs w:val="28"/>
          <w:lang w:eastAsia="zh-CN"/>
        </w:rPr>
        <w:t>. Настоящее Соглашение вступает в силу с момента его подписания Сторонами и действует до исполнения Сторонами своих обязательств по нему.</w:t>
      </w:r>
    </w:p>
    <w:p w:rsidR="00DE1AA6" w:rsidRDefault="00DE1AA6" w:rsidP="00DE1AA6">
      <w:pPr>
        <w:shd w:val="clear" w:color="auto" w:fill="FFFFFF"/>
        <w:tabs>
          <w:tab w:val="left" w:pos="1498"/>
        </w:tabs>
        <w:ind w:firstLine="720"/>
        <w:jc w:val="center"/>
        <w:rPr>
          <w:color w:val="000000"/>
          <w:kern w:val="1"/>
          <w:sz w:val="28"/>
          <w:szCs w:val="28"/>
          <w:lang w:eastAsia="zh-CN"/>
        </w:rPr>
      </w:pPr>
    </w:p>
    <w:p w:rsidR="00DE1AA6" w:rsidRDefault="00DE1AA6" w:rsidP="00DE1AA6">
      <w:pPr>
        <w:shd w:val="clear" w:color="auto" w:fill="FFFFFF"/>
        <w:tabs>
          <w:tab w:val="left" w:pos="1498"/>
        </w:tabs>
        <w:ind w:firstLine="720"/>
        <w:jc w:val="center"/>
        <w:rPr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zh-CN"/>
        </w:rPr>
        <w:t>6. Стороны соглашения</w:t>
      </w:r>
    </w:p>
    <w:p w:rsidR="00DE1AA6" w:rsidRDefault="00DE1AA6" w:rsidP="00DE1AA6">
      <w:pPr>
        <w:ind w:firstLine="720"/>
        <w:rPr>
          <w:kern w:val="1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5070"/>
        <w:gridCol w:w="4677"/>
      </w:tblGrid>
      <w:tr w:rsidR="00DE1AA6" w:rsidRPr="00824092" w:rsidTr="007E01C1">
        <w:tc>
          <w:tcPr>
            <w:tcW w:w="5070" w:type="dxa"/>
            <w:shd w:val="clear" w:color="auto" w:fill="auto"/>
          </w:tcPr>
          <w:p w:rsidR="00824092" w:rsidRPr="00824092" w:rsidRDefault="00DE1AA6" w:rsidP="00ED20F4">
            <w:pPr>
              <w:tabs>
                <w:tab w:val="left" w:pos="1498"/>
              </w:tabs>
              <w:ind w:right="-94"/>
              <w:rPr>
                <w:color w:val="000000"/>
                <w:kern w:val="1"/>
                <w:sz w:val="28"/>
                <w:szCs w:val="28"/>
                <w:lang w:eastAsia="zh-CN"/>
              </w:rPr>
            </w:pPr>
            <w:r w:rsidRPr="00824092">
              <w:rPr>
                <w:color w:val="000000"/>
                <w:kern w:val="1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DE1AA6" w:rsidRPr="00824092" w:rsidRDefault="00ED20F4" w:rsidP="00ED20F4">
            <w:pPr>
              <w:tabs>
                <w:tab w:val="left" w:pos="1498"/>
              </w:tabs>
              <w:ind w:right="-94"/>
              <w:rPr>
                <w:color w:val="000000"/>
                <w:kern w:val="1"/>
                <w:sz w:val="28"/>
                <w:szCs w:val="28"/>
                <w:lang w:eastAsia="zh-CN"/>
              </w:rPr>
            </w:pPr>
            <w:r w:rsidRPr="00824092">
              <w:rPr>
                <w:color w:val="000000"/>
                <w:kern w:val="1"/>
                <w:sz w:val="28"/>
                <w:szCs w:val="28"/>
                <w:lang w:eastAsia="zh-CN"/>
              </w:rPr>
              <w:t xml:space="preserve">Кировского </w:t>
            </w:r>
            <w:r w:rsidR="00DE1AA6" w:rsidRPr="00824092">
              <w:rPr>
                <w:color w:val="000000"/>
                <w:kern w:val="1"/>
                <w:sz w:val="28"/>
                <w:szCs w:val="28"/>
                <w:lang w:eastAsia="zh-CN"/>
              </w:rPr>
              <w:t>муниципального</w:t>
            </w:r>
            <w:r w:rsidRPr="00824092">
              <w:rPr>
                <w:color w:val="000000"/>
                <w:kern w:val="1"/>
                <w:sz w:val="28"/>
                <w:szCs w:val="28"/>
                <w:lang w:eastAsia="zh-CN"/>
              </w:rPr>
              <w:t xml:space="preserve"> </w:t>
            </w:r>
            <w:r w:rsidR="00DE1AA6" w:rsidRPr="00824092">
              <w:rPr>
                <w:color w:val="000000"/>
                <w:kern w:val="1"/>
                <w:sz w:val="28"/>
                <w:szCs w:val="28"/>
                <w:lang w:eastAsia="zh-CN"/>
              </w:rPr>
              <w:t>район</w:t>
            </w:r>
            <w:r w:rsidRPr="00824092">
              <w:rPr>
                <w:color w:val="000000"/>
                <w:kern w:val="1"/>
                <w:sz w:val="28"/>
                <w:szCs w:val="28"/>
                <w:lang w:eastAsia="zh-CN"/>
              </w:rPr>
              <w:t xml:space="preserve">а Ленинградской области </w:t>
            </w:r>
            <w:r w:rsidR="00DE1AA6" w:rsidRPr="00824092">
              <w:rPr>
                <w:color w:val="000000"/>
                <w:kern w:val="1"/>
                <w:sz w:val="28"/>
                <w:szCs w:val="28"/>
                <w:lang w:eastAsia="zh-CN"/>
              </w:rPr>
              <w:t xml:space="preserve"> </w:t>
            </w:r>
          </w:p>
          <w:p w:rsidR="00DE1AA6" w:rsidRPr="00824092" w:rsidRDefault="00DE1AA6" w:rsidP="007E01C1">
            <w:pPr>
              <w:tabs>
                <w:tab w:val="left" w:pos="1498"/>
              </w:tabs>
              <w:ind w:right="-94"/>
              <w:rPr>
                <w:color w:val="000000"/>
                <w:kern w:val="1"/>
                <w:sz w:val="28"/>
                <w:szCs w:val="28"/>
                <w:lang w:eastAsia="zh-CN"/>
              </w:rPr>
            </w:pPr>
          </w:p>
          <w:p w:rsidR="00380A96" w:rsidRDefault="00380A96" w:rsidP="00380A96">
            <w:pPr>
              <w:ind w:right="-108"/>
              <w:rPr>
                <w:kern w:val="1"/>
                <w:sz w:val="28"/>
                <w:szCs w:val="28"/>
                <w:lang w:eastAsia="zh-CN"/>
              </w:rPr>
            </w:pPr>
            <w:r w:rsidRPr="00824092">
              <w:rPr>
                <w:kern w:val="1"/>
                <w:sz w:val="28"/>
                <w:szCs w:val="28"/>
                <w:lang w:eastAsia="zh-CN"/>
              </w:rPr>
              <w:t xml:space="preserve">Юридический адрес: </w:t>
            </w:r>
          </w:p>
          <w:p w:rsidR="00824092" w:rsidRPr="00824092" w:rsidRDefault="00824092" w:rsidP="00380A96">
            <w:pPr>
              <w:ind w:right="-108"/>
              <w:rPr>
                <w:kern w:val="1"/>
                <w:sz w:val="28"/>
                <w:szCs w:val="28"/>
                <w:lang w:eastAsia="zh-CN"/>
              </w:rPr>
            </w:pPr>
          </w:p>
          <w:p w:rsidR="00824092" w:rsidRDefault="00824092" w:rsidP="00380A96">
            <w:pPr>
              <w:rPr>
                <w:kern w:val="1"/>
                <w:sz w:val="28"/>
                <w:szCs w:val="28"/>
                <w:lang w:eastAsia="zh-CN"/>
              </w:rPr>
            </w:pPr>
          </w:p>
          <w:p w:rsidR="00380A96" w:rsidRPr="00824092" w:rsidRDefault="00824092" w:rsidP="00380A96">
            <w:pPr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>__</w:t>
            </w:r>
            <w:r w:rsidR="00380A96" w:rsidRPr="00824092">
              <w:rPr>
                <w:kern w:val="1"/>
                <w:sz w:val="28"/>
                <w:szCs w:val="28"/>
                <w:lang w:eastAsia="zh-CN"/>
              </w:rPr>
              <w:t>_________________________</w:t>
            </w:r>
          </w:p>
          <w:p w:rsidR="00380A96" w:rsidRPr="00824092" w:rsidRDefault="00380A96" w:rsidP="00380A96">
            <w:pPr>
              <w:rPr>
                <w:kern w:val="1"/>
                <w:sz w:val="28"/>
                <w:szCs w:val="28"/>
                <w:lang w:eastAsia="zh-CN"/>
              </w:rPr>
            </w:pPr>
            <w:r w:rsidRPr="00824092">
              <w:rPr>
                <w:kern w:val="1"/>
                <w:sz w:val="28"/>
                <w:szCs w:val="28"/>
                <w:lang w:eastAsia="zh-CN"/>
              </w:rPr>
              <w:t>ИНН___________, КПП __________,</w:t>
            </w:r>
            <w:r w:rsidR="00824092">
              <w:rPr>
                <w:kern w:val="1"/>
                <w:sz w:val="28"/>
                <w:szCs w:val="28"/>
                <w:lang w:eastAsia="zh-CN"/>
              </w:rPr>
              <w:t xml:space="preserve"> ОГРН__________________________</w:t>
            </w:r>
          </w:p>
          <w:p w:rsidR="00380A96" w:rsidRPr="00824092" w:rsidRDefault="00824092" w:rsidP="00380A96">
            <w:pPr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>основной ОКВЭД ________________</w:t>
            </w:r>
            <w:r w:rsidR="00380A96" w:rsidRPr="00824092">
              <w:rPr>
                <w:kern w:val="1"/>
                <w:sz w:val="28"/>
                <w:szCs w:val="28"/>
                <w:lang w:eastAsia="zh-CN"/>
              </w:rPr>
              <w:t xml:space="preserve"> </w:t>
            </w:r>
          </w:p>
          <w:p w:rsidR="00380A96" w:rsidRPr="00824092" w:rsidRDefault="00380A96" w:rsidP="00380A96">
            <w:pPr>
              <w:rPr>
                <w:bCs/>
                <w:sz w:val="28"/>
                <w:szCs w:val="28"/>
              </w:rPr>
            </w:pPr>
            <w:r w:rsidRPr="00824092">
              <w:rPr>
                <w:bCs/>
                <w:sz w:val="28"/>
                <w:szCs w:val="28"/>
              </w:rPr>
              <w:t>ОКПО ________________________</w:t>
            </w:r>
            <w:r w:rsidR="00824092">
              <w:rPr>
                <w:bCs/>
                <w:sz w:val="28"/>
                <w:szCs w:val="28"/>
              </w:rPr>
              <w:t>_</w:t>
            </w:r>
          </w:p>
          <w:p w:rsidR="00380A96" w:rsidRPr="00824092" w:rsidRDefault="00380A96" w:rsidP="00380A96">
            <w:pPr>
              <w:rPr>
                <w:bCs/>
                <w:sz w:val="28"/>
                <w:szCs w:val="28"/>
              </w:rPr>
            </w:pPr>
            <w:r w:rsidRPr="00824092">
              <w:rPr>
                <w:bCs/>
                <w:sz w:val="28"/>
                <w:szCs w:val="28"/>
              </w:rPr>
              <w:t>ОКТМО ______________________</w:t>
            </w:r>
            <w:r w:rsidR="00824092">
              <w:rPr>
                <w:bCs/>
                <w:sz w:val="28"/>
                <w:szCs w:val="28"/>
              </w:rPr>
              <w:t>_</w:t>
            </w:r>
          </w:p>
          <w:p w:rsidR="00ED20F4" w:rsidRPr="00824092" w:rsidRDefault="00ED20F4" w:rsidP="007E01C1">
            <w:pPr>
              <w:tabs>
                <w:tab w:val="left" w:pos="1498"/>
              </w:tabs>
              <w:ind w:right="-94"/>
              <w:rPr>
                <w:color w:val="000000"/>
                <w:kern w:val="1"/>
                <w:sz w:val="28"/>
                <w:szCs w:val="28"/>
                <w:lang w:eastAsia="zh-CN"/>
              </w:rPr>
            </w:pPr>
          </w:p>
          <w:p w:rsidR="00DE1AA6" w:rsidRPr="00824092" w:rsidRDefault="00DE1AA6" w:rsidP="007E01C1">
            <w:pPr>
              <w:tabs>
                <w:tab w:val="left" w:pos="1498"/>
              </w:tabs>
              <w:ind w:right="-94"/>
              <w:rPr>
                <w:color w:val="000000"/>
                <w:kern w:val="1"/>
                <w:sz w:val="28"/>
                <w:szCs w:val="28"/>
                <w:lang w:eastAsia="zh-CN"/>
              </w:rPr>
            </w:pPr>
            <w:r w:rsidRPr="00824092">
              <w:rPr>
                <w:color w:val="000000"/>
                <w:kern w:val="1"/>
                <w:sz w:val="28"/>
                <w:szCs w:val="28"/>
                <w:lang w:eastAsia="zh-CN"/>
              </w:rPr>
              <w:t xml:space="preserve">Глава </w:t>
            </w:r>
            <w:r w:rsidR="00ED20F4" w:rsidRPr="00824092">
              <w:rPr>
                <w:color w:val="000000"/>
                <w:kern w:val="1"/>
                <w:sz w:val="28"/>
                <w:szCs w:val="28"/>
                <w:lang w:eastAsia="zh-CN"/>
              </w:rPr>
              <w:t xml:space="preserve">администрации </w:t>
            </w:r>
          </w:p>
          <w:p w:rsidR="00DE1AA6" w:rsidRPr="00824092" w:rsidRDefault="00DE1AA6" w:rsidP="007E01C1">
            <w:pPr>
              <w:tabs>
                <w:tab w:val="left" w:pos="1498"/>
              </w:tabs>
              <w:ind w:right="-94"/>
              <w:rPr>
                <w:color w:val="000000"/>
                <w:kern w:val="1"/>
                <w:sz w:val="28"/>
                <w:szCs w:val="28"/>
                <w:lang w:eastAsia="zh-CN"/>
              </w:rPr>
            </w:pPr>
          </w:p>
          <w:p w:rsidR="00DE1AA6" w:rsidRPr="00824092" w:rsidRDefault="00DE1AA6" w:rsidP="007E01C1">
            <w:pPr>
              <w:tabs>
                <w:tab w:val="left" w:pos="1498"/>
              </w:tabs>
              <w:ind w:right="-94"/>
              <w:rPr>
                <w:color w:val="000000"/>
                <w:kern w:val="1"/>
                <w:sz w:val="28"/>
                <w:szCs w:val="28"/>
                <w:lang w:eastAsia="zh-CN"/>
              </w:rPr>
            </w:pPr>
          </w:p>
          <w:p w:rsidR="00ED20F4" w:rsidRPr="00824092" w:rsidRDefault="00ED20F4" w:rsidP="00ED20F4">
            <w:pPr>
              <w:tabs>
                <w:tab w:val="left" w:pos="1498"/>
              </w:tabs>
              <w:ind w:right="-94"/>
              <w:rPr>
                <w:color w:val="000000"/>
                <w:kern w:val="1"/>
                <w:sz w:val="28"/>
                <w:szCs w:val="28"/>
                <w:lang w:eastAsia="zh-CN"/>
              </w:rPr>
            </w:pPr>
            <w:r w:rsidRPr="00824092">
              <w:rPr>
                <w:color w:val="000000"/>
                <w:kern w:val="1"/>
                <w:sz w:val="28"/>
                <w:szCs w:val="28"/>
                <w:lang w:eastAsia="zh-CN"/>
              </w:rPr>
              <w:t>___________________ (подпись)</w:t>
            </w:r>
          </w:p>
          <w:p w:rsidR="00ED20F4" w:rsidRPr="00824092" w:rsidRDefault="00ED20F4" w:rsidP="00ED20F4">
            <w:pPr>
              <w:tabs>
                <w:tab w:val="left" w:pos="1498"/>
              </w:tabs>
              <w:rPr>
                <w:color w:val="000000"/>
                <w:kern w:val="1"/>
                <w:sz w:val="28"/>
                <w:szCs w:val="28"/>
                <w:lang w:eastAsia="zh-CN"/>
              </w:rPr>
            </w:pPr>
          </w:p>
          <w:p w:rsidR="00ED20F4" w:rsidRPr="00824092" w:rsidRDefault="00ED20F4" w:rsidP="00ED20F4">
            <w:pPr>
              <w:tabs>
                <w:tab w:val="left" w:pos="1498"/>
              </w:tabs>
              <w:rPr>
                <w:color w:val="000000"/>
                <w:kern w:val="1"/>
                <w:sz w:val="28"/>
                <w:szCs w:val="28"/>
                <w:lang w:eastAsia="zh-CN"/>
              </w:rPr>
            </w:pPr>
            <w:r w:rsidRPr="00824092">
              <w:rPr>
                <w:color w:val="000000"/>
                <w:kern w:val="1"/>
                <w:sz w:val="28"/>
                <w:szCs w:val="28"/>
                <w:lang w:eastAsia="zh-CN"/>
              </w:rPr>
              <w:t>Ф.И.О.</w:t>
            </w:r>
          </w:p>
          <w:p w:rsidR="00DE1AA6" w:rsidRPr="00824092" w:rsidRDefault="00DE1AA6" w:rsidP="007E01C1">
            <w:pPr>
              <w:tabs>
                <w:tab w:val="left" w:pos="1498"/>
              </w:tabs>
              <w:ind w:right="-94"/>
              <w:rPr>
                <w:color w:val="000000"/>
                <w:kern w:val="1"/>
                <w:sz w:val="28"/>
                <w:szCs w:val="28"/>
                <w:lang w:eastAsia="zh-CN"/>
              </w:rPr>
            </w:pPr>
          </w:p>
          <w:p w:rsidR="00DE1AA6" w:rsidRPr="00824092" w:rsidRDefault="00DE1AA6" w:rsidP="007E01C1">
            <w:pPr>
              <w:tabs>
                <w:tab w:val="left" w:pos="1498"/>
              </w:tabs>
              <w:ind w:right="-94"/>
              <w:rPr>
                <w:kern w:val="1"/>
                <w:sz w:val="28"/>
                <w:szCs w:val="28"/>
                <w:lang w:eastAsia="zh-CN"/>
              </w:rPr>
            </w:pPr>
            <w:r w:rsidRPr="00824092">
              <w:rPr>
                <w:kern w:val="1"/>
                <w:sz w:val="28"/>
                <w:szCs w:val="28"/>
                <w:lang w:eastAsia="zh-CN"/>
              </w:rPr>
              <w:t>«___»____________ 20__</w:t>
            </w:r>
          </w:p>
          <w:p w:rsidR="00DE1AA6" w:rsidRPr="00824092" w:rsidRDefault="00DE1AA6" w:rsidP="007E01C1">
            <w:pPr>
              <w:tabs>
                <w:tab w:val="left" w:pos="1498"/>
              </w:tabs>
              <w:ind w:right="-94"/>
              <w:rPr>
                <w:kern w:val="1"/>
                <w:sz w:val="28"/>
                <w:szCs w:val="28"/>
                <w:lang w:eastAsia="zh-CN"/>
              </w:rPr>
            </w:pPr>
          </w:p>
          <w:p w:rsidR="00DE1AA6" w:rsidRPr="00824092" w:rsidRDefault="00DE1AA6" w:rsidP="007E01C1">
            <w:pPr>
              <w:tabs>
                <w:tab w:val="left" w:pos="1498"/>
              </w:tabs>
              <w:ind w:right="-94"/>
              <w:rPr>
                <w:b/>
                <w:bCs/>
                <w:kern w:val="1"/>
                <w:sz w:val="28"/>
                <w:szCs w:val="28"/>
                <w:lang w:eastAsia="zh-CN"/>
              </w:rPr>
            </w:pPr>
            <w:r w:rsidRPr="00824092">
              <w:rPr>
                <w:kern w:val="1"/>
                <w:sz w:val="28"/>
                <w:szCs w:val="28"/>
                <w:lang w:eastAsia="zh-CN"/>
              </w:rPr>
              <w:t>М.П.</w:t>
            </w:r>
          </w:p>
        </w:tc>
        <w:tc>
          <w:tcPr>
            <w:tcW w:w="4677" w:type="dxa"/>
            <w:shd w:val="clear" w:color="auto" w:fill="auto"/>
          </w:tcPr>
          <w:p w:rsidR="00824092" w:rsidRPr="00824092" w:rsidRDefault="00DE1AA6" w:rsidP="007E01C1">
            <w:pPr>
              <w:ind w:right="-108"/>
              <w:rPr>
                <w:b/>
                <w:bCs/>
                <w:kern w:val="1"/>
                <w:sz w:val="28"/>
                <w:szCs w:val="28"/>
                <w:lang w:eastAsia="zh-CN"/>
              </w:rPr>
            </w:pPr>
            <w:r w:rsidRPr="00824092">
              <w:rPr>
                <w:b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</w:p>
          <w:p w:rsidR="00DE1AA6" w:rsidRPr="00824092" w:rsidRDefault="00DE1AA6" w:rsidP="007E01C1">
            <w:pPr>
              <w:ind w:right="-108"/>
              <w:rPr>
                <w:bCs/>
                <w:kern w:val="1"/>
                <w:sz w:val="28"/>
                <w:szCs w:val="28"/>
                <w:lang w:eastAsia="zh-CN"/>
              </w:rPr>
            </w:pPr>
            <w:r w:rsidRPr="00824092">
              <w:rPr>
                <w:b/>
                <w:bCs/>
                <w:kern w:val="1"/>
                <w:sz w:val="28"/>
                <w:szCs w:val="28"/>
                <w:lang w:eastAsia="zh-CN"/>
              </w:rPr>
              <w:t>________________________________</w:t>
            </w:r>
          </w:p>
          <w:p w:rsidR="00DE1AA6" w:rsidRPr="00824092" w:rsidRDefault="00DE1AA6" w:rsidP="007E01C1">
            <w:pPr>
              <w:ind w:right="-108"/>
              <w:jc w:val="center"/>
              <w:rPr>
                <w:kern w:val="1"/>
                <w:sz w:val="28"/>
                <w:szCs w:val="28"/>
                <w:lang w:eastAsia="zh-CN"/>
              </w:rPr>
            </w:pPr>
            <w:r w:rsidRPr="00824092">
              <w:rPr>
                <w:bCs/>
                <w:kern w:val="1"/>
                <w:sz w:val="28"/>
                <w:szCs w:val="28"/>
                <w:lang w:eastAsia="zh-CN"/>
              </w:rPr>
              <w:t>(наименование инвестора)</w:t>
            </w:r>
          </w:p>
          <w:p w:rsidR="00DE1AA6" w:rsidRPr="00824092" w:rsidRDefault="00DE1AA6" w:rsidP="007E01C1">
            <w:pPr>
              <w:ind w:right="-108"/>
              <w:rPr>
                <w:kern w:val="1"/>
                <w:sz w:val="28"/>
                <w:szCs w:val="28"/>
                <w:lang w:eastAsia="zh-CN"/>
              </w:rPr>
            </w:pPr>
            <w:r w:rsidRPr="00824092">
              <w:rPr>
                <w:kern w:val="1"/>
                <w:sz w:val="28"/>
                <w:szCs w:val="28"/>
                <w:lang w:eastAsia="zh-CN"/>
              </w:rPr>
              <w:t xml:space="preserve">Юридический адрес: </w:t>
            </w:r>
            <w:r w:rsidR="00824092">
              <w:rPr>
                <w:kern w:val="1"/>
                <w:sz w:val="28"/>
                <w:szCs w:val="28"/>
                <w:lang w:eastAsia="zh-CN"/>
              </w:rPr>
              <w:t>________________________________</w:t>
            </w:r>
          </w:p>
          <w:p w:rsidR="00DE1AA6" w:rsidRPr="00824092" w:rsidRDefault="00DE1AA6" w:rsidP="007E01C1">
            <w:pPr>
              <w:rPr>
                <w:kern w:val="1"/>
                <w:sz w:val="28"/>
                <w:szCs w:val="28"/>
                <w:lang w:eastAsia="zh-CN"/>
              </w:rPr>
            </w:pPr>
            <w:r w:rsidRPr="00824092">
              <w:rPr>
                <w:kern w:val="1"/>
                <w:sz w:val="28"/>
                <w:szCs w:val="28"/>
                <w:lang w:eastAsia="zh-CN"/>
              </w:rPr>
              <w:t xml:space="preserve">Адрес фактического места нахождения: </w:t>
            </w:r>
          </w:p>
          <w:p w:rsidR="00824092" w:rsidRPr="00824092" w:rsidRDefault="00824092" w:rsidP="00824092">
            <w:pPr>
              <w:rPr>
                <w:kern w:val="1"/>
                <w:sz w:val="28"/>
                <w:szCs w:val="28"/>
                <w:lang w:eastAsia="zh-CN"/>
              </w:rPr>
            </w:pPr>
            <w:r w:rsidRPr="00824092">
              <w:rPr>
                <w:kern w:val="1"/>
                <w:sz w:val="28"/>
                <w:szCs w:val="28"/>
                <w:lang w:eastAsia="zh-CN"/>
              </w:rPr>
              <w:t>_______________________________</w:t>
            </w:r>
          </w:p>
          <w:p w:rsidR="00824092" w:rsidRPr="00824092" w:rsidRDefault="00824092" w:rsidP="00824092">
            <w:pPr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>ИНН___________, КПП __________</w:t>
            </w:r>
            <w:r w:rsidRPr="00824092">
              <w:rPr>
                <w:kern w:val="1"/>
                <w:sz w:val="28"/>
                <w:szCs w:val="28"/>
                <w:lang w:eastAsia="zh-CN"/>
              </w:rPr>
              <w:t>,</w:t>
            </w:r>
            <w:r>
              <w:rPr>
                <w:kern w:val="1"/>
                <w:sz w:val="28"/>
                <w:szCs w:val="28"/>
                <w:lang w:eastAsia="zh-CN"/>
              </w:rPr>
              <w:t xml:space="preserve"> ОГРН__________________________</w:t>
            </w:r>
          </w:p>
          <w:p w:rsidR="00824092" w:rsidRPr="00824092" w:rsidRDefault="00824092" w:rsidP="00824092">
            <w:pPr>
              <w:rPr>
                <w:kern w:val="1"/>
                <w:sz w:val="28"/>
                <w:szCs w:val="28"/>
                <w:lang w:eastAsia="zh-CN"/>
              </w:rPr>
            </w:pPr>
            <w:r w:rsidRPr="00824092">
              <w:rPr>
                <w:kern w:val="1"/>
                <w:sz w:val="28"/>
                <w:szCs w:val="28"/>
                <w:lang w:eastAsia="zh-CN"/>
              </w:rPr>
              <w:t>о</w:t>
            </w:r>
            <w:r>
              <w:rPr>
                <w:kern w:val="1"/>
                <w:sz w:val="28"/>
                <w:szCs w:val="28"/>
                <w:lang w:eastAsia="zh-CN"/>
              </w:rPr>
              <w:t>сновной ОКВЭД _______________</w:t>
            </w:r>
          </w:p>
          <w:p w:rsidR="00824092" w:rsidRPr="00824092" w:rsidRDefault="00824092" w:rsidP="00824092">
            <w:pPr>
              <w:rPr>
                <w:bCs/>
                <w:sz w:val="28"/>
                <w:szCs w:val="28"/>
              </w:rPr>
            </w:pPr>
            <w:r w:rsidRPr="00824092">
              <w:rPr>
                <w:bCs/>
                <w:sz w:val="28"/>
                <w:szCs w:val="28"/>
              </w:rPr>
              <w:t>ОКПО ________________________</w:t>
            </w:r>
            <w:r>
              <w:rPr>
                <w:bCs/>
                <w:sz w:val="28"/>
                <w:szCs w:val="28"/>
              </w:rPr>
              <w:t>_</w:t>
            </w:r>
          </w:p>
          <w:p w:rsidR="00824092" w:rsidRPr="00824092" w:rsidRDefault="00824092" w:rsidP="00824092">
            <w:pPr>
              <w:rPr>
                <w:bCs/>
                <w:sz w:val="28"/>
                <w:szCs w:val="28"/>
              </w:rPr>
            </w:pPr>
            <w:r w:rsidRPr="00824092">
              <w:rPr>
                <w:bCs/>
                <w:sz w:val="28"/>
                <w:szCs w:val="28"/>
              </w:rPr>
              <w:t>ОКТМО ______________________</w:t>
            </w:r>
            <w:r>
              <w:rPr>
                <w:bCs/>
                <w:sz w:val="28"/>
                <w:szCs w:val="28"/>
              </w:rPr>
              <w:t>_</w:t>
            </w:r>
          </w:p>
          <w:p w:rsidR="00DE1AA6" w:rsidRPr="00824092" w:rsidRDefault="00DE1AA6" w:rsidP="007E01C1">
            <w:pPr>
              <w:tabs>
                <w:tab w:val="left" w:pos="1498"/>
              </w:tabs>
              <w:ind w:right="-94"/>
              <w:rPr>
                <w:color w:val="000000"/>
                <w:kern w:val="1"/>
                <w:sz w:val="28"/>
                <w:szCs w:val="28"/>
                <w:lang w:eastAsia="zh-CN"/>
              </w:rPr>
            </w:pPr>
          </w:p>
          <w:p w:rsidR="00DE1AA6" w:rsidRPr="00824092" w:rsidRDefault="00DE1AA6" w:rsidP="007E01C1">
            <w:pPr>
              <w:tabs>
                <w:tab w:val="left" w:pos="1498"/>
              </w:tabs>
              <w:ind w:right="-94"/>
              <w:rPr>
                <w:kern w:val="1"/>
                <w:sz w:val="28"/>
                <w:szCs w:val="28"/>
                <w:lang w:eastAsia="zh-CN"/>
              </w:rPr>
            </w:pPr>
            <w:r w:rsidRPr="00824092">
              <w:rPr>
                <w:color w:val="000000"/>
                <w:kern w:val="1"/>
                <w:sz w:val="28"/>
                <w:szCs w:val="28"/>
                <w:lang w:eastAsia="zh-CN"/>
              </w:rPr>
              <w:t>Руководитель</w:t>
            </w:r>
          </w:p>
          <w:p w:rsidR="00DE1AA6" w:rsidRPr="00824092" w:rsidRDefault="00DE1AA6" w:rsidP="007E01C1">
            <w:pPr>
              <w:tabs>
                <w:tab w:val="left" w:pos="1498"/>
              </w:tabs>
              <w:ind w:right="-94"/>
              <w:rPr>
                <w:color w:val="000000"/>
                <w:kern w:val="1"/>
                <w:sz w:val="28"/>
                <w:szCs w:val="28"/>
                <w:lang w:eastAsia="zh-CN"/>
              </w:rPr>
            </w:pPr>
          </w:p>
          <w:p w:rsidR="00DE1AA6" w:rsidRPr="00824092" w:rsidRDefault="00DE1AA6" w:rsidP="007E01C1">
            <w:pPr>
              <w:tabs>
                <w:tab w:val="left" w:pos="1498"/>
              </w:tabs>
              <w:ind w:right="-94"/>
              <w:rPr>
                <w:color w:val="000000"/>
                <w:kern w:val="1"/>
                <w:sz w:val="28"/>
                <w:szCs w:val="28"/>
                <w:lang w:eastAsia="zh-CN"/>
              </w:rPr>
            </w:pPr>
          </w:p>
          <w:p w:rsidR="00DE1AA6" w:rsidRPr="00824092" w:rsidRDefault="00DE1AA6" w:rsidP="007E01C1">
            <w:pPr>
              <w:tabs>
                <w:tab w:val="left" w:pos="1498"/>
              </w:tabs>
              <w:ind w:right="-94"/>
              <w:rPr>
                <w:color w:val="000000"/>
                <w:kern w:val="1"/>
                <w:sz w:val="28"/>
                <w:szCs w:val="28"/>
                <w:lang w:eastAsia="zh-CN"/>
              </w:rPr>
            </w:pPr>
            <w:r w:rsidRPr="00824092">
              <w:rPr>
                <w:color w:val="000000"/>
                <w:kern w:val="1"/>
                <w:sz w:val="28"/>
                <w:szCs w:val="28"/>
                <w:lang w:eastAsia="zh-CN"/>
              </w:rPr>
              <w:t>___________________ (подпись)</w:t>
            </w:r>
          </w:p>
          <w:p w:rsidR="00DE1AA6" w:rsidRPr="00824092" w:rsidRDefault="00DE1AA6" w:rsidP="007E01C1">
            <w:pPr>
              <w:tabs>
                <w:tab w:val="left" w:pos="1498"/>
              </w:tabs>
              <w:rPr>
                <w:color w:val="000000"/>
                <w:kern w:val="1"/>
                <w:sz w:val="28"/>
                <w:szCs w:val="28"/>
                <w:lang w:eastAsia="zh-CN"/>
              </w:rPr>
            </w:pPr>
          </w:p>
          <w:p w:rsidR="00DE1AA6" w:rsidRPr="00824092" w:rsidRDefault="00DE1AA6" w:rsidP="007E01C1">
            <w:pPr>
              <w:tabs>
                <w:tab w:val="left" w:pos="1498"/>
              </w:tabs>
              <w:rPr>
                <w:color w:val="000000"/>
                <w:kern w:val="1"/>
                <w:sz w:val="28"/>
                <w:szCs w:val="28"/>
                <w:lang w:eastAsia="zh-CN"/>
              </w:rPr>
            </w:pPr>
            <w:r w:rsidRPr="00824092">
              <w:rPr>
                <w:color w:val="000000"/>
                <w:kern w:val="1"/>
                <w:sz w:val="28"/>
                <w:szCs w:val="28"/>
                <w:lang w:eastAsia="zh-CN"/>
              </w:rPr>
              <w:t>Ф.И.О.</w:t>
            </w:r>
          </w:p>
          <w:p w:rsidR="00DE1AA6" w:rsidRPr="00824092" w:rsidRDefault="00DE1AA6" w:rsidP="007E01C1">
            <w:pPr>
              <w:tabs>
                <w:tab w:val="left" w:pos="1498"/>
              </w:tabs>
              <w:jc w:val="center"/>
              <w:rPr>
                <w:color w:val="000000"/>
                <w:kern w:val="1"/>
                <w:sz w:val="28"/>
                <w:szCs w:val="28"/>
                <w:lang w:eastAsia="zh-CN"/>
              </w:rPr>
            </w:pPr>
          </w:p>
          <w:p w:rsidR="00DE1AA6" w:rsidRPr="00824092" w:rsidRDefault="00DE1AA6" w:rsidP="007E01C1">
            <w:pPr>
              <w:autoSpaceDE w:val="0"/>
              <w:rPr>
                <w:kern w:val="1"/>
                <w:sz w:val="28"/>
                <w:szCs w:val="28"/>
                <w:lang w:eastAsia="zh-CN"/>
              </w:rPr>
            </w:pPr>
            <w:r w:rsidRPr="00824092">
              <w:rPr>
                <w:kern w:val="1"/>
                <w:sz w:val="28"/>
                <w:szCs w:val="28"/>
                <w:lang w:eastAsia="zh-CN"/>
              </w:rPr>
              <w:t>«_____»___________20___</w:t>
            </w:r>
          </w:p>
          <w:p w:rsidR="00DE1AA6" w:rsidRPr="00824092" w:rsidRDefault="00DE1AA6" w:rsidP="007E01C1">
            <w:pPr>
              <w:tabs>
                <w:tab w:val="left" w:pos="1498"/>
              </w:tabs>
              <w:jc w:val="center"/>
              <w:rPr>
                <w:kern w:val="1"/>
                <w:sz w:val="28"/>
                <w:szCs w:val="28"/>
                <w:lang w:eastAsia="zh-CN"/>
              </w:rPr>
            </w:pPr>
          </w:p>
          <w:p w:rsidR="00DE1AA6" w:rsidRPr="00824092" w:rsidRDefault="00DE1AA6" w:rsidP="007E01C1">
            <w:pPr>
              <w:tabs>
                <w:tab w:val="left" w:pos="1498"/>
              </w:tabs>
              <w:rPr>
                <w:color w:val="000000"/>
                <w:kern w:val="1"/>
                <w:sz w:val="28"/>
                <w:szCs w:val="28"/>
                <w:lang w:eastAsia="zh-CN"/>
              </w:rPr>
            </w:pPr>
            <w:r w:rsidRPr="00824092">
              <w:rPr>
                <w:kern w:val="1"/>
                <w:sz w:val="28"/>
                <w:szCs w:val="28"/>
                <w:lang w:eastAsia="zh-CN"/>
              </w:rPr>
              <w:t>М.П.</w:t>
            </w:r>
          </w:p>
        </w:tc>
      </w:tr>
      <w:tr w:rsidR="00DE1AA6" w:rsidTr="007E01C1">
        <w:tc>
          <w:tcPr>
            <w:tcW w:w="5070" w:type="dxa"/>
            <w:shd w:val="clear" w:color="auto" w:fill="auto"/>
          </w:tcPr>
          <w:p w:rsidR="00DE1AA6" w:rsidRDefault="00DE1AA6" w:rsidP="007E01C1">
            <w:pPr>
              <w:tabs>
                <w:tab w:val="left" w:pos="1498"/>
              </w:tabs>
              <w:snapToGrid w:val="0"/>
              <w:ind w:right="-94"/>
              <w:rPr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:rsidR="00DE1AA6" w:rsidRDefault="00DE1AA6" w:rsidP="007E01C1">
            <w:pPr>
              <w:tabs>
                <w:tab w:val="left" w:pos="1498"/>
              </w:tabs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DE1AA6" w:rsidRDefault="00DE1AA6" w:rsidP="00DE1AA6">
      <w:pPr>
        <w:tabs>
          <w:tab w:val="left" w:pos="0"/>
        </w:tabs>
        <w:autoSpaceDE w:val="0"/>
        <w:jc w:val="both"/>
      </w:pPr>
    </w:p>
    <w:p w:rsidR="00DE1AA6" w:rsidRDefault="00DE1AA6" w:rsidP="00AF5982"/>
    <w:sectPr w:rsidR="00DE1AA6" w:rsidSect="00A129EB">
      <w:pgSz w:w="11906" w:h="16838" w:code="9"/>
      <w:pgMar w:top="1418" w:right="1134" w:bottom="851" w:left="1559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  <w:rPr>
        <w:rFonts w:ascii="Symbol" w:hAnsi="Symbol" w:cs="Symbol"/>
      </w:rPr>
    </w:lvl>
  </w:abstractNum>
  <w:abstractNum w:abstractNumId="3">
    <w:nsid w:val="08166744"/>
    <w:multiLevelType w:val="multilevel"/>
    <w:tmpl w:val="DC0C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E0CB8"/>
    <w:multiLevelType w:val="multilevel"/>
    <w:tmpl w:val="1CD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D610D"/>
    <w:multiLevelType w:val="hybridMultilevel"/>
    <w:tmpl w:val="75163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54E09"/>
    <w:multiLevelType w:val="multilevel"/>
    <w:tmpl w:val="E2A0A77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A3992"/>
    <w:multiLevelType w:val="multilevel"/>
    <w:tmpl w:val="B2D29F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ED1E56"/>
    <w:multiLevelType w:val="multilevel"/>
    <w:tmpl w:val="1D5223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EE40AF"/>
    <w:multiLevelType w:val="multilevel"/>
    <w:tmpl w:val="7BE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2342A4"/>
    <w:multiLevelType w:val="multilevel"/>
    <w:tmpl w:val="A2C4C2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FF16A1"/>
    <w:multiLevelType w:val="multilevel"/>
    <w:tmpl w:val="C592F7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0D7D39"/>
    <w:multiLevelType w:val="multilevel"/>
    <w:tmpl w:val="9DECFC9C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3">
    <w:nsid w:val="217A03B7"/>
    <w:multiLevelType w:val="multilevel"/>
    <w:tmpl w:val="55A4E48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B2397"/>
    <w:multiLevelType w:val="multilevel"/>
    <w:tmpl w:val="527A9F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1195785"/>
    <w:multiLevelType w:val="multilevel"/>
    <w:tmpl w:val="8C760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2B464C5"/>
    <w:multiLevelType w:val="multilevel"/>
    <w:tmpl w:val="261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075601"/>
    <w:multiLevelType w:val="multilevel"/>
    <w:tmpl w:val="718C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056C8"/>
    <w:multiLevelType w:val="hybridMultilevel"/>
    <w:tmpl w:val="188ABD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1167F"/>
    <w:multiLevelType w:val="hybridMultilevel"/>
    <w:tmpl w:val="95B48BFC"/>
    <w:lvl w:ilvl="0" w:tplc="2184416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938F7"/>
    <w:multiLevelType w:val="multilevel"/>
    <w:tmpl w:val="2160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6723D1"/>
    <w:multiLevelType w:val="multilevel"/>
    <w:tmpl w:val="971E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F03A7"/>
    <w:multiLevelType w:val="multilevel"/>
    <w:tmpl w:val="B5FC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9C63A0"/>
    <w:multiLevelType w:val="multilevel"/>
    <w:tmpl w:val="E8DE2A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>
    <w:nsid w:val="4B1825A3"/>
    <w:multiLevelType w:val="multilevel"/>
    <w:tmpl w:val="3F889E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DC3795B"/>
    <w:multiLevelType w:val="hybridMultilevel"/>
    <w:tmpl w:val="00B8FF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345AA"/>
    <w:multiLevelType w:val="multilevel"/>
    <w:tmpl w:val="732E3A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2F52419"/>
    <w:multiLevelType w:val="multilevel"/>
    <w:tmpl w:val="274C16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694C95"/>
    <w:multiLevelType w:val="multilevel"/>
    <w:tmpl w:val="857A24D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7725166"/>
    <w:multiLevelType w:val="multilevel"/>
    <w:tmpl w:val="FD2AE6F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DBB5F9E"/>
    <w:multiLevelType w:val="multilevel"/>
    <w:tmpl w:val="1856EB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9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24"/>
  </w:num>
  <w:num w:numId="8">
    <w:abstractNumId w:val="13"/>
  </w:num>
  <w:num w:numId="9">
    <w:abstractNumId w:val="15"/>
  </w:num>
  <w:num w:numId="10">
    <w:abstractNumId w:val="29"/>
  </w:num>
  <w:num w:numId="11">
    <w:abstractNumId w:val="8"/>
  </w:num>
  <w:num w:numId="12">
    <w:abstractNumId w:val="25"/>
  </w:num>
  <w:num w:numId="13">
    <w:abstractNumId w:val="5"/>
  </w:num>
  <w:num w:numId="14">
    <w:abstractNumId w:val="6"/>
  </w:num>
  <w:num w:numId="15">
    <w:abstractNumId w:val="11"/>
  </w:num>
  <w:num w:numId="16">
    <w:abstractNumId w:val="27"/>
  </w:num>
  <w:num w:numId="17">
    <w:abstractNumId w:val="14"/>
  </w:num>
  <w:num w:numId="18">
    <w:abstractNumId w:val="0"/>
  </w:num>
  <w:num w:numId="19">
    <w:abstractNumId w:val="1"/>
  </w:num>
  <w:num w:numId="20">
    <w:abstractNumId w:val="2"/>
  </w:num>
  <w:num w:numId="21">
    <w:abstractNumId w:val="7"/>
  </w:num>
  <w:num w:numId="22">
    <w:abstractNumId w:val="30"/>
  </w:num>
  <w:num w:numId="23">
    <w:abstractNumId w:val="18"/>
  </w:num>
  <w:num w:numId="24">
    <w:abstractNumId w:val="28"/>
  </w:num>
  <w:num w:numId="25">
    <w:abstractNumId w:val="17"/>
  </w:num>
  <w:num w:numId="26">
    <w:abstractNumId w:val="22"/>
  </w:num>
  <w:num w:numId="27">
    <w:abstractNumId w:val="3"/>
  </w:num>
  <w:num w:numId="28">
    <w:abstractNumId w:val="20"/>
  </w:num>
  <w:num w:numId="29">
    <w:abstractNumId w:val="4"/>
  </w:num>
  <w:num w:numId="30">
    <w:abstractNumId w:val="21"/>
  </w:num>
  <w:num w:numId="31">
    <w:abstractNumId w:val="16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632"/>
    <w:rsid w:val="000119BB"/>
    <w:rsid w:val="00031176"/>
    <w:rsid w:val="000452CB"/>
    <w:rsid w:val="00053662"/>
    <w:rsid w:val="00081568"/>
    <w:rsid w:val="00094741"/>
    <w:rsid w:val="000C2C88"/>
    <w:rsid w:val="000F3C25"/>
    <w:rsid w:val="00127DC9"/>
    <w:rsid w:val="0013783B"/>
    <w:rsid w:val="0016262F"/>
    <w:rsid w:val="00181F72"/>
    <w:rsid w:val="00184E84"/>
    <w:rsid w:val="001B3633"/>
    <w:rsid w:val="00226D4E"/>
    <w:rsid w:val="002271D5"/>
    <w:rsid w:val="0024144F"/>
    <w:rsid w:val="002433B2"/>
    <w:rsid w:val="002C79A4"/>
    <w:rsid w:val="002E0C39"/>
    <w:rsid w:val="002E29A4"/>
    <w:rsid w:val="002F18E8"/>
    <w:rsid w:val="00325760"/>
    <w:rsid w:val="00364E55"/>
    <w:rsid w:val="00376871"/>
    <w:rsid w:val="00380A96"/>
    <w:rsid w:val="00393C45"/>
    <w:rsid w:val="003B2FCC"/>
    <w:rsid w:val="003D0298"/>
    <w:rsid w:val="003D637A"/>
    <w:rsid w:val="003E143F"/>
    <w:rsid w:val="003E6E31"/>
    <w:rsid w:val="0046105F"/>
    <w:rsid w:val="00495A09"/>
    <w:rsid w:val="004C1AE1"/>
    <w:rsid w:val="004C289C"/>
    <w:rsid w:val="005269DA"/>
    <w:rsid w:val="00534A02"/>
    <w:rsid w:val="00541C24"/>
    <w:rsid w:val="0054666C"/>
    <w:rsid w:val="00564F07"/>
    <w:rsid w:val="0056730D"/>
    <w:rsid w:val="00585482"/>
    <w:rsid w:val="005A5478"/>
    <w:rsid w:val="005E5A5B"/>
    <w:rsid w:val="00640BE5"/>
    <w:rsid w:val="006554EA"/>
    <w:rsid w:val="006A6517"/>
    <w:rsid w:val="006B34A7"/>
    <w:rsid w:val="006C5422"/>
    <w:rsid w:val="006E0632"/>
    <w:rsid w:val="0073080F"/>
    <w:rsid w:val="00736F29"/>
    <w:rsid w:val="00797E65"/>
    <w:rsid w:val="007B2411"/>
    <w:rsid w:val="007E01C1"/>
    <w:rsid w:val="00823B0A"/>
    <w:rsid w:val="00824092"/>
    <w:rsid w:val="00863692"/>
    <w:rsid w:val="00865750"/>
    <w:rsid w:val="0089404A"/>
    <w:rsid w:val="008A60C4"/>
    <w:rsid w:val="008A6470"/>
    <w:rsid w:val="008D4D28"/>
    <w:rsid w:val="008F6545"/>
    <w:rsid w:val="009102C5"/>
    <w:rsid w:val="009163A9"/>
    <w:rsid w:val="00941035"/>
    <w:rsid w:val="00941639"/>
    <w:rsid w:val="009531B7"/>
    <w:rsid w:val="009602F8"/>
    <w:rsid w:val="00960702"/>
    <w:rsid w:val="0097279B"/>
    <w:rsid w:val="009771F8"/>
    <w:rsid w:val="009A6073"/>
    <w:rsid w:val="009B0587"/>
    <w:rsid w:val="009D2F9A"/>
    <w:rsid w:val="009E6EE8"/>
    <w:rsid w:val="00A024D6"/>
    <w:rsid w:val="00A129EB"/>
    <w:rsid w:val="00A152BC"/>
    <w:rsid w:val="00A16BA1"/>
    <w:rsid w:val="00A24FB7"/>
    <w:rsid w:val="00A263D1"/>
    <w:rsid w:val="00A41627"/>
    <w:rsid w:val="00A422DC"/>
    <w:rsid w:val="00A54532"/>
    <w:rsid w:val="00A744A0"/>
    <w:rsid w:val="00A769FA"/>
    <w:rsid w:val="00A832B1"/>
    <w:rsid w:val="00AF5982"/>
    <w:rsid w:val="00B65B52"/>
    <w:rsid w:val="00B729C4"/>
    <w:rsid w:val="00B97577"/>
    <w:rsid w:val="00BD0831"/>
    <w:rsid w:val="00C21D83"/>
    <w:rsid w:val="00C257E1"/>
    <w:rsid w:val="00C271A4"/>
    <w:rsid w:val="00C30CFB"/>
    <w:rsid w:val="00C47E78"/>
    <w:rsid w:val="00CD4B4E"/>
    <w:rsid w:val="00CD5506"/>
    <w:rsid w:val="00D01644"/>
    <w:rsid w:val="00D04E23"/>
    <w:rsid w:val="00D26726"/>
    <w:rsid w:val="00D45B03"/>
    <w:rsid w:val="00D54AB3"/>
    <w:rsid w:val="00D7290F"/>
    <w:rsid w:val="00DE1AA6"/>
    <w:rsid w:val="00E011DB"/>
    <w:rsid w:val="00E2099C"/>
    <w:rsid w:val="00E421DA"/>
    <w:rsid w:val="00E51614"/>
    <w:rsid w:val="00E51932"/>
    <w:rsid w:val="00E5360F"/>
    <w:rsid w:val="00E53EEB"/>
    <w:rsid w:val="00EA094E"/>
    <w:rsid w:val="00EB1092"/>
    <w:rsid w:val="00EB6503"/>
    <w:rsid w:val="00EC4982"/>
    <w:rsid w:val="00ED20F4"/>
    <w:rsid w:val="00ED5C0A"/>
    <w:rsid w:val="00EE4626"/>
    <w:rsid w:val="00EE58FA"/>
    <w:rsid w:val="00F0634C"/>
    <w:rsid w:val="00F1063D"/>
    <w:rsid w:val="00F16BE5"/>
    <w:rsid w:val="00F175FE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A54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0632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0632"/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customStyle="1" w:styleId="ConsPlusNonformat">
    <w:name w:val="ConsPlusNonformat"/>
    <w:uiPriority w:val="99"/>
    <w:rsid w:val="006E06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11">
    <w:name w:val="Без интервала1"/>
    <w:link w:val="NoSpacingChar"/>
    <w:rsid w:val="006E06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styleId="a9">
    <w:name w:val="Body Text"/>
    <w:basedOn w:val="a"/>
    <w:link w:val="aa"/>
    <w:semiHidden/>
    <w:rsid w:val="006E0632"/>
    <w:pPr>
      <w:jc w:val="both"/>
    </w:pPr>
  </w:style>
  <w:style w:type="character" w:customStyle="1" w:styleId="aa">
    <w:name w:val="Основной текст Знак"/>
    <w:basedOn w:val="a0"/>
    <w:link w:val="a9"/>
    <w:semiHidden/>
    <w:rsid w:val="006E0632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SpacingChar">
    <w:name w:val="No Spacing Char"/>
    <w:link w:val="11"/>
    <w:locked/>
    <w:rsid w:val="006E0632"/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54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A54532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21"/>
    <w:rsid w:val="0097279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97279B"/>
    <w:pPr>
      <w:widowControl w:val="0"/>
      <w:shd w:val="clear" w:color="auto" w:fill="FFFFFF"/>
      <w:spacing w:line="274" w:lineRule="exact"/>
      <w:ind w:hanging="720"/>
      <w:jc w:val="both"/>
    </w:pPr>
    <w:rPr>
      <w:color w:val="000000"/>
      <w:sz w:val="23"/>
      <w:szCs w:val="23"/>
    </w:rPr>
  </w:style>
  <w:style w:type="character" w:styleId="ad">
    <w:name w:val="Hyperlink"/>
    <w:rsid w:val="00A129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19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-reg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_kmr@kirovsk-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9E1C7FC51F2111FBE8293BE259519264558731583965EF0244B3551B053568448BA7E42688D809EBD263P0PA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E814-807D-4F5D-912B-2AF96A3B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4395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2</cp:revision>
  <cp:lastPrinted>2021-02-15T12:33:00Z</cp:lastPrinted>
  <dcterms:created xsi:type="dcterms:W3CDTF">2021-02-20T09:00:00Z</dcterms:created>
  <dcterms:modified xsi:type="dcterms:W3CDTF">2021-02-20T09:00:00Z</dcterms:modified>
</cp:coreProperties>
</file>