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3C" w:rsidRPr="00834529" w:rsidRDefault="00FA097D" w:rsidP="0083452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34529">
        <w:rPr>
          <w:rFonts w:ascii="Times New Roman" w:hAnsi="Times New Roman"/>
          <w:b/>
          <w:sz w:val="28"/>
          <w:szCs w:val="28"/>
        </w:rPr>
        <w:t>Отчет</w:t>
      </w:r>
      <w:r>
        <w:t xml:space="preserve"> </w:t>
      </w:r>
      <w:r w:rsidR="0023213C" w:rsidRPr="00834529">
        <w:rPr>
          <w:rFonts w:ascii="Times New Roman" w:hAnsi="Times New Roman"/>
          <w:b/>
          <w:sz w:val="28"/>
          <w:szCs w:val="28"/>
        </w:rPr>
        <w:t>главы Отрадненского городского поселения Кировского муниципального рай</w:t>
      </w:r>
      <w:r w:rsidR="00803CC4" w:rsidRPr="00834529">
        <w:rPr>
          <w:rFonts w:ascii="Times New Roman" w:hAnsi="Times New Roman"/>
          <w:b/>
          <w:sz w:val="28"/>
          <w:szCs w:val="28"/>
        </w:rPr>
        <w:t>она Ленинградской области за 202</w:t>
      </w:r>
      <w:r w:rsidR="00234CA0" w:rsidRPr="00834529">
        <w:rPr>
          <w:rFonts w:ascii="Times New Roman" w:hAnsi="Times New Roman"/>
          <w:b/>
          <w:sz w:val="28"/>
          <w:szCs w:val="28"/>
        </w:rPr>
        <w:t>2</w:t>
      </w:r>
      <w:r w:rsidR="0023213C" w:rsidRPr="00834529">
        <w:rPr>
          <w:rFonts w:ascii="Times New Roman" w:hAnsi="Times New Roman"/>
          <w:b/>
          <w:sz w:val="28"/>
          <w:szCs w:val="28"/>
        </w:rPr>
        <w:t xml:space="preserve"> год</w:t>
      </w:r>
      <w:r w:rsidR="003B1A79" w:rsidRPr="00834529">
        <w:rPr>
          <w:rFonts w:ascii="Times New Roman" w:hAnsi="Times New Roman"/>
          <w:b/>
          <w:sz w:val="28"/>
          <w:szCs w:val="28"/>
        </w:rPr>
        <w:t>.</w:t>
      </w:r>
    </w:p>
    <w:p w:rsidR="0001084C" w:rsidRPr="0001084C" w:rsidRDefault="0001084C" w:rsidP="007F4B3C"/>
    <w:p w:rsidR="004A48D5" w:rsidRDefault="004A48D5" w:rsidP="00245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4C">
        <w:rPr>
          <w:rFonts w:ascii="Times New Roman" w:hAnsi="Times New Roman" w:cs="Times New Roman"/>
          <w:b/>
          <w:sz w:val="28"/>
          <w:szCs w:val="28"/>
        </w:rPr>
        <w:t>Здравствуйте, уважаемые</w:t>
      </w:r>
      <w:r w:rsidR="00803CC4" w:rsidRPr="0080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CC4" w:rsidRPr="0001084C">
        <w:rPr>
          <w:rFonts w:ascii="Times New Roman" w:hAnsi="Times New Roman" w:cs="Times New Roman"/>
          <w:b/>
          <w:sz w:val="28"/>
          <w:szCs w:val="28"/>
        </w:rPr>
        <w:t>коллеги-депутаты</w:t>
      </w:r>
      <w:r w:rsidR="00DC696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1084C">
        <w:rPr>
          <w:rFonts w:ascii="Times New Roman" w:hAnsi="Times New Roman" w:cs="Times New Roman"/>
          <w:b/>
          <w:sz w:val="28"/>
          <w:szCs w:val="28"/>
        </w:rPr>
        <w:t xml:space="preserve"> жит</w:t>
      </w:r>
      <w:r w:rsidR="00803CC4">
        <w:rPr>
          <w:rFonts w:ascii="Times New Roman" w:hAnsi="Times New Roman" w:cs="Times New Roman"/>
          <w:b/>
          <w:sz w:val="28"/>
          <w:szCs w:val="28"/>
        </w:rPr>
        <w:t>ели города Отрадное</w:t>
      </w:r>
      <w:r w:rsidRPr="0001084C">
        <w:rPr>
          <w:rFonts w:ascii="Times New Roman" w:hAnsi="Times New Roman" w:cs="Times New Roman"/>
          <w:b/>
          <w:sz w:val="28"/>
          <w:szCs w:val="28"/>
        </w:rPr>
        <w:t>!</w:t>
      </w:r>
    </w:p>
    <w:p w:rsidR="00DC6960" w:rsidRPr="00137508" w:rsidRDefault="00DC6960" w:rsidP="00245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27" w:rsidRDefault="008E4527" w:rsidP="008E4527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отчет главы Отрадненского</w:t>
      </w:r>
      <w:r w:rsidR="0083452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 Кировского муниципального района Ленинградской области.</w:t>
      </w:r>
    </w:p>
    <w:p w:rsidR="00234CA0" w:rsidRPr="0001084C" w:rsidRDefault="00834529" w:rsidP="00234CA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8D5" w:rsidRPr="0001084C">
        <w:rPr>
          <w:rFonts w:ascii="Times New Roman" w:hAnsi="Times New Roman" w:cs="Times New Roman"/>
          <w:sz w:val="28"/>
          <w:szCs w:val="28"/>
        </w:rPr>
        <w:t>Совет депутатов нашего города является органом местного самоуправления, представля</w:t>
      </w:r>
      <w:r w:rsidR="00D91B28" w:rsidRPr="0001084C">
        <w:rPr>
          <w:rFonts w:ascii="Times New Roman" w:hAnsi="Times New Roman" w:cs="Times New Roman"/>
          <w:sz w:val="28"/>
          <w:szCs w:val="28"/>
        </w:rPr>
        <w:t>ющий</w:t>
      </w:r>
      <w:r w:rsidR="004A48D5" w:rsidRPr="0001084C">
        <w:rPr>
          <w:rFonts w:ascii="Times New Roman" w:hAnsi="Times New Roman" w:cs="Times New Roman"/>
          <w:sz w:val="28"/>
          <w:szCs w:val="28"/>
        </w:rPr>
        <w:t xml:space="preserve"> интересы населения города, принима</w:t>
      </w:r>
      <w:r w:rsidR="00D91B28" w:rsidRPr="0001084C">
        <w:rPr>
          <w:rFonts w:ascii="Times New Roman" w:hAnsi="Times New Roman" w:cs="Times New Roman"/>
          <w:sz w:val="28"/>
          <w:szCs w:val="28"/>
        </w:rPr>
        <w:t>ющий</w:t>
      </w:r>
      <w:r w:rsidR="004A48D5" w:rsidRPr="0001084C">
        <w:rPr>
          <w:rFonts w:ascii="Times New Roman" w:hAnsi="Times New Roman" w:cs="Times New Roman"/>
          <w:sz w:val="28"/>
          <w:szCs w:val="28"/>
        </w:rPr>
        <w:t xml:space="preserve"> от его имени решения в </w:t>
      </w:r>
      <w:r w:rsidR="00F70FD9" w:rsidRPr="0001084C">
        <w:rPr>
          <w:rFonts w:ascii="Times New Roman" w:hAnsi="Times New Roman" w:cs="Times New Roman"/>
          <w:sz w:val="28"/>
          <w:szCs w:val="28"/>
        </w:rPr>
        <w:t>пределах полномочий</w:t>
      </w:r>
      <w:r w:rsidR="004A48D5" w:rsidRPr="0001084C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234CA0" w:rsidRPr="0001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и областным законодательств</w:t>
      </w:r>
      <w:r w:rsidR="00234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Уставом МО «Город Отрадное».</w:t>
      </w:r>
    </w:p>
    <w:p w:rsidR="004A48D5" w:rsidRPr="0001084C" w:rsidRDefault="00834529" w:rsidP="0083452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CA0" w:rsidRPr="0001084C">
        <w:rPr>
          <w:rFonts w:ascii="Times New Roman" w:hAnsi="Times New Roman" w:cs="Times New Roman"/>
          <w:sz w:val="28"/>
          <w:szCs w:val="28"/>
        </w:rPr>
        <w:t>Специфика деятельности совета депутатов</w:t>
      </w:r>
      <w:r w:rsidR="00234CA0">
        <w:rPr>
          <w:rFonts w:ascii="Times New Roman" w:hAnsi="Times New Roman" w:cs="Times New Roman"/>
          <w:sz w:val="28"/>
          <w:szCs w:val="28"/>
        </w:rPr>
        <w:t xml:space="preserve"> закреплена</w:t>
      </w:r>
      <w:r w:rsidR="00234CA0" w:rsidRPr="0001084C">
        <w:rPr>
          <w:rFonts w:ascii="Times New Roman" w:hAnsi="Times New Roman" w:cs="Times New Roman"/>
          <w:sz w:val="28"/>
          <w:szCs w:val="28"/>
        </w:rPr>
        <w:t xml:space="preserve"> Федеральным законом № 131-ФЗ «Об общих принципах организации местного самоуправления в Российской Федерации» – это нормативные правовые акты, их разработка и принятие, контроль над их исполнением, </w:t>
      </w:r>
      <w:r w:rsidR="00234CA0">
        <w:rPr>
          <w:rFonts w:ascii="Times New Roman" w:hAnsi="Times New Roman" w:cs="Times New Roman"/>
          <w:sz w:val="28"/>
          <w:szCs w:val="28"/>
        </w:rPr>
        <w:t>что является о</w:t>
      </w:r>
      <w:r w:rsidR="00234CA0" w:rsidRPr="0001084C">
        <w:rPr>
          <w:rFonts w:ascii="Times New Roman" w:hAnsi="Times New Roman" w:cs="Times New Roman"/>
          <w:sz w:val="28"/>
          <w:szCs w:val="28"/>
        </w:rPr>
        <w:t>снов</w:t>
      </w:r>
      <w:r w:rsidR="00234CA0">
        <w:rPr>
          <w:rFonts w:ascii="Times New Roman" w:hAnsi="Times New Roman" w:cs="Times New Roman"/>
          <w:sz w:val="28"/>
          <w:szCs w:val="28"/>
        </w:rPr>
        <w:t>ой</w:t>
      </w:r>
      <w:r w:rsidR="00234CA0" w:rsidRPr="0001084C">
        <w:rPr>
          <w:rFonts w:ascii="Times New Roman" w:hAnsi="Times New Roman" w:cs="Times New Roman"/>
          <w:sz w:val="28"/>
          <w:szCs w:val="28"/>
        </w:rPr>
        <w:t> </w:t>
      </w:r>
      <w:r w:rsidR="00234CA0">
        <w:rPr>
          <w:rFonts w:ascii="Times New Roman" w:hAnsi="Times New Roman" w:cs="Times New Roman"/>
          <w:sz w:val="28"/>
          <w:szCs w:val="28"/>
        </w:rPr>
        <w:t>в</w:t>
      </w:r>
      <w:r w:rsidR="00234CA0" w:rsidRPr="0001084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34CA0">
        <w:rPr>
          <w:rFonts w:ascii="Times New Roman" w:hAnsi="Times New Roman" w:cs="Times New Roman"/>
          <w:sz w:val="28"/>
          <w:szCs w:val="28"/>
        </w:rPr>
        <w:t>и</w:t>
      </w:r>
      <w:r w:rsidR="00234CA0" w:rsidRPr="0001084C">
        <w:rPr>
          <w:rFonts w:ascii="Times New Roman" w:hAnsi="Times New Roman" w:cs="Times New Roman"/>
          <w:sz w:val="28"/>
          <w:szCs w:val="28"/>
        </w:rPr>
        <w:t xml:space="preserve"> нашего муниципального образования. </w:t>
      </w:r>
      <w:r w:rsidR="00234CA0">
        <w:rPr>
          <w:rFonts w:ascii="Times New Roman" w:hAnsi="Times New Roman" w:cs="Times New Roman"/>
          <w:sz w:val="28"/>
          <w:szCs w:val="28"/>
        </w:rPr>
        <w:t xml:space="preserve"> </w:t>
      </w:r>
      <w:r w:rsidR="0023213C" w:rsidRPr="00010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8FB" w:rsidRPr="0001084C" w:rsidRDefault="008B283C" w:rsidP="0024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84C">
        <w:rPr>
          <w:rFonts w:ascii="Times New Roman" w:hAnsi="Times New Roman" w:cs="Times New Roman"/>
          <w:sz w:val="28"/>
          <w:szCs w:val="28"/>
        </w:rPr>
        <w:t xml:space="preserve">        </w:t>
      </w:r>
      <w:r w:rsidR="00C91F1E" w:rsidRPr="00C91F1E">
        <w:rPr>
          <w:rFonts w:ascii="Times New Roman" w:hAnsi="Times New Roman" w:cs="Times New Roman"/>
          <w:sz w:val="28"/>
          <w:szCs w:val="28"/>
        </w:rPr>
        <w:t>Количество депутатов, установленное Уставом Отрадненского городского поселения Кировского муниципального района Ленинградской области – 16</w:t>
      </w:r>
      <w:r w:rsidR="00C91F1E">
        <w:rPr>
          <w:rFonts w:ascii="Times New Roman" w:hAnsi="Times New Roman" w:cs="Times New Roman"/>
          <w:sz w:val="28"/>
          <w:szCs w:val="28"/>
        </w:rPr>
        <w:t>.</w:t>
      </w:r>
      <w:r w:rsidR="00C91F1E" w:rsidRPr="00C91F1E">
        <w:rPr>
          <w:rFonts w:ascii="Times New Roman" w:hAnsi="Times New Roman" w:cs="Times New Roman"/>
          <w:sz w:val="28"/>
          <w:szCs w:val="28"/>
        </w:rPr>
        <w:t xml:space="preserve"> </w:t>
      </w:r>
      <w:r w:rsidR="00C91F1E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C91F1E" w:rsidRPr="00C91F1E">
        <w:rPr>
          <w:rFonts w:ascii="Times New Roman" w:hAnsi="Times New Roman" w:cs="Times New Roman"/>
          <w:sz w:val="28"/>
          <w:szCs w:val="28"/>
        </w:rPr>
        <w:t>один депутат досрочно сложил полномочия</w:t>
      </w:r>
      <w:r w:rsidR="00C91F1E">
        <w:rPr>
          <w:rFonts w:ascii="Times New Roman" w:hAnsi="Times New Roman" w:cs="Times New Roman"/>
          <w:sz w:val="28"/>
          <w:szCs w:val="28"/>
        </w:rPr>
        <w:t xml:space="preserve">, и в </w:t>
      </w:r>
      <w:r w:rsidR="00C91F1E" w:rsidRPr="0001084C">
        <w:rPr>
          <w:rFonts w:ascii="Times New Roman" w:hAnsi="Times New Roman" w:cs="Times New Roman"/>
          <w:sz w:val="28"/>
          <w:szCs w:val="28"/>
        </w:rPr>
        <w:t>состав действующего депутатского кор</w:t>
      </w:r>
      <w:r w:rsidR="00C91F1E">
        <w:rPr>
          <w:rFonts w:ascii="Times New Roman" w:hAnsi="Times New Roman" w:cs="Times New Roman"/>
          <w:sz w:val="28"/>
          <w:szCs w:val="28"/>
        </w:rPr>
        <w:t>пуса четвертого созыва входят 15</w:t>
      </w:r>
      <w:r w:rsidR="00C91F1E" w:rsidRPr="0001084C">
        <w:rPr>
          <w:rFonts w:ascii="Times New Roman" w:hAnsi="Times New Roman" w:cs="Times New Roman"/>
          <w:sz w:val="28"/>
          <w:szCs w:val="28"/>
        </w:rPr>
        <w:t xml:space="preserve"> депутатов, представляющих интересы избирателей четырёх многомандатных избирательных округов.</w:t>
      </w:r>
    </w:p>
    <w:p w:rsidR="001908FB" w:rsidRPr="0001084C" w:rsidRDefault="001A5AC0" w:rsidP="0024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4C">
        <w:rPr>
          <w:rFonts w:ascii="Times New Roman" w:hAnsi="Times New Roman" w:cs="Times New Roman"/>
          <w:sz w:val="28"/>
          <w:szCs w:val="28"/>
        </w:rPr>
        <w:t>В</w:t>
      </w:r>
      <w:r w:rsidR="001908FB" w:rsidRPr="0001084C">
        <w:rPr>
          <w:rFonts w:ascii="Times New Roman" w:hAnsi="Times New Roman" w:cs="Times New Roman"/>
          <w:sz w:val="28"/>
          <w:szCs w:val="28"/>
        </w:rPr>
        <w:t xml:space="preserve"> совете </w:t>
      </w:r>
      <w:r w:rsidR="00F70FD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908FB" w:rsidRPr="0001084C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BA6E41">
        <w:rPr>
          <w:rFonts w:ascii="Times New Roman" w:hAnsi="Times New Roman" w:cs="Times New Roman"/>
          <w:sz w:val="28"/>
          <w:szCs w:val="28"/>
        </w:rPr>
        <w:t>5</w:t>
      </w:r>
      <w:r w:rsidR="00C91F1E">
        <w:rPr>
          <w:rFonts w:ascii="Times New Roman" w:hAnsi="Times New Roman" w:cs="Times New Roman"/>
          <w:sz w:val="28"/>
          <w:szCs w:val="28"/>
        </w:rPr>
        <w:t xml:space="preserve"> постоянно действующих депутатских комиссий</w:t>
      </w:r>
      <w:r w:rsidR="001908FB" w:rsidRPr="0001084C">
        <w:rPr>
          <w:rFonts w:ascii="Times New Roman" w:hAnsi="Times New Roman" w:cs="Times New Roman"/>
          <w:sz w:val="28"/>
          <w:szCs w:val="28"/>
        </w:rPr>
        <w:t>:</w:t>
      </w:r>
    </w:p>
    <w:p w:rsidR="001908FB" w:rsidRPr="0001084C" w:rsidRDefault="001908FB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01084C">
        <w:rPr>
          <w:rFonts w:ascii="Times New Roman" w:hAnsi="Times New Roman" w:cs="Times New Roman"/>
          <w:color w:val="auto"/>
          <w:sz w:val="28"/>
          <w:szCs w:val="28"/>
        </w:rPr>
        <w:t xml:space="preserve">- комиссия по </w:t>
      </w:r>
      <w:r w:rsidR="001A5AC0" w:rsidRPr="0001084C">
        <w:rPr>
          <w:rFonts w:ascii="Times New Roman" w:hAnsi="Times New Roman" w:cs="Times New Roman"/>
          <w:color w:val="auto"/>
          <w:sz w:val="28"/>
          <w:szCs w:val="28"/>
        </w:rPr>
        <w:t>экономике, финансам, муниципальной собственности, промышленности</w:t>
      </w:r>
      <w:r w:rsidRPr="000108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08FB" w:rsidRPr="0001084C" w:rsidRDefault="001908FB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01084C">
        <w:rPr>
          <w:rFonts w:ascii="Times New Roman" w:hAnsi="Times New Roman" w:cs="Times New Roman"/>
          <w:color w:val="auto"/>
          <w:sz w:val="28"/>
          <w:szCs w:val="28"/>
        </w:rPr>
        <w:t xml:space="preserve">- комиссия по </w:t>
      </w:r>
      <w:r w:rsidR="001A5AC0" w:rsidRPr="0001084C">
        <w:rPr>
          <w:rFonts w:ascii="Times New Roman" w:hAnsi="Times New Roman" w:cs="Times New Roman"/>
          <w:color w:val="auto"/>
          <w:sz w:val="28"/>
          <w:szCs w:val="28"/>
        </w:rPr>
        <w:t>жилищно-коммунальному хозяйству, транспорту, связи и экологии</w:t>
      </w:r>
      <w:r w:rsidRPr="000108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908FB" w:rsidRPr="0001084C" w:rsidRDefault="001908FB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01084C">
        <w:rPr>
          <w:rFonts w:ascii="Times New Roman" w:hAnsi="Times New Roman" w:cs="Times New Roman"/>
          <w:color w:val="auto"/>
          <w:sz w:val="28"/>
          <w:szCs w:val="28"/>
        </w:rPr>
        <w:t xml:space="preserve">- комиссия по </w:t>
      </w:r>
      <w:r w:rsidR="001A5AC0" w:rsidRPr="0001084C">
        <w:rPr>
          <w:rFonts w:ascii="Times New Roman" w:hAnsi="Times New Roman" w:cs="Times New Roman"/>
          <w:color w:val="auto"/>
          <w:sz w:val="28"/>
          <w:szCs w:val="28"/>
        </w:rPr>
        <w:t>социальным вопросам</w:t>
      </w:r>
      <w:r w:rsidR="00BA6E41">
        <w:rPr>
          <w:rFonts w:ascii="Times New Roman" w:hAnsi="Times New Roman" w:cs="Times New Roman"/>
          <w:color w:val="auto"/>
          <w:sz w:val="28"/>
          <w:szCs w:val="28"/>
        </w:rPr>
        <w:t>, спорту и молодежной политике</w:t>
      </w:r>
      <w:r w:rsidRPr="000108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908FB" w:rsidRPr="0001084C" w:rsidRDefault="001908FB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01084C">
        <w:rPr>
          <w:rFonts w:ascii="Times New Roman" w:hAnsi="Times New Roman" w:cs="Times New Roman"/>
          <w:color w:val="auto"/>
          <w:sz w:val="28"/>
          <w:szCs w:val="28"/>
        </w:rPr>
        <w:t xml:space="preserve">- комиссия по </w:t>
      </w:r>
      <w:r w:rsidR="00F70FD9" w:rsidRPr="0001084C">
        <w:rPr>
          <w:rFonts w:ascii="Times New Roman" w:hAnsi="Times New Roman" w:cs="Times New Roman"/>
          <w:color w:val="auto"/>
          <w:sz w:val="28"/>
          <w:szCs w:val="28"/>
        </w:rPr>
        <w:t>этике</w:t>
      </w:r>
      <w:r w:rsidR="00BA6E4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A5AC0" w:rsidRDefault="00BA6E41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ревизионная комиссия;</w:t>
      </w:r>
      <w:r w:rsidR="00B8032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597738" w:rsidRDefault="001908FB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624B04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83452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24B04">
        <w:rPr>
          <w:rFonts w:ascii="Times New Roman" w:hAnsi="Times New Roman" w:cs="Times New Roman"/>
          <w:color w:val="auto"/>
          <w:sz w:val="28"/>
          <w:szCs w:val="28"/>
        </w:rPr>
        <w:t xml:space="preserve">Все вопросы, рассмотренные на заседаниях, предварительно обсуждались на постоянных депутатских комиссиях. </w:t>
      </w:r>
    </w:p>
    <w:p w:rsidR="00B50A8D" w:rsidRDefault="00834529" w:rsidP="00B50A8D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50A8D" w:rsidRPr="00624B04">
        <w:rPr>
          <w:rFonts w:ascii="Times New Roman" w:hAnsi="Times New Roman" w:cs="Times New Roman"/>
          <w:color w:val="auto"/>
          <w:sz w:val="28"/>
          <w:szCs w:val="28"/>
        </w:rPr>
        <w:t xml:space="preserve">Всего было проведено </w:t>
      </w:r>
      <w:r w:rsidR="00B50A8D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B50A8D" w:rsidRPr="007F4B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0A8D" w:rsidRPr="00624B04">
        <w:rPr>
          <w:rFonts w:ascii="Times New Roman" w:hAnsi="Times New Roman" w:cs="Times New Roman"/>
          <w:color w:val="auto"/>
          <w:sz w:val="28"/>
          <w:szCs w:val="28"/>
        </w:rPr>
        <w:t>заседани</w:t>
      </w:r>
      <w:r w:rsidR="00B50A8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50A8D" w:rsidRPr="00624B04">
        <w:rPr>
          <w:rFonts w:ascii="Times New Roman" w:hAnsi="Times New Roman" w:cs="Times New Roman"/>
          <w:color w:val="auto"/>
          <w:sz w:val="28"/>
          <w:szCs w:val="28"/>
        </w:rPr>
        <w:t xml:space="preserve"> депутатских комиссий, из них:</w:t>
      </w:r>
    </w:p>
    <w:p w:rsidR="00466730" w:rsidRPr="001A004E" w:rsidRDefault="00466730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624B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577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A004E">
        <w:rPr>
          <w:rFonts w:ascii="Times New Roman" w:hAnsi="Times New Roman" w:cs="Times New Roman"/>
          <w:color w:val="auto"/>
          <w:sz w:val="28"/>
          <w:szCs w:val="28"/>
        </w:rPr>
        <w:t xml:space="preserve"> совместных заседаний постоянных комиссий;</w:t>
      </w:r>
    </w:p>
    <w:p w:rsidR="00466730" w:rsidRPr="001A004E" w:rsidRDefault="006B5772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A7C1A" w:rsidRPr="001A00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6730" w:rsidRPr="001A004E">
        <w:rPr>
          <w:rFonts w:ascii="Times New Roman" w:hAnsi="Times New Roman" w:cs="Times New Roman"/>
          <w:color w:val="auto"/>
          <w:sz w:val="28"/>
          <w:szCs w:val="28"/>
        </w:rPr>
        <w:t>заседания постоянной комиссии по экономике, финансам, муниципальной собственности, промышленности;</w:t>
      </w:r>
    </w:p>
    <w:p w:rsidR="00466730" w:rsidRPr="001A004E" w:rsidRDefault="006B5772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66730" w:rsidRPr="001A00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заседаний</w:t>
      </w:r>
      <w:r w:rsidR="00A85A89" w:rsidRPr="001A004E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постоянной</w:t>
      </w:r>
      <w:r w:rsidR="00466730" w:rsidRPr="001A004E">
        <w:rPr>
          <w:rFonts w:ascii="Times New Roman" w:hAnsi="Times New Roman" w:cs="Times New Roman"/>
          <w:color w:val="auto"/>
          <w:sz w:val="28"/>
          <w:szCs w:val="28"/>
        </w:rPr>
        <w:t xml:space="preserve"> комиссии </w:t>
      </w:r>
      <w:r w:rsidR="00BA6E41" w:rsidRPr="001A004E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466730" w:rsidRPr="001A004E">
        <w:rPr>
          <w:rFonts w:ascii="Times New Roman" w:hAnsi="Times New Roman" w:cs="Times New Roman"/>
          <w:color w:val="auto"/>
          <w:sz w:val="28"/>
          <w:szCs w:val="28"/>
        </w:rPr>
        <w:t>ЖКХ, транспорту, связи и экологии;</w:t>
      </w:r>
    </w:p>
    <w:p w:rsidR="00466730" w:rsidRDefault="00D83675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66730" w:rsidRPr="001A00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5772">
        <w:rPr>
          <w:rFonts w:ascii="Times New Roman" w:hAnsi="Times New Roman" w:cs="Times New Roman"/>
          <w:color w:val="auto"/>
          <w:sz w:val="28"/>
          <w:szCs w:val="28"/>
        </w:rPr>
        <w:t>заседания</w:t>
      </w:r>
      <w:r w:rsidR="00A85A89" w:rsidRPr="001A004E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постоянной</w:t>
      </w:r>
      <w:r w:rsidR="00466730" w:rsidRPr="001A004E">
        <w:rPr>
          <w:rFonts w:ascii="Times New Roman" w:hAnsi="Times New Roman" w:cs="Times New Roman"/>
          <w:color w:val="auto"/>
          <w:sz w:val="28"/>
          <w:szCs w:val="28"/>
        </w:rPr>
        <w:t xml:space="preserve"> комиссии</w:t>
      </w:r>
      <w:r w:rsidR="00624B04" w:rsidRPr="001A004E">
        <w:rPr>
          <w:rFonts w:ascii="Times New Roman" w:hAnsi="Times New Roman" w:cs="Times New Roman"/>
          <w:color w:val="auto"/>
          <w:sz w:val="28"/>
          <w:szCs w:val="28"/>
        </w:rPr>
        <w:t xml:space="preserve"> по социальным вопросам, спорту и молодежной политике;</w:t>
      </w:r>
    </w:p>
    <w:p w:rsidR="006B5772" w:rsidRPr="001A004E" w:rsidRDefault="006B5772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 заседание комиссии по этике</w:t>
      </w:r>
    </w:p>
    <w:p w:rsidR="00BA6E41" w:rsidRPr="001A004E" w:rsidRDefault="006B5772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A6E41" w:rsidRPr="001A004E">
        <w:rPr>
          <w:rFonts w:ascii="Times New Roman" w:hAnsi="Times New Roman" w:cs="Times New Roman"/>
          <w:color w:val="auto"/>
          <w:sz w:val="28"/>
          <w:szCs w:val="28"/>
        </w:rPr>
        <w:t xml:space="preserve"> заседания постоянной ревизионной комиссии;</w:t>
      </w:r>
    </w:p>
    <w:p w:rsidR="001908FB" w:rsidRDefault="00A96BA1" w:rsidP="00245209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1084C">
        <w:rPr>
          <w:rFonts w:ascii="Times New Roman" w:hAnsi="Times New Roman" w:cs="Times New Roman"/>
          <w:sz w:val="28"/>
          <w:szCs w:val="28"/>
        </w:rPr>
        <w:t>Одна из главных задач работы депутатов – это подготовка и проведение заседаний совета, на которых рассматриваются вопросы местного значения, вопросы организационного характера, вопросы принятия, внесения изменений и исполнения бюджета муниципального образования, принятия нормативно-правовых актов в соответствии с законами РФ и Ленинградской области</w:t>
      </w:r>
      <w:r w:rsidR="00597738">
        <w:rPr>
          <w:rFonts w:ascii="Times New Roman" w:hAnsi="Times New Roman" w:cs="Times New Roman"/>
          <w:sz w:val="28"/>
          <w:szCs w:val="28"/>
        </w:rPr>
        <w:t>.</w:t>
      </w:r>
    </w:p>
    <w:p w:rsidR="00597738" w:rsidRDefault="00664C33" w:rsidP="00803C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3CC4" w:rsidRPr="00877839">
        <w:rPr>
          <w:rFonts w:ascii="Times New Roman" w:hAnsi="Times New Roman" w:cs="Times New Roman"/>
          <w:sz w:val="28"/>
          <w:szCs w:val="28"/>
        </w:rPr>
        <w:t>В 202</w:t>
      </w:r>
      <w:r w:rsidR="006B5772">
        <w:rPr>
          <w:rFonts w:ascii="Times New Roman" w:hAnsi="Times New Roman" w:cs="Times New Roman"/>
          <w:sz w:val="28"/>
          <w:szCs w:val="28"/>
        </w:rPr>
        <w:t>2</w:t>
      </w:r>
      <w:r w:rsidR="00803CC4" w:rsidRPr="00877839">
        <w:rPr>
          <w:rFonts w:ascii="Times New Roman" w:hAnsi="Times New Roman" w:cs="Times New Roman"/>
          <w:sz w:val="28"/>
          <w:szCs w:val="28"/>
        </w:rPr>
        <w:t xml:space="preserve"> </w:t>
      </w:r>
      <w:r w:rsidR="004A48D5" w:rsidRPr="00877839">
        <w:rPr>
          <w:rFonts w:ascii="Times New Roman" w:hAnsi="Times New Roman" w:cs="Times New Roman"/>
          <w:sz w:val="28"/>
          <w:szCs w:val="28"/>
        </w:rPr>
        <w:t xml:space="preserve">году было проведено </w:t>
      </w:r>
      <w:r w:rsidR="003E0E80" w:rsidRPr="00597738">
        <w:rPr>
          <w:rFonts w:ascii="Times New Roman" w:hAnsi="Times New Roman" w:cs="Times New Roman"/>
          <w:sz w:val="28"/>
          <w:szCs w:val="28"/>
        </w:rPr>
        <w:t>1</w:t>
      </w:r>
      <w:r w:rsidR="00C91F1E">
        <w:rPr>
          <w:rFonts w:ascii="Times New Roman" w:hAnsi="Times New Roman" w:cs="Times New Roman"/>
          <w:sz w:val="28"/>
          <w:szCs w:val="28"/>
        </w:rPr>
        <w:t>2</w:t>
      </w:r>
      <w:r w:rsidR="004A48D5" w:rsidRPr="00877839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="00C91F1E">
        <w:rPr>
          <w:rFonts w:ascii="Times New Roman" w:hAnsi="Times New Roman" w:cs="Times New Roman"/>
          <w:sz w:val="28"/>
          <w:szCs w:val="28"/>
        </w:rPr>
        <w:t>.</w:t>
      </w:r>
      <w:r w:rsidR="00C91F1E" w:rsidRPr="00877839">
        <w:rPr>
          <w:rFonts w:ascii="Times New Roman" w:hAnsi="Times New Roman" w:cs="Times New Roman"/>
          <w:sz w:val="28"/>
          <w:szCs w:val="28"/>
        </w:rPr>
        <w:t xml:space="preserve"> </w:t>
      </w:r>
      <w:r w:rsidR="004A48D5" w:rsidRPr="00877839">
        <w:rPr>
          <w:rFonts w:ascii="Times New Roman" w:hAnsi="Times New Roman" w:cs="Times New Roman"/>
          <w:sz w:val="28"/>
          <w:szCs w:val="28"/>
        </w:rPr>
        <w:t xml:space="preserve">Во всех без </w:t>
      </w:r>
      <w:r w:rsidR="004A48D5" w:rsidRPr="00877839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исключения заседаниях принимали активное участие </w:t>
      </w:r>
      <w:r w:rsidR="008F2BB2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  <w:r w:rsidR="004A48D5" w:rsidRPr="00877839">
        <w:rPr>
          <w:rFonts w:ascii="Times New Roman" w:hAnsi="Times New Roman" w:cs="Times New Roman"/>
          <w:sz w:val="28"/>
          <w:szCs w:val="28"/>
        </w:rPr>
        <w:t>администрации, заместители главы и ответственные работники администрации</w:t>
      </w:r>
      <w:r w:rsidR="003E0E80" w:rsidRPr="00877839">
        <w:rPr>
          <w:rFonts w:ascii="Times New Roman" w:hAnsi="Times New Roman" w:cs="Times New Roman"/>
          <w:sz w:val="28"/>
          <w:szCs w:val="28"/>
        </w:rPr>
        <w:t>.</w:t>
      </w:r>
      <w:r w:rsidR="004A48D5" w:rsidRPr="0087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D5" w:rsidRPr="00877839" w:rsidRDefault="004A48D5" w:rsidP="00FA097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7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свою </w:t>
      </w:r>
      <w:r w:rsidRPr="0087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основную функцию – нормотворческую</w:t>
      </w:r>
      <w:r w:rsidRPr="0087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77839">
        <w:rPr>
          <w:rFonts w:ascii="Times New Roman" w:hAnsi="Times New Roman" w:cs="Times New Roman"/>
          <w:sz w:val="28"/>
          <w:szCs w:val="28"/>
        </w:rPr>
        <w:t xml:space="preserve"> советом депутатов принято</w:t>
      </w:r>
      <w:r w:rsidR="00B32E0D" w:rsidRPr="00877839">
        <w:rPr>
          <w:rFonts w:ascii="Times New Roman" w:hAnsi="Times New Roman" w:cs="Times New Roman"/>
          <w:sz w:val="28"/>
          <w:szCs w:val="28"/>
        </w:rPr>
        <w:t xml:space="preserve"> в общем за 20</w:t>
      </w:r>
      <w:r w:rsidR="00803CC4" w:rsidRPr="00877839">
        <w:rPr>
          <w:rFonts w:ascii="Times New Roman" w:hAnsi="Times New Roman" w:cs="Times New Roman"/>
          <w:sz w:val="28"/>
          <w:szCs w:val="28"/>
        </w:rPr>
        <w:t>2</w:t>
      </w:r>
      <w:r w:rsidR="008F2BB2">
        <w:rPr>
          <w:rFonts w:ascii="Times New Roman" w:hAnsi="Times New Roman" w:cs="Times New Roman"/>
          <w:sz w:val="28"/>
          <w:szCs w:val="28"/>
        </w:rPr>
        <w:t>2</w:t>
      </w:r>
      <w:r w:rsidR="00B32E0D" w:rsidRPr="00877839">
        <w:rPr>
          <w:rFonts w:ascii="Times New Roman" w:hAnsi="Times New Roman" w:cs="Times New Roman"/>
          <w:sz w:val="28"/>
          <w:szCs w:val="28"/>
        </w:rPr>
        <w:t xml:space="preserve"> год </w:t>
      </w:r>
      <w:r w:rsidR="00FA097D" w:rsidRPr="001A004E">
        <w:rPr>
          <w:rFonts w:ascii="Times New Roman" w:hAnsi="Times New Roman" w:cs="Times New Roman"/>
          <w:sz w:val="28"/>
          <w:szCs w:val="28"/>
        </w:rPr>
        <w:t>-</w:t>
      </w:r>
      <w:r w:rsidR="00C91F1E">
        <w:rPr>
          <w:rFonts w:ascii="Times New Roman" w:hAnsi="Times New Roman" w:cs="Times New Roman"/>
          <w:sz w:val="28"/>
          <w:szCs w:val="28"/>
        </w:rPr>
        <w:t>75</w:t>
      </w:r>
      <w:r w:rsidRPr="001A004E">
        <w:rPr>
          <w:rFonts w:ascii="Times New Roman" w:hAnsi="Times New Roman" w:cs="Times New Roman"/>
          <w:sz w:val="28"/>
          <w:szCs w:val="28"/>
        </w:rPr>
        <w:t xml:space="preserve"> </w:t>
      </w:r>
      <w:r w:rsidRPr="00877839">
        <w:rPr>
          <w:rFonts w:ascii="Times New Roman" w:hAnsi="Times New Roman" w:cs="Times New Roman"/>
          <w:sz w:val="28"/>
          <w:szCs w:val="28"/>
        </w:rPr>
        <w:t>решени</w:t>
      </w:r>
      <w:r w:rsidR="008F2BB2">
        <w:rPr>
          <w:rFonts w:ascii="Times New Roman" w:hAnsi="Times New Roman" w:cs="Times New Roman"/>
          <w:sz w:val="28"/>
          <w:szCs w:val="28"/>
        </w:rPr>
        <w:t>й</w:t>
      </w:r>
      <w:r w:rsidRPr="00877839">
        <w:rPr>
          <w:rFonts w:ascii="Times New Roman" w:hAnsi="Times New Roman" w:cs="Times New Roman"/>
          <w:sz w:val="28"/>
          <w:szCs w:val="28"/>
        </w:rPr>
        <w:t>.</w:t>
      </w:r>
    </w:p>
    <w:p w:rsidR="00EA154D" w:rsidRPr="00A0723C" w:rsidRDefault="00EA154D" w:rsidP="00EA154D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уделялось:</w:t>
      </w:r>
    </w:p>
    <w:p w:rsidR="00E04F16" w:rsidRDefault="00EA154D" w:rsidP="00EA15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97D" w:rsidRPr="00A0723C">
        <w:rPr>
          <w:rFonts w:ascii="Times New Roman" w:hAnsi="Times New Roman" w:cs="Times New Roman"/>
          <w:sz w:val="28"/>
          <w:szCs w:val="28"/>
        </w:rPr>
        <w:t>вопросам</w:t>
      </w:r>
      <w:r w:rsidR="008F2BB2">
        <w:rPr>
          <w:rFonts w:ascii="Times New Roman" w:hAnsi="Times New Roman" w:cs="Times New Roman"/>
          <w:sz w:val="28"/>
          <w:szCs w:val="28"/>
        </w:rPr>
        <w:t>, регулирующим</w:t>
      </w:r>
      <w:r w:rsidR="00877839" w:rsidRPr="00A0723C">
        <w:rPr>
          <w:rFonts w:ascii="Times New Roman" w:hAnsi="Times New Roman" w:cs="Times New Roman"/>
          <w:sz w:val="28"/>
          <w:szCs w:val="28"/>
        </w:rPr>
        <w:t xml:space="preserve"> деятельность совета депутатов </w:t>
      </w:r>
      <w:r w:rsidR="00A0723C">
        <w:rPr>
          <w:rFonts w:ascii="Times New Roman" w:hAnsi="Times New Roman" w:cs="Times New Roman"/>
          <w:sz w:val="28"/>
          <w:szCs w:val="28"/>
        </w:rPr>
        <w:t>и администрации</w:t>
      </w:r>
      <w:r w:rsidR="00D836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722B" w:rsidRPr="00E04F16" w:rsidRDefault="00EA154D" w:rsidP="00EA15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22B" w:rsidRPr="00A0723C">
        <w:rPr>
          <w:rFonts w:ascii="Times New Roman" w:hAnsi="Times New Roman" w:cs="Times New Roman"/>
          <w:sz w:val="28"/>
          <w:szCs w:val="28"/>
        </w:rPr>
        <w:t xml:space="preserve"> вопросам, касающихся бюджета, в том числе: «О бюджете МО «Город Отрадное» на 202</w:t>
      </w:r>
      <w:r w:rsidR="00C91F1E">
        <w:rPr>
          <w:rFonts w:ascii="Times New Roman" w:hAnsi="Times New Roman" w:cs="Times New Roman"/>
          <w:sz w:val="28"/>
          <w:szCs w:val="28"/>
        </w:rPr>
        <w:t>3</w:t>
      </w:r>
      <w:r w:rsidR="0011722B" w:rsidRPr="00A0723C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C91F1E">
        <w:rPr>
          <w:rFonts w:ascii="Times New Roman" w:hAnsi="Times New Roman" w:cs="Times New Roman"/>
          <w:sz w:val="28"/>
          <w:szCs w:val="28"/>
        </w:rPr>
        <w:t>4</w:t>
      </w:r>
      <w:r w:rsidR="0011722B" w:rsidRPr="00A0723C">
        <w:rPr>
          <w:rFonts w:ascii="Times New Roman" w:hAnsi="Times New Roman" w:cs="Times New Roman"/>
          <w:sz w:val="28"/>
          <w:szCs w:val="28"/>
        </w:rPr>
        <w:t xml:space="preserve"> и 202</w:t>
      </w:r>
      <w:r w:rsidR="00C91F1E">
        <w:rPr>
          <w:rFonts w:ascii="Times New Roman" w:hAnsi="Times New Roman" w:cs="Times New Roman"/>
          <w:sz w:val="28"/>
          <w:szCs w:val="28"/>
        </w:rPr>
        <w:t>5</w:t>
      </w:r>
      <w:r w:rsidR="0011722B" w:rsidRPr="00A0723C">
        <w:rPr>
          <w:rFonts w:ascii="Times New Roman" w:hAnsi="Times New Roman" w:cs="Times New Roman"/>
          <w:sz w:val="28"/>
          <w:szCs w:val="28"/>
        </w:rPr>
        <w:t xml:space="preserve"> годов», а также «</w:t>
      </w:r>
      <w:r w:rsidR="00A0723C">
        <w:rPr>
          <w:rFonts w:ascii="Times New Roman" w:hAnsi="Times New Roman" w:cs="Times New Roman"/>
          <w:sz w:val="28"/>
          <w:szCs w:val="28"/>
        </w:rPr>
        <w:t>О</w:t>
      </w:r>
      <w:r w:rsidR="0011722B" w:rsidRPr="00A0723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МО «Город Отрадное»</w:t>
      </w:r>
      <w:r w:rsidR="00A0723C" w:rsidRPr="00A0723C">
        <w:rPr>
          <w:rFonts w:ascii="Times New Roman" w:hAnsi="Times New Roman" w:cs="Times New Roman"/>
          <w:sz w:val="28"/>
          <w:szCs w:val="28"/>
        </w:rPr>
        <w:t xml:space="preserve"> </w:t>
      </w:r>
      <w:r w:rsidR="00E04F16">
        <w:rPr>
          <w:rFonts w:ascii="Times New Roman" w:hAnsi="Times New Roman" w:cs="Times New Roman"/>
          <w:sz w:val="28"/>
          <w:szCs w:val="28"/>
        </w:rPr>
        <w:t xml:space="preserve"> </w:t>
      </w:r>
      <w:r w:rsidR="00A0723C" w:rsidRPr="00E04F16">
        <w:rPr>
          <w:rFonts w:ascii="Times New Roman" w:hAnsi="Times New Roman" w:cs="Times New Roman"/>
          <w:sz w:val="28"/>
          <w:szCs w:val="28"/>
        </w:rPr>
        <w:t>«О бюджете МО «Город Отрадное» на 202</w:t>
      </w:r>
      <w:r w:rsidR="00C91F1E">
        <w:rPr>
          <w:rFonts w:ascii="Times New Roman" w:hAnsi="Times New Roman" w:cs="Times New Roman"/>
          <w:sz w:val="28"/>
          <w:szCs w:val="28"/>
        </w:rPr>
        <w:t>2</w:t>
      </w:r>
      <w:r w:rsidR="00A0723C" w:rsidRPr="00E04F16">
        <w:rPr>
          <w:rFonts w:ascii="Times New Roman" w:hAnsi="Times New Roman" w:cs="Times New Roman"/>
          <w:sz w:val="28"/>
          <w:szCs w:val="28"/>
        </w:rPr>
        <w:t xml:space="preserve"> год»</w:t>
      </w:r>
      <w:r w:rsidR="0005496E" w:rsidRPr="00E04F16">
        <w:rPr>
          <w:rFonts w:ascii="Times New Roman" w:hAnsi="Times New Roman" w:cs="Times New Roman"/>
          <w:sz w:val="28"/>
          <w:szCs w:val="28"/>
        </w:rPr>
        <w:t>;</w:t>
      </w:r>
      <w:r w:rsidR="0011722B" w:rsidRPr="00E04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F1" w:rsidRDefault="00EA154D" w:rsidP="00E04F16">
      <w:pPr>
        <w:pStyle w:val="standardcxspmiddle"/>
        <w:widowControl w:val="0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EAA" w:rsidRPr="00A0723C">
        <w:rPr>
          <w:sz w:val="28"/>
          <w:szCs w:val="28"/>
        </w:rPr>
        <w:t>вопросам</w:t>
      </w:r>
      <w:r w:rsidR="00D83675">
        <w:rPr>
          <w:sz w:val="28"/>
          <w:szCs w:val="28"/>
        </w:rPr>
        <w:t xml:space="preserve"> местного значения, а именно – принятие нового Устава.</w:t>
      </w:r>
      <w:r w:rsidR="00E04F16">
        <w:rPr>
          <w:sz w:val="28"/>
          <w:szCs w:val="28"/>
        </w:rPr>
        <w:t xml:space="preserve"> </w:t>
      </w:r>
    </w:p>
    <w:p w:rsidR="00F84D96" w:rsidRPr="00F84D96" w:rsidRDefault="00DF7049" w:rsidP="00F84D9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4D96" w:rsidRPr="00F84D96">
        <w:rPr>
          <w:rFonts w:ascii="Times New Roman" w:hAnsi="Times New Roman" w:cs="Times New Roman"/>
          <w:sz w:val="28"/>
          <w:szCs w:val="28"/>
        </w:rPr>
        <w:t>опросам, касающихся жилищно-коммунальной и социальной сфер:</w:t>
      </w:r>
    </w:p>
    <w:p w:rsidR="00F84D96" w:rsidRPr="00F84D96" w:rsidRDefault="00F84D96" w:rsidP="00F84D9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D9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Об утверждении правил проведения земляных работ на территории Отр</w:t>
      </w:r>
      <w:r w:rsidR="00DF7049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адненского городского поселения;</w:t>
      </w:r>
    </w:p>
    <w:p w:rsidR="00137508" w:rsidRDefault="00F84D96" w:rsidP="00834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D96">
        <w:rPr>
          <w:rFonts w:ascii="Times New Roman" w:hAnsi="Times New Roman" w:cs="Times New Roman"/>
          <w:sz w:val="28"/>
          <w:szCs w:val="28"/>
        </w:rPr>
        <w:t>Об утверждении проекта Правил благоустройства территории Отрадненского городского поселения;</w:t>
      </w:r>
    </w:p>
    <w:p w:rsidR="00F84D96" w:rsidRPr="00F84D96" w:rsidRDefault="00F84D96" w:rsidP="00F84D9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D96">
        <w:rPr>
          <w:rFonts w:ascii="Times New Roman" w:hAnsi="Times New Roman" w:cs="Times New Roman"/>
          <w:sz w:val="28"/>
          <w:szCs w:val="28"/>
        </w:rPr>
        <w:t>Об утверждении цены за доставку топлива для выплаты денежной компенсации отдельным категориям граждан, проживающим в домах, не имеющих центрального отопления и (или) газоснабжения на территории МО «Город Отрадное»;</w:t>
      </w:r>
    </w:p>
    <w:p w:rsidR="00DF7049" w:rsidRDefault="00DF7049" w:rsidP="00DF70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0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нормативно-правовые акты представительного и исполнительного органов</w:t>
      </w:r>
    </w:p>
    <w:p w:rsidR="004A48D5" w:rsidRDefault="004A48D5" w:rsidP="002452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Отрадное» </w:t>
      </w:r>
      <w:r w:rsidR="00664C33" w:rsidRPr="00010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64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="00664C33" w:rsidRPr="0001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правовую экспертизу на соответствие требованиям действующего законодательства</w:t>
      </w:r>
      <w:r w:rsidRPr="0001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</w:t>
      </w:r>
      <w:r w:rsidR="00664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1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</w:t>
      </w:r>
      <w:r w:rsidR="00664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1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664C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регионального законодательства</w:t>
      </w:r>
      <w:r w:rsidRPr="0001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Предварительно все проекты правовых муниципальных актов нормативного характера проверяются Кировской городской прокуратурой на наличие в них факторов, способствующих созданию условий для коррупции. </w:t>
      </w:r>
    </w:p>
    <w:p w:rsidR="004A48D5" w:rsidRDefault="004A48D5" w:rsidP="002452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0FD9" w:rsidRPr="0046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</w:t>
      </w:r>
      <w:r w:rsidRPr="00466730">
        <w:rPr>
          <w:rFonts w:ascii="Times New Roman" w:eastAsia="Times New Roman" w:hAnsi="Times New Roman" w:cs="Times New Roman"/>
          <w:sz w:val="28"/>
          <w:szCs w:val="28"/>
          <w:lang w:eastAsia="ru-RU"/>
        </w:rPr>
        <w:t>28 131-ФЗ, Уставом МО «Город Отрадное», в течение 20</w:t>
      </w:r>
      <w:r w:rsidR="00803CC4" w:rsidRPr="004667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70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</w:t>
      </w:r>
      <w:r w:rsidR="003B1A79" w:rsidRPr="0046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67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1A79" w:rsidRPr="00466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46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</w:t>
      </w:r>
      <w:r w:rsidR="00DC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решений совета депутатов</w:t>
      </w:r>
      <w:r w:rsidRPr="00466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0D9" w:rsidRPr="00965F6B" w:rsidRDefault="00834529" w:rsidP="001370D9">
      <w:pPr>
        <w:pStyle w:val="a8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65F6B">
        <w:rPr>
          <w:rFonts w:ascii="Times New Roman" w:hAnsi="Times New Roman"/>
          <w:sz w:val="28"/>
          <w:szCs w:val="28"/>
        </w:rPr>
        <w:t xml:space="preserve"> </w:t>
      </w:r>
      <w:r w:rsidR="001370D9" w:rsidRPr="00965F6B">
        <w:rPr>
          <w:rFonts w:ascii="Times New Roman" w:hAnsi="Times New Roman"/>
          <w:sz w:val="28"/>
          <w:szCs w:val="28"/>
        </w:rPr>
        <w:t>«Об исполнения бюджета МО «Город Отрадное» за 2021 год».</w:t>
      </w:r>
    </w:p>
    <w:p w:rsidR="001370D9" w:rsidRDefault="001370D9" w:rsidP="001370D9">
      <w:pPr>
        <w:pStyle w:val="a8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65F6B">
        <w:rPr>
          <w:rFonts w:ascii="Times New Roman" w:hAnsi="Times New Roman"/>
          <w:sz w:val="28"/>
          <w:szCs w:val="28"/>
        </w:rPr>
        <w:t>«О бюджете МО «Город Отрадное» на 2023 год и плановые периоды 2024-2025 годов».</w:t>
      </w:r>
    </w:p>
    <w:p w:rsidR="001370D9" w:rsidRPr="00965F6B" w:rsidRDefault="00834529" w:rsidP="001370D9">
      <w:pPr>
        <w:pStyle w:val="a8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65F6B">
        <w:rPr>
          <w:rFonts w:ascii="Times New Roman" w:hAnsi="Times New Roman"/>
          <w:sz w:val="28"/>
          <w:szCs w:val="28"/>
        </w:rPr>
        <w:t xml:space="preserve"> </w:t>
      </w:r>
      <w:r w:rsidR="001370D9" w:rsidRPr="00965F6B">
        <w:rPr>
          <w:rFonts w:ascii="Times New Roman" w:hAnsi="Times New Roman"/>
          <w:sz w:val="28"/>
          <w:szCs w:val="28"/>
        </w:rPr>
        <w:t xml:space="preserve">«О принятии в первом чтении проекта новой редакции устава Отрадненского городского поселения Кировского муниципального района Ленинградской области» </w:t>
      </w:r>
    </w:p>
    <w:p w:rsidR="001370D9" w:rsidRPr="00965F6B" w:rsidRDefault="001370D9" w:rsidP="001370D9">
      <w:pPr>
        <w:pStyle w:val="a8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65F6B">
        <w:rPr>
          <w:rFonts w:ascii="Times New Roman" w:hAnsi="Times New Roman"/>
          <w:sz w:val="28"/>
          <w:szCs w:val="28"/>
        </w:rPr>
        <w:t>«Об утверждении проекта устава Отрадненского городского поселения Кировского муниципального района Ленинградской области»</w:t>
      </w:r>
    </w:p>
    <w:p w:rsidR="00EA154D" w:rsidRDefault="00245209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31752F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B283C" w:rsidRPr="0031752F">
        <w:rPr>
          <w:rFonts w:ascii="Times New Roman" w:hAnsi="Times New Roman" w:cs="Times New Roman"/>
          <w:color w:val="auto"/>
          <w:sz w:val="28"/>
          <w:szCs w:val="28"/>
        </w:rPr>
        <w:t>Важным направлением в д</w:t>
      </w:r>
      <w:r w:rsidR="0005496E">
        <w:rPr>
          <w:rFonts w:ascii="Times New Roman" w:hAnsi="Times New Roman" w:cs="Times New Roman"/>
          <w:color w:val="auto"/>
          <w:sz w:val="28"/>
          <w:szCs w:val="28"/>
        </w:rPr>
        <w:t>еятельности совета депутатов и г</w:t>
      </w:r>
      <w:r w:rsidR="008B283C" w:rsidRPr="0031752F">
        <w:rPr>
          <w:rFonts w:ascii="Times New Roman" w:hAnsi="Times New Roman" w:cs="Times New Roman"/>
          <w:color w:val="auto"/>
          <w:sz w:val="28"/>
          <w:szCs w:val="28"/>
        </w:rPr>
        <w:t>лавы муниципального образования является работа в соответствии с Федеральным законом РФ от 02.05.2006г. №59-ФЗ «О порядке рассмотрения обращений граждан» по обеспечению своевременного, внимательного и качественного р</w:t>
      </w:r>
      <w:r w:rsidRPr="0031752F">
        <w:rPr>
          <w:rFonts w:ascii="Times New Roman" w:hAnsi="Times New Roman" w:cs="Times New Roman"/>
          <w:color w:val="auto"/>
          <w:sz w:val="28"/>
          <w:szCs w:val="28"/>
        </w:rPr>
        <w:t xml:space="preserve">ассмотрения обращений граждан. </w:t>
      </w:r>
    </w:p>
    <w:p w:rsidR="00E05D94" w:rsidRDefault="00EA154D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B283C" w:rsidRPr="003175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83C" w:rsidRPr="00EA154D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803CC4" w:rsidRPr="00EA154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370D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B283C" w:rsidRPr="00EA154D">
        <w:rPr>
          <w:rFonts w:ascii="Times New Roman" w:hAnsi="Times New Roman" w:cs="Times New Roman"/>
          <w:color w:val="auto"/>
          <w:sz w:val="28"/>
          <w:szCs w:val="28"/>
        </w:rPr>
        <w:t xml:space="preserve"> году в адрес </w:t>
      </w:r>
      <w:r w:rsidR="001677F8" w:rsidRPr="00EA154D">
        <w:rPr>
          <w:rFonts w:ascii="Times New Roman" w:hAnsi="Times New Roman" w:cs="Times New Roman"/>
          <w:color w:val="auto"/>
          <w:sz w:val="28"/>
          <w:szCs w:val="28"/>
        </w:rPr>
        <w:t>главы муниципального образования</w:t>
      </w:r>
      <w:r w:rsidR="008B283C" w:rsidRPr="00EA154D">
        <w:rPr>
          <w:rFonts w:ascii="Times New Roman" w:hAnsi="Times New Roman" w:cs="Times New Roman"/>
          <w:color w:val="auto"/>
          <w:sz w:val="28"/>
          <w:szCs w:val="28"/>
        </w:rPr>
        <w:t xml:space="preserve"> поступило </w:t>
      </w:r>
      <w:r w:rsidR="00660447">
        <w:rPr>
          <w:rFonts w:ascii="Times New Roman" w:hAnsi="Times New Roman" w:cs="Times New Roman"/>
          <w:color w:val="auto"/>
          <w:sz w:val="28"/>
          <w:szCs w:val="28"/>
        </w:rPr>
        <w:t xml:space="preserve">более </w:t>
      </w:r>
      <w:r w:rsidR="00D25874" w:rsidRPr="00D25874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="00660447" w:rsidRPr="00D25874">
        <w:rPr>
          <w:rFonts w:ascii="Times New Roman" w:hAnsi="Times New Roman" w:cs="Times New Roman"/>
          <w:color w:val="auto"/>
          <w:sz w:val="28"/>
          <w:szCs w:val="28"/>
        </w:rPr>
        <w:t xml:space="preserve"> обращений граждан. </w:t>
      </w:r>
      <w:r w:rsidR="00C73BA0">
        <w:rPr>
          <w:rFonts w:ascii="Times New Roman" w:hAnsi="Times New Roman" w:cs="Times New Roman"/>
          <w:color w:val="auto"/>
          <w:sz w:val="28"/>
          <w:szCs w:val="28"/>
        </w:rPr>
        <w:t>Было проведено 22 личных приема</w:t>
      </w:r>
      <w:r w:rsidR="00E05D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283C" w:rsidRDefault="00C73BA0" w:rsidP="00245209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83C" w:rsidRPr="00D25874">
        <w:rPr>
          <w:rFonts w:ascii="Times New Roman" w:hAnsi="Times New Roman" w:cs="Times New Roman"/>
          <w:color w:val="auto"/>
          <w:sz w:val="28"/>
          <w:szCs w:val="28"/>
        </w:rPr>
        <w:t>Наряду с письменными обращениями непосредственно на прием</w:t>
      </w:r>
      <w:r w:rsidR="008B283C" w:rsidRPr="00A85A89">
        <w:rPr>
          <w:rFonts w:ascii="Times New Roman" w:hAnsi="Times New Roman" w:cs="Times New Roman"/>
          <w:color w:val="auto"/>
          <w:sz w:val="28"/>
          <w:szCs w:val="28"/>
        </w:rPr>
        <w:t>е также поступают устные обращения по телефону</w:t>
      </w:r>
      <w:r w:rsidR="00660447">
        <w:rPr>
          <w:rFonts w:ascii="Times New Roman" w:hAnsi="Times New Roman" w:cs="Times New Roman"/>
          <w:color w:val="auto"/>
          <w:sz w:val="28"/>
          <w:szCs w:val="28"/>
        </w:rPr>
        <w:t>, на электронную почту</w:t>
      </w:r>
      <w:r w:rsidR="008B283C"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и в приемную, население обращается с различными вопросами при встрече на улице, приходят на прием на рабочие места депутатов.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8B283C" w:rsidRPr="00A85A89" w:rsidRDefault="008B283C" w:rsidP="0024520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45209" w:rsidRPr="00A85A89">
        <w:rPr>
          <w:rFonts w:ascii="Times New Roman" w:hAnsi="Times New Roman" w:cs="Times New Roman"/>
          <w:sz w:val="28"/>
          <w:szCs w:val="28"/>
        </w:rPr>
        <w:t xml:space="preserve"> </w:t>
      </w:r>
      <w:r w:rsidRPr="00A85A89">
        <w:rPr>
          <w:rFonts w:ascii="Times New Roman" w:hAnsi="Times New Roman" w:cs="Times New Roman"/>
          <w:sz w:val="28"/>
          <w:szCs w:val="28"/>
        </w:rPr>
        <w:t xml:space="preserve">Обращения от жителей муниципального образования в </w:t>
      </w:r>
      <w:r w:rsidR="00F70FD9" w:rsidRPr="00A85A89">
        <w:rPr>
          <w:rFonts w:ascii="Times New Roman" w:hAnsi="Times New Roman" w:cs="Times New Roman"/>
          <w:sz w:val="28"/>
          <w:szCs w:val="28"/>
        </w:rPr>
        <w:t>основном касались</w:t>
      </w:r>
      <w:r w:rsidRPr="00A85A89">
        <w:rPr>
          <w:rFonts w:ascii="Times New Roman" w:hAnsi="Times New Roman" w:cs="Times New Roman"/>
          <w:sz w:val="28"/>
          <w:szCs w:val="28"/>
        </w:rPr>
        <w:t xml:space="preserve"> </w:t>
      </w:r>
      <w:r w:rsidR="00F70FD9" w:rsidRPr="00A85A89">
        <w:rPr>
          <w:rFonts w:ascii="Times New Roman" w:hAnsi="Times New Roman" w:cs="Times New Roman"/>
          <w:sz w:val="28"/>
          <w:szCs w:val="28"/>
        </w:rPr>
        <w:t>вопросов: жилищно</w:t>
      </w:r>
      <w:r w:rsidR="001677F8" w:rsidRPr="00A85A89">
        <w:rPr>
          <w:rFonts w:ascii="Times New Roman" w:hAnsi="Times New Roman" w:cs="Times New Roman"/>
          <w:sz w:val="28"/>
          <w:szCs w:val="28"/>
        </w:rPr>
        <w:t>-коммунального хозяйства, бл</w:t>
      </w:r>
      <w:r w:rsidR="00F40EF1">
        <w:rPr>
          <w:rFonts w:ascii="Times New Roman" w:hAnsi="Times New Roman" w:cs="Times New Roman"/>
          <w:sz w:val="28"/>
          <w:szCs w:val="28"/>
        </w:rPr>
        <w:t xml:space="preserve">агоустройства, здравоохранения </w:t>
      </w:r>
      <w:r w:rsidR="00F70FD9" w:rsidRPr="00A85A89">
        <w:rPr>
          <w:rFonts w:ascii="Times New Roman" w:hAnsi="Times New Roman" w:cs="Times New Roman"/>
          <w:sz w:val="28"/>
          <w:szCs w:val="28"/>
        </w:rPr>
        <w:t>и другие</w:t>
      </w:r>
      <w:r w:rsidR="001677F8" w:rsidRPr="00A85A89">
        <w:rPr>
          <w:rFonts w:ascii="Times New Roman" w:hAnsi="Times New Roman" w:cs="Times New Roman"/>
          <w:sz w:val="28"/>
          <w:szCs w:val="28"/>
        </w:rPr>
        <w:t>.</w:t>
      </w:r>
    </w:p>
    <w:p w:rsidR="00E13C49" w:rsidRPr="00A85A89" w:rsidRDefault="008B283C" w:rsidP="002452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 xml:space="preserve">         Данные обращения наряду с письмами, поступающими в </w:t>
      </w:r>
      <w:r w:rsidR="00F70FD9" w:rsidRPr="00A85A89">
        <w:rPr>
          <w:rFonts w:ascii="Times New Roman" w:hAnsi="Times New Roman" w:cs="Times New Roman"/>
          <w:sz w:val="28"/>
          <w:szCs w:val="28"/>
        </w:rPr>
        <w:t>адрес администрации</w:t>
      </w:r>
      <w:r w:rsidRPr="00A85A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F70FD9" w:rsidRPr="00A85A89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Pr="00A85A89">
        <w:rPr>
          <w:rFonts w:ascii="Times New Roman" w:hAnsi="Times New Roman" w:cs="Times New Roman"/>
          <w:sz w:val="28"/>
          <w:szCs w:val="28"/>
        </w:rPr>
        <w:t xml:space="preserve"> брали на контроль и отвечали на письменные обращения, поступающие в </w:t>
      </w:r>
      <w:r w:rsidR="00F70FD9" w:rsidRPr="00A85A89">
        <w:rPr>
          <w:rFonts w:ascii="Times New Roman" w:hAnsi="Times New Roman" w:cs="Times New Roman"/>
          <w:sz w:val="28"/>
          <w:szCs w:val="28"/>
        </w:rPr>
        <w:t>адрес совета</w:t>
      </w:r>
      <w:r w:rsidR="004C794D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E05D94" w:rsidRDefault="00E05D94" w:rsidP="00E05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D94">
        <w:rPr>
          <w:rFonts w:ascii="Times New Roman" w:hAnsi="Times New Roman" w:cs="Times New Roman"/>
          <w:sz w:val="28"/>
          <w:szCs w:val="28"/>
        </w:rPr>
        <w:t>Был проведен круглый стол с главврачом </w:t>
      </w:r>
      <w:hyperlink r:id="rId8" w:tgtFrame="_blank" w:history="1">
        <w:r w:rsidRPr="00E05D94">
          <w:rPr>
            <w:rFonts w:ascii="Times New Roman" w:hAnsi="Times New Roman" w:cs="Times New Roman"/>
            <w:sz w:val="28"/>
            <w:szCs w:val="28"/>
          </w:rPr>
          <w:t>Кировской клинической межрайонной больницы</w:t>
        </w:r>
      </w:hyperlink>
      <w:r w:rsidRPr="00E05D94">
        <w:rPr>
          <w:rFonts w:ascii="Times New Roman" w:hAnsi="Times New Roman" w:cs="Times New Roman"/>
          <w:sz w:val="28"/>
          <w:szCs w:val="28"/>
        </w:rPr>
        <w:t xml:space="preserve"> по вопросам здравоохранения, на котором были озвучены основные вопросы и жалобы жителей.      </w:t>
      </w:r>
    </w:p>
    <w:p w:rsidR="00E05D94" w:rsidRDefault="00E05D94" w:rsidP="00834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D94">
        <w:rPr>
          <w:rFonts w:ascii="Times New Roman" w:hAnsi="Times New Roman" w:cs="Times New Roman"/>
          <w:sz w:val="28"/>
          <w:szCs w:val="28"/>
        </w:rPr>
        <w:t>Был проведен совместный прием граждан с  депутатом Законодательного собрания Ленинградской области Федичевым Даниилом Вадимовичем.</w:t>
      </w:r>
    </w:p>
    <w:p w:rsidR="00163269" w:rsidRDefault="00E05D94" w:rsidP="0016326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D94">
        <w:rPr>
          <w:rFonts w:ascii="Times New Roman" w:hAnsi="Times New Roman" w:cs="Times New Roman"/>
          <w:sz w:val="28"/>
          <w:szCs w:val="28"/>
        </w:rPr>
        <w:t>Был проведен совместный прием граждан с руководителем Приемной Губернатора Ленинградской области в Кировском районе  - Летуновской Верой Ивановной.</w:t>
      </w:r>
      <w:r w:rsidR="00163269">
        <w:rPr>
          <w:rFonts w:ascii="Times New Roman" w:hAnsi="Times New Roman" w:cs="Times New Roman"/>
          <w:sz w:val="28"/>
          <w:szCs w:val="28"/>
        </w:rPr>
        <w:t xml:space="preserve"> Во всех совместных приемах принимал участие и.о. главы администрации Морозов Александр Сергеевич.</w:t>
      </w:r>
    </w:p>
    <w:p w:rsidR="00E05D94" w:rsidRDefault="00E05D94" w:rsidP="00E05D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 xml:space="preserve">         В соответствии с графиком проводились депутатские приемы и приемы главы муниципального образования с целью оказания той помощи нашим жителям, которую, в силу своих полномочий, могут оказать депутаты. </w:t>
      </w:r>
    </w:p>
    <w:p w:rsidR="00F84055" w:rsidRPr="00D03F36" w:rsidRDefault="00C579B3" w:rsidP="0024520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C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3A1625">
        <w:rPr>
          <w:rFonts w:ascii="Times New Roman" w:hAnsi="Times New Roman" w:cs="Times New Roman"/>
          <w:sz w:val="28"/>
          <w:szCs w:val="28"/>
        </w:rPr>
        <w:t>Большая работа в 20</w:t>
      </w:r>
      <w:r w:rsidR="0031752F" w:rsidRPr="003A1625">
        <w:rPr>
          <w:rFonts w:ascii="Times New Roman" w:hAnsi="Times New Roman" w:cs="Times New Roman"/>
          <w:sz w:val="28"/>
          <w:szCs w:val="28"/>
        </w:rPr>
        <w:t>2</w:t>
      </w:r>
      <w:r w:rsidR="001370D9">
        <w:rPr>
          <w:rFonts w:ascii="Times New Roman" w:hAnsi="Times New Roman" w:cs="Times New Roman"/>
          <w:sz w:val="28"/>
          <w:szCs w:val="28"/>
        </w:rPr>
        <w:t>2</w:t>
      </w:r>
      <w:r w:rsidRPr="003A1625">
        <w:rPr>
          <w:rFonts w:ascii="Times New Roman" w:hAnsi="Times New Roman" w:cs="Times New Roman"/>
          <w:sz w:val="28"/>
          <w:szCs w:val="28"/>
        </w:rPr>
        <w:t xml:space="preserve"> году проведена депутатами</w:t>
      </w:r>
      <w:r w:rsidR="00504072" w:rsidRPr="003A1625">
        <w:rPr>
          <w:rFonts w:ascii="Times New Roman" w:hAnsi="Times New Roman" w:cs="Times New Roman"/>
          <w:sz w:val="28"/>
          <w:szCs w:val="28"/>
        </w:rPr>
        <w:t xml:space="preserve"> </w:t>
      </w:r>
      <w:r w:rsidRPr="003A1625">
        <w:rPr>
          <w:rFonts w:ascii="Times New Roman" w:hAnsi="Times New Roman" w:cs="Times New Roman"/>
          <w:sz w:val="28"/>
          <w:szCs w:val="28"/>
        </w:rPr>
        <w:t>по реализации наказов избирателей</w:t>
      </w:r>
      <w:r w:rsidR="00F84055" w:rsidRPr="003A1625">
        <w:rPr>
          <w:rFonts w:ascii="Times New Roman" w:hAnsi="Times New Roman" w:cs="Times New Roman"/>
          <w:sz w:val="28"/>
          <w:szCs w:val="28"/>
        </w:rPr>
        <w:t xml:space="preserve"> по благоустройству городских территорий</w:t>
      </w:r>
      <w:r w:rsidR="00504072" w:rsidRPr="003A1625">
        <w:rPr>
          <w:rFonts w:ascii="Times New Roman" w:hAnsi="Times New Roman" w:cs="Times New Roman"/>
          <w:sz w:val="28"/>
          <w:szCs w:val="28"/>
        </w:rPr>
        <w:t xml:space="preserve"> </w:t>
      </w:r>
      <w:r w:rsidR="00203748" w:rsidRPr="003A1625">
        <w:rPr>
          <w:rFonts w:ascii="Times New Roman" w:hAnsi="Times New Roman" w:cs="Times New Roman"/>
          <w:sz w:val="28"/>
          <w:szCs w:val="28"/>
        </w:rPr>
        <w:t>н</w:t>
      </w:r>
      <w:r w:rsidR="00504072" w:rsidRPr="003A1625">
        <w:rPr>
          <w:rFonts w:ascii="Times New Roman" w:hAnsi="Times New Roman" w:cs="Times New Roman"/>
          <w:sz w:val="28"/>
          <w:szCs w:val="28"/>
        </w:rPr>
        <w:t xml:space="preserve">а выполнение которых, </w:t>
      </w:r>
      <w:r w:rsidR="00F84055" w:rsidRPr="003A1625">
        <w:rPr>
          <w:rFonts w:ascii="Times New Roman" w:hAnsi="Times New Roman" w:cs="Times New Roman"/>
          <w:sz w:val="28"/>
          <w:szCs w:val="28"/>
        </w:rPr>
        <w:t xml:space="preserve">из средств резервного фонда депутатов совета депутатов </w:t>
      </w:r>
      <w:r w:rsidR="008F73C8">
        <w:rPr>
          <w:rFonts w:ascii="Times New Roman" w:hAnsi="Times New Roman" w:cs="Times New Roman"/>
          <w:sz w:val="28"/>
          <w:szCs w:val="28"/>
        </w:rPr>
        <w:t>было направлено</w:t>
      </w:r>
      <w:r w:rsidR="00504072" w:rsidRPr="003A1625">
        <w:rPr>
          <w:rFonts w:ascii="Times New Roman" w:hAnsi="Times New Roman" w:cs="Times New Roman"/>
          <w:sz w:val="28"/>
          <w:szCs w:val="28"/>
        </w:rPr>
        <w:t xml:space="preserve"> </w:t>
      </w:r>
      <w:r w:rsidR="001370D9">
        <w:rPr>
          <w:rFonts w:ascii="Times New Roman" w:hAnsi="Times New Roman" w:cs="Times New Roman"/>
          <w:sz w:val="28"/>
          <w:szCs w:val="28"/>
        </w:rPr>
        <w:t>806 000</w:t>
      </w:r>
      <w:r w:rsidR="001370D9" w:rsidRPr="00D03F36">
        <w:rPr>
          <w:rFonts w:ascii="Times New Roman" w:hAnsi="Times New Roman" w:cs="Times New Roman"/>
          <w:sz w:val="28"/>
          <w:szCs w:val="28"/>
        </w:rPr>
        <w:t xml:space="preserve"> </w:t>
      </w:r>
      <w:r w:rsidR="00504072" w:rsidRPr="00D03F36">
        <w:rPr>
          <w:rFonts w:ascii="Times New Roman" w:hAnsi="Times New Roman" w:cs="Times New Roman"/>
          <w:sz w:val="28"/>
          <w:szCs w:val="28"/>
        </w:rPr>
        <w:t>рублей</w:t>
      </w:r>
      <w:r w:rsidR="00203748" w:rsidRPr="00D03F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page" w:tblpX="1" w:tblpY="195"/>
        <w:tblW w:w="1759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5"/>
        <w:gridCol w:w="2667"/>
        <w:gridCol w:w="3969"/>
        <w:gridCol w:w="10235"/>
      </w:tblGrid>
      <w:tr w:rsidR="00F84D96" w:rsidRPr="00E30623" w:rsidTr="00916953">
        <w:trPr>
          <w:trHeight w:val="1094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F84D96" w:rsidRPr="00E30623" w:rsidRDefault="00F84D96" w:rsidP="0091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Адрес</w:t>
            </w:r>
          </w:p>
        </w:tc>
      </w:tr>
      <w:tr w:rsidR="00F84D96" w:rsidRPr="00E30623" w:rsidTr="00916953">
        <w:trPr>
          <w:trHeight w:val="1162"/>
        </w:trPr>
        <w:tc>
          <w:tcPr>
            <w:tcW w:w="7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Default="00F84D96" w:rsidP="0091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306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Носова И.В.</w:t>
            </w:r>
          </w:p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Приобретение инвентаря для установки на детской площадке</w:t>
            </w:r>
          </w:p>
        </w:tc>
        <w:tc>
          <w:tcPr>
            <w:tcW w:w="102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ул. Железнодорожная д.22</w:t>
            </w:r>
          </w:p>
        </w:tc>
      </w:tr>
      <w:tr w:rsidR="00F84D96" w:rsidRPr="00E30623" w:rsidTr="00916953">
        <w:trPr>
          <w:trHeight w:val="966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Default="00F84D96" w:rsidP="00916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А.Н.</w:t>
            </w:r>
          </w:p>
          <w:p w:rsidR="00F84D96" w:rsidRDefault="00F84D96" w:rsidP="00916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>Дягтяренко А.А.</w:t>
            </w:r>
          </w:p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А.И.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Организация освещения и благоустройство пешеходной дорожки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22AD7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ул. 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Победы</w:t>
            </w:r>
            <w:r w:rsidRPr="00E22AD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Ленинградское шоссе</w:t>
            </w:r>
          </w:p>
        </w:tc>
      </w:tr>
      <w:tr w:rsidR="00F84D96" w:rsidRPr="00E30623" w:rsidTr="00916953">
        <w:trPr>
          <w:trHeight w:val="1110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22AD7" w:rsidRDefault="00F84D96" w:rsidP="00916953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Иванов М.В.</w:t>
            </w:r>
          </w:p>
          <w:p w:rsidR="00F84D96" w:rsidRDefault="00F84D96" w:rsidP="0091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306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Мячикова С.И.</w:t>
            </w:r>
          </w:p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Орлов М.А.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Выполнение работ по устройству тротуаров из брусчатки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Default="00F84D96" w:rsidP="0091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Никольское шоссе д.2, </w:t>
            </w:r>
          </w:p>
          <w:p w:rsidR="00F84D96" w:rsidRPr="00E30623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мкрн. Ивановская</w:t>
            </w:r>
          </w:p>
        </w:tc>
      </w:tr>
      <w:tr w:rsidR="00163269" w:rsidRPr="00E30623" w:rsidTr="00916953">
        <w:trPr>
          <w:trHeight w:val="1110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3269" w:rsidRPr="00E30623" w:rsidRDefault="00163269" w:rsidP="00916953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3269" w:rsidRPr="00E30623" w:rsidRDefault="00D5325E" w:rsidP="0091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22</w:t>
            </w:r>
            <w:r w:rsidR="0016326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3269" w:rsidRDefault="00163269" w:rsidP="0091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3269" w:rsidRDefault="00163269" w:rsidP="00916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</w:tr>
      <w:tr w:rsidR="00F84D96" w:rsidRPr="00E30623" w:rsidTr="00916953">
        <w:trPr>
          <w:trHeight w:val="1400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22AD7" w:rsidRDefault="00F84D96" w:rsidP="00916953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965F6B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5F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Балахнин А.А.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965F6B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5F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Благоустройство придорожной и придомовой территории 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965F6B" w:rsidRDefault="00F84D96" w:rsidP="009169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65F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ул. Гагарина д.18</w:t>
            </w:r>
          </w:p>
        </w:tc>
      </w:tr>
      <w:tr w:rsidR="00F84D96" w:rsidRPr="00E30623" w:rsidTr="00916953">
        <w:trPr>
          <w:trHeight w:val="966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22AD7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22AD7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>Берснева С.Н.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Default="00F84D96" w:rsidP="00F84D96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AD7">
              <w:rPr>
                <w:rFonts w:ascii="Times New Roman" w:hAnsi="Times New Roman"/>
                <w:sz w:val="28"/>
                <w:szCs w:val="28"/>
              </w:rPr>
              <w:t>Установка газонного ограждения</w:t>
            </w:r>
          </w:p>
          <w:p w:rsidR="00F84D96" w:rsidRPr="00E22AD7" w:rsidRDefault="00F84D96" w:rsidP="00F84D96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оргтехники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84D96" w:rsidRPr="00E30623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д.17</w:t>
            </w:r>
          </w:p>
          <w:p w:rsidR="00F84D96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96" w:rsidRPr="00E30623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КЦ «Фортуна»</w:t>
            </w:r>
          </w:p>
        </w:tc>
      </w:tr>
      <w:tr w:rsidR="00F84D96" w:rsidRPr="00E30623" w:rsidTr="00916953">
        <w:trPr>
          <w:trHeight w:val="1110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22AD7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22AD7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>Руппель С.А.</w:t>
            </w:r>
          </w:p>
          <w:p w:rsidR="00F84D96" w:rsidRPr="00E30623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Ремонт парковки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 д.4</w:t>
            </w:r>
          </w:p>
        </w:tc>
      </w:tr>
      <w:tr w:rsidR="00F84D96" w:rsidRPr="00E30623" w:rsidTr="00916953">
        <w:trPr>
          <w:trHeight w:val="966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22AD7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22AD7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Таймасханов </w:t>
            </w: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 xml:space="preserve">М.Г.  Таймасханов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форма и инвентарь 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96" w:rsidRPr="00E30623" w:rsidRDefault="00F84D96" w:rsidP="009169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КЦ «Фортуна»</w:t>
            </w:r>
          </w:p>
        </w:tc>
      </w:tr>
    </w:tbl>
    <w:p w:rsidR="00E30623" w:rsidRDefault="00E30623" w:rsidP="0024520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0623" w:rsidRPr="00803CC4" w:rsidRDefault="00E30623" w:rsidP="0024520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6208" w:rsidRDefault="00834529" w:rsidP="0024520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79B3" w:rsidRPr="003A1625">
        <w:rPr>
          <w:rFonts w:ascii="Times New Roman" w:hAnsi="Times New Roman" w:cs="Times New Roman"/>
          <w:sz w:val="28"/>
          <w:szCs w:val="28"/>
        </w:rPr>
        <w:t xml:space="preserve">Работа депутатского корпуса велась по разным направлениям: освещение улиц, </w:t>
      </w:r>
      <w:r w:rsidR="007E3D5D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A004E">
        <w:rPr>
          <w:rFonts w:ascii="Times New Roman" w:hAnsi="Times New Roman" w:cs="Times New Roman"/>
          <w:sz w:val="28"/>
          <w:szCs w:val="28"/>
        </w:rPr>
        <w:t>и</w:t>
      </w:r>
      <w:r w:rsidR="007E3D5D">
        <w:rPr>
          <w:rFonts w:ascii="Times New Roman" w:hAnsi="Times New Roman" w:cs="Times New Roman"/>
          <w:sz w:val="28"/>
          <w:szCs w:val="28"/>
        </w:rPr>
        <w:t xml:space="preserve"> установка инвентаря для детских и спортивных площадок</w:t>
      </w:r>
      <w:r w:rsidR="00C579B3" w:rsidRPr="003A1625">
        <w:rPr>
          <w:rFonts w:ascii="Times New Roman" w:hAnsi="Times New Roman" w:cs="Times New Roman"/>
          <w:sz w:val="28"/>
          <w:szCs w:val="28"/>
        </w:rPr>
        <w:t>, устройство ограждени</w:t>
      </w:r>
      <w:r w:rsidR="00203748" w:rsidRPr="003A1625">
        <w:rPr>
          <w:rFonts w:ascii="Times New Roman" w:hAnsi="Times New Roman" w:cs="Times New Roman"/>
          <w:sz w:val="28"/>
          <w:szCs w:val="28"/>
        </w:rPr>
        <w:t>й</w:t>
      </w:r>
      <w:r w:rsidR="00C579B3" w:rsidRPr="003A1625">
        <w:rPr>
          <w:rFonts w:ascii="Times New Roman" w:hAnsi="Times New Roman" w:cs="Times New Roman"/>
          <w:sz w:val="28"/>
          <w:szCs w:val="28"/>
        </w:rPr>
        <w:t>, устройство</w:t>
      </w:r>
      <w:r w:rsidR="00504072" w:rsidRPr="003A1625">
        <w:rPr>
          <w:rFonts w:ascii="Times New Roman" w:hAnsi="Times New Roman" w:cs="Times New Roman"/>
          <w:sz w:val="28"/>
          <w:szCs w:val="28"/>
        </w:rPr>
        <w:t xml:space="preserve"> пешеходн</w:t>
      </w:r>
      <w:r w:rsidR="00203748" w:rsidRPr="003A1625">
        <w:rPr>
          <w:rFonts w:ascii="Times New Roman" w:hAnsi="Times New Roman" w:cs="Times New Roman"/>
          <w:sz w:val="28"/>
          <w:szCs w:val="28"/>
        </w:rPr>
        <w:t>ых</w:t>
      </w:r>
      <w:r w:rsidR="00504072" w:rsidRPr="003A1625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203748" w:rsidRPr="003A1625">
        <w:rPr>
          <w:rFonts w:ascii="Times New Roman" w:hAnsi="Times New Roman" w:cs="Times New Roman"/>
          <w:sz w:val="28"/>
          <w:szCs w:val="28"/>
        </w:rPr>
        <w:t>ек</w:t>
      </w:r>
      <w:r w:rsidR="00C579B3" w:rsidRPr="003A1625">
        <w:rPr>
          <w:rFonts w:ascii="Times New Roman" w:hAnsi="Times New Roman" w:cs="Times New Roman"/>
          <w:sz w:val="28"/>
          <w:szCs w:val="28"/>
        </w:rPr>
        <w:t>. Не будет преувеличением признать работу с наказами избирателей результативной.</w:t>
      </w:r>
    </w:p>
    <w:p w:rsidR="008B283C" w:rsidRPr="003A1625" w:rsidRDefault="000663BB" w:rsidP="0083452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529">
        <w:rPr>
          <w:rFonts w:ascii="Times New Roman" w:hAnsi="Times New Roman" w:cs="Times New Roman"/>
          <w:sz w:val="28"/>
          <w:szCs w:val="28"/>
        </w:rPr>
        <w:tab/>
      </w:r>
      <w:r w:rsidR="00372317">
        <w:rPr>
          <w:rFonts w:ascii="Times New Roman" w:hAnsi="Times New Roman" w:cs="Times New Roman"/>
          <w:sz w:val="28"/>
          <w:szCs w:val="28"/>
        </w:rPr>
        <w:t>Также на территории города, благодаря слаженной работе администрации и совета депутатов была реализована Федеральная программа по благоустройству общественных территорий, в городе появился замечательный экопарк, благоустройство которого будет продолжаться и дальше.</w:t>
      </w:r>
      <w:r w:rsidR="00E06ADE" w:rsidRPr="00E06ADE">
        <w:rPr>
          <w:rFonts w:ascii="Times New Roman" w:hAnsi="Times New Roman" w:cs="Times New Roman"/>
          <w:sz w:val="28"/>
          <w:szCs w:val="28"/>
        </w:rPr>
        <w:t xml:space="preserve"> </w:t>
      </w:r>
      <w:r w:rsidR="00E06ADE">
        <w:rPr>
          <w:rFonts w:ascii="Times New Roman" w:hAnsi="Times New Roman" w:cs="Times New Roman"/>
          <w:sz w:val="28"/>
          <w:szCs w:val="28"/>
        </w:rPr>
        <w:t>В настоящий момент ведется строительство скейт-площадки, открытие которой планируется в 2023 году.</w:t>
      </w:r>
      <w:r w:rsidR="008B283C" w:rsidRPr="003A16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4074" w:rsidRDefault="004A48D5" w:rsidP="00245209">
      <w:pPr>
        <w:pStyle w:val="a3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85A89">
        <w:rPr>
          <w:rFonts w:ascii="Times New Roman" w:hAnsi="Times New Roman" w:cs="Times New Roman"/>
          <w:color w:val="auto"/>
          <w:sz w:val="28"/>
          <w:szCs w:val="28"/>
        </w:rPr>
        <w:t>Успешная работа муниципальных депутатов невозможна без постоянного общения с коллегами других муниципальных образовани</w:t>
      </w:r>
      <w:r w:rsidR="00B94074" w:rsidRPr="00A85A8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, областными депутатами. Мы </w:t>
      </w:r>
      <w:r w:rsidR="00A85A89"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продолжили 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>принима</w:t>
      </w:r>
      <w:r w:rsidR="00A85A89" w:rsidRPr="00A85A89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активное участие </w:t>
      </w:r>
      <w:r w:rsidR="00F70FD9" w:rsidRPr="00A85A89">
        <w:rPr>
          <w:rFonts w:ascii="Times New Roman" w:hAnsi="Times New Roman" w:cs="Times New Roman"/>
          <w:color w:val="auto"/>
          <w:sz w:val="28"/>
          <w:szCs w:val="28"/>
        </w:rPr>
        <w:t>в занятиях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школы, организованной советом </w:t>
      </w:r>
      <w:r w:rsidRPr="00A85A89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муниципальных образований Ленинградской области</w:t>
      </w:r>
      <w:r w:rsidR="00AB04DC" w:rsidRPr="00A85A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48D5" w:rsidRDefault="004A48D5" w:rsidP="00245209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>Отрадненские депутаты</w:t>
      </w:r>
      <w:r w:rsidR="00B62DA1" w:rsidRPr="00A85A8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A85A89">
        <w:rPr>
          <w:rFonts w:ascii="Times New Roman" w:hAnsi="Times New Roman" w:cs="Times New Roman"/>
          <w:sz w:val="28"/>
          <w:szCs w:val="28"/>
        </w:rPr>
        <w:t xml:space="preserve"> </w:t>
      </w:r>
      <w:r w:rsidR="00DC6960">
        <w:rPr>
          <w:rFonts w:ascii="Times New Roman" w:hAnsi="Times New Roman" w:cs="Times New Roman"/>
          <w:sz w:val="28"/>
          <w:szCs w:val="28"/>
        </w:rPr>
        <w:t>работали на всех заседаниях</w:t>
      </w:r>
      <w:r w:rsidRPr="00A85A89">
        <w:rPr>
          <w:rFonts w:ascii="Times New Roman" w:hAnsi="Times New Roman" w:cs="Times New Roman"/>
          <w:sz w:val="28"/>
          <w:szCs w:val="28"/>
        </w:rPr>
        <w:t xml:space="preserve"> совета депутатов Кировского муниципального района, а также </w:t>
      </w:r>
      <w:r w:rsidR="00DC6960">
        <w:rPr>
          <w:rFonts w:ascii="Times New Roman" w:hAnsi="Times New Roman" w:cs="Times New Roman"/>
          <w:sz w:val="28"/>
          <w:szCs w:val="28"/>
        </w:rPr>
        <w:t>на</w:t>
      </w:r>
      <w:r w:rsidR="00F70FD9" w:rsidRPr="00A85A89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Pr="00A85A89">
        <w:rPr>
          <w:rFonts w:ascii="Times New Roman" w:hAnsi="Times New Roman" w:cs="Times New Roman"/>
          <w:sz w:val="28"/>
          <w:szCs w:val="28"/>
        </w:rPr>
        <w:t xml:space="preserve"> профильных комиссий, участвовали в подготовке и </w:t>
      </w:r>
      <w:r w:rsidR="00F70FD9" w:rsidRPr="00A85A89">
        <w:rPr>
          <w:rFonts w:ascii="Times New Roman" w:hAnsi="Times New Roman" w:cs="Times New Roman"/>
          <w:sz w:val="28"/>
          <w:szCs w:val="28"/>
        </w:rPr>
        <w:t>принятии решений</w:t>
      </w:r>
      <w:r w:rsidRPr="00A85A89">
        <w:rPr>
          <w:rFonts w:ascii="Times New Roman" w:hAnsi="Times New Roman" w:cs="Times New Roman"/>
          <w:sz w:val="28"/>
          <w:szCs w:val="28"/>
        </w:rPr>
        <w:t xml:space="preserve"> совета депутатов Кировского муниципального района. </w:t>
      </w:r>
    </w:p>
    <w:p w:rsidR="00E05D94" w:rsidRPr="00E05D94" w:rsidRDefault="00E05D94" w:rsidP="00E0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D94">
        <w:rPr>
          <w:rFonts w:ascii="Times New Roman" w:hAnsi="Times New Roman" w:cs="Times New Roman"/>
          <w:sz w:val="28"/>
          <w:szCs w:val="28"/>
        </w:rPr>
        <w:t>Благодаря нашим усилиям был начат ремонт  кровли Отрадненской школы искусств, отремонтирована входная группа Лицея г.Отрадное, выделены средства на строительство локального очистного сооружения Отрадненской с</w:t>
      </w:r>
      <w:r w:rsidR="00DF7049">
        <w:rPr>
          <w:rFonts w:ascii="Times New Roman" w:hAnsi="Times New Roman" w:cs="Times New Roman"/>
          <w:sz w:val="28"/>
          <w:szCs w:val="28"/>
        </w:rPr>
        <w:t>редней образовательной школы №3, приобретен спортивный инвентарь для Отрадненской детской юношеской спортивной школы.</w:t>
      </w:r>
      <w:r w:rsidRPr="00E05D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DF1" w:rsidRPr="00A85A89" w:rsidRDefault="00486DF1" w:rsidP="00486D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>Советом депутатов совместно с администрацией, было принято решение по передаче отдельных функций своих полномочий администрации МО «Кировский муниципальный район»:</w:t>
      </w:r>
    </w:p>
    <w:p w:rsidR="003E6208" w:rsidRPr="00834529" w:rsidRDefault="00486DF1" w:rsidP="0083452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85A89">
        <w:rPr>
          <w:color w:val="auto"/>
          <w:sz w:val="28"/>
          <w:szCs w:val="28"/>
        </w:rPr>
        <w:t>- О передаче части полномочий контрольно -  счетному органу МО «Кировский муниципальный район» на 202</w:t>
      </w:r>
      <w:r>
        <w:rPr>
          <w:color w:val="auto"/>
          <w:sz w:val="28"/>
          <w:szCs w:val="28"/>
        </w:rPr>
        <w:t>3</w:t>
      </w:r>
      <w:r w:rsidRPr="00A85A89">
        <w:rPr>
          <w:color w:val="auto"/>
          <w:sz w:val="28"/>
          <w:szCs w:val="28"/>
        </w:rPr>
        <w:t xml:space="preserve"> год.</w:t>
      </w:r>
    </w:p>
    <w:p w:rsidR="00FD16C5" w:rsidRDefault="00FD16C5" w:rsidP="00B6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6C5">
        <w:rPr>
          <w:rFonts w:ascii="Times New Roman" w:hAnsi="Times New Roman" w:cs="Times New Roman"/>
          <w:sz w:val="28"/>
          <w:szCs w:val="28"/>
        </w:rPr>
        <w:t>Как руководитель г. Отрадное я принимал</w:t>
      </w:r>
      <w:r w:rsidR="00DC6960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Pr="00FD16C5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16C5">
        <w:rPr>
          <w:rFonts w:ascii="Times New Roman" w:hAnsi="Times New Roman" w:cs="Times New Roman"/>
          <w:sz w:val="28"/>
          <w:szCs w:val="28"/>
        </w:rPr>
        <w:t xml:space="preserve"> мероприятиях, проводимых на территории нашего города Отрадное и 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63C4">
        <w:rPr>
          <w:rFonts w:ascii="Times New Roman" w:hAnsi="Times New Roman" w:cs="Times New Roman"/>
          <w:sz w:val="28"/>
          <w:szCs w:val="28"/>
        </w:rPr>
        <w:t>ровского муниципального района</w:t>
      </w:r>
      <w:r w:rsidR="00DC6960">
        <w:rPr>
          <w:rFonts w:ascii="Times New Roman" w:hAnsi="Times New Roman" w:cs="Times New Roman"/>
          <w:sz w:val="28"/>
          <w:szCs w:val="28"/>
        </w:rPr>
        <w:t>, а именно</w:t>
      </w:r>
      <w:r w:rsidR="00F863C4">
        <w:rPr>
          <w:rFonts w:ascii="Times New Roman" w:hAnsi="Times New Roman" w:cs="Times New Roman"/>
          <w:sz w:val="28"/>
          <w:szCs w:val="28"/>
        </w:rPr>
        <w:t>:</w:t>
      </w:r>
    </w:p>
    <w:p w:rsidR="000979CA" w:rsidRDefault="00FD16C5" w:rsidP="00834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3C4">
        <w:rPr>
          <w:rFonts w:ascii="Times New Roman" w:hAnsi="Times New Roman" w:cs="Times New Roman"/>
          <w:sz w:val="28"/>
          <w:szCs w:val="28"/>
        </w:rPr>
        <w:t xml:space="preserve">памятно-мемориальных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F863C4">
        <w:rPr>
          <w:rFonts w:ascii="Times New Roman" w:hAnsi="Times New Roman" w:cs="Times New Roman"/>
          <w:sz w:val="28"/>
          <w:szCs w:val="28"/>
        </w:rPr>
        <w:t>х,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3C4">
        <w:rPr>
          <w:rFonts w:ascii="Times New Roman" w:hAnsi="Times New Roman" w:cs="Times New Roman"/>
          <w:sz w:val="28"/>
          <w:szCs w:val="28"/>
        </w:rPr>
        <w:t>ключевым датам Великой Отечественной войны,</w:t>
      </w:r>
    </w:p>
    <w:p w:rsidR="000979CA" w:rsidRDefault="00FD16C5" w:rsidP="00834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63C4">
        <w:rPr>
          <w:rFonts w:ascii="Times New Roman" w:hAnsi="Times New Roman" w:cs="Times New Roman"/>
          <w:sz w:val="28"/>
          <w:szCs w:val="28"/>
        </w:rPr>
        <w:t>праздничных городских мероприятиях</w:t>
      </w:r>
    </w:p>
    <w:p w:rsidR="00732347" w:rsidRDefault="00F863C4" w:rsidP="00B6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спортивных мероприятиях</w:t>
      </w:r>
      <w:r w:rsidR="00732347">
        <w:rPr>
          <w:rFonts w:ascii="Times New Roman" w:hAnsi="Times New Roman" w:cs="Times New Roman"/>
          <w:sz w:val="28"/>
          <w:szCs w:val="28"/>
        </w:rPr>
        <w:t>.</w:t>
      </w:r>
    </w:p>
    <w:p w:rsidR="003E6208" w:rsidRDefault="000979CA" w:rsidP="00097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Городских субботниках</w:t>
      </w:r>
      <w:r w:rsidR="003E6208">
        <w:rPr>
          <w:rFonts w:ascii="Times New Roman" w:hAnsi="Times New Roman" w:cs="Times New Roman"/>
          <w:sz w:val="28"/>
          <w:szCs w:val="28"/>
        </w:rPr>
        <w:t>.</w:t>
      </w:r>
    </w:p>
    <w:p w:rsidR="00E05D94" w:rsidRPr="00E05D94" w:rsidRDefault="00E05D94" w:rsidP="00834529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05D94">
        <w:rPr>
          <w:rFonts w:ascii="Times New Roman" w:hAnsi="Times New Roman"/>
          <w:sz w:val="28"/>
          <w:szCs w:val="28"/>
        </w:rPr>
        <w:t xml:space="preserve">В городе Отрадное регулярно проводятся районные съезды партии «Единая Россия» под руководством первого секретаря Кировского отделения партии  - депутата Законодательного собрания Ленинградской области Гардашникова Андрея Михайловича.  </w:t>
      </w:r>
    </w:p>
    <w:p w:rsidR="00DC6960" w:rsidRDefault="00AD6963" w:rsidP="00B6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на территории нашего города проводятся областные спортивные мероприятия -</w:t>
      </w:r>
      <w:r w:rsidR="0073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31627">
        <w:rPr>
          <w:rFonts w:ascii="Times New Roman" w:hAnsi="Times New Roman" w:cs="Times New Roman"/>
          <w:sz w:val="28"/>
          <w:szCs w:val="28"/>
        </w:rPr>
        <w:t xml:space="preserve">городские турниры, </w:t>
      </w:r>
      <w:r w:rsidR="007163CF">
        <w:rPr>
          <w:rFonts w:ascii="Times New Roman" w:hAnsi="Times New Roman" w:cs="Times New Roman"/>
          <w:sz w:val="28"/>
          <w:szCs w:val="28"/>
        </w:rPr>
        <w:t xml:space="preserve">межмуниципальные соревнования, </w:t>
      </w:r>
    </w:p>
    <w:p w:rsidR="00D5325E" w:rsidRDefault="007163CF" w:rsidP="00B6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первенства Кировского района, </w:t>
      </w:r>
      <w:r w:rsidR="00AD6963">
        <w:rPr>
          <w:rFonts w:ascii="Times New Roman" w:hAnsi="Times New Roman" w:cs="Times New Roman"/>
          <w:sz w:val="28"/>
          <w:szCs w:val="28"/>
        </w:rPr>
        <w:t>первенств</w:t>
      </w:r>
      <w:r w:rsidR="00732347">
        <w:rPr>
          <w:rFonts w:ascii="Times New Roman" w:hAnsi="Times New Roman" w:cs="Times New Roman"/>
          <w:sz w:val="28"/>
          <w:szCs w:val="28"/>
        </w:rPr>
        <w:t>а</w:t>
      </w:r>
      <w:r w:rsidR="00AD696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31627">
        <w:rPr>
          <w:rFonts w:ascii="Times New Roman" w:hAnsi="Times New Roman" w:cs="Times New Roman"/>
          <w:sz w:val="28"/>
          <w:szCs w:val="28"/>
        </w:rPr>
        <w:t xml:space="preserve"> и Северо-Запада</w:t>
      </w:r>
      <w:r w:rsidR="00872A97">
        <w:rPr>
          <w:rFonts w:ascii="Times New Roman" w:hAnsi="Times New Roman" w:cs="Times New Roman"/>
          <w:sz w:val="28"/>
          <w:szCs w:val="28"/>
        </w:rPr>
        <w:t>, чемпионаты России.</w:t>
      </w:r>
    </w:p>
    <w:p w:rsidR="00DC6960" w:rsidRDefault="00AD6963" w:rsidP="00B6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32347">
        <w:rPr>
          <w:rFonts w:ascii="Times New Roman" w:hAnsi="Times New Roman" w:cs="Times New Roman"/>
          <w:sz w:val="28"/>
          <w:szCs w:val="28"/>
        </w:rPr>
        <w:t xml:space="preserve"> таким видам спорта как</w:t>
      </w:r>
      <w:r>
        <w:rPr>
          <w:rFonts w:ascii="Times New Roman" w:hAnsi="Times New Roman" w:cs="Times New Roman"/>
          <w:sz w:val="28"/>
          <w:szCs w:val="28"/>
        </w:rPr>
        <w:t xml:space="preserve"> дзюдо, </w:t>
      </w:r>
    </w:p>
    <w:p w:rsidR="00F863C4" w:rsidRDefault="00AD6963" w:rsidP="00B6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каратэ, </w:t>
      </w:r>
      <w:r w:rsidR="00732347">
        <w:rPr>
          <w:rFonts w:ascii="Times New Roman" w:hAnsi="Times New Roman" w:cs="Times New Roman"/>
          <w:sz w:val="28"/>
          <w:szCs w:val="28"/>
        </w:rPr>
        <w:t>таэквондо,</w:t>
      </w:r>
      <w:r>
        <w:rPr>
          <w:rFonts w:ascii="Times New Roman" w:hAnsi="Times New Roman" w:cs="Times New Roman"/>
          <w:sz w:val="28"/>
          <w:szCs w:val="28"/>
        </w:rPr>
        <w:t xml:space="preserve"> рукопашн</w:t>
      </w:r>
      <w:r w:rsidR="0073234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бо</w:t>
      </w:r>
      <w:r w:rsidR="0073234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гимнастик</w:t>
      </w:r>
      <w:r w:rsidR="00732347">
        <w:rPr>
          <w:rFonts w:ascii="Times New Roman" w:hAnsi="Times New Roman" w:cs="Times New Roman"/>
          <w:sz w:val="28"/>
          <w:szCs w:val="28"/>
        </w:rPr>
        <w:t xml:space="preserve">а. </w:t>
      </w:r>
      <w:r w:rsidR="00031627">
        <w:rPr>
          <w:rFonts w:ascii="Times New Roman" w:hAnsi="Times New Roman" w:cs="Times New Roman"/>
          <w:sz w:val="28"/>
          <w:szCs w:val="28"/>
        </w:rPr>
        <w:t>волейбол</w:t>
      </w:r>
      <w:r w:rsidR="00732347">
        <w:rPr>
          <w:rFonts w:ascii="Times New Roman" w:hAnsi="Times New Roman" w:cs="Times New Roman"/>
          <w:sz w:val="28"/>
          <w:szCs w:val="28"/>
        </w:rPr>
        <w:t>,</w:t>
      </w:r>
      <w:r w:rsidR="00031627">
        <w:rPr>
          <w:rFonts w:ascii="Times New Roman" w:hAnsi="Times New Roman" w:cs="Times New Roman"/>
          <w:sz w:val="28"/>
          <w:szCs w:val="28"/>
        </w:rPr>
        <w:t xml:space="preserve"> флорбол</w:t>
      </w:r>
      <w:r w:rsidR="00732347">
        <w:rPr>
          <w:rFonts w:ascii="Times New Roman" w:hAnsi="Times New Roman" w:cs="Times New Roman"/>
          <w:sz w:val="28"/>
          <w:szCs w:val="28"/>
        </w:rPr>
        <w:t xml:space="preserve">, </w:t>
      </w:r>
      <w:r w:rsidR="00031627">
        <w:rPr>
          <w:rFonts w:ascii="Times New Roman" w:hAnsi="Times New Roman" w:cs="Times New Roman"/>
          <w:sz w:val="28"/>
          <w:szCs w:val="28"/>
        </w:rPr>
        <w:t>футбол, бокс</w:t>
      </w:r>
      <w:r w:rsidR="00732347">
        <w:rPr>
          <w:rFonts w:ascii="Times New Roman" w:hAnsi="Times New Roman" w:cs="Times New Roman"/>
          <w:sz w:val="28"/>
          <w:szCs w:val="28"/>
        </w:rPr>
        <w:t xml:space="preserve">. </w:t>
      </w:r>
      <w:r w:rsidR="0099423A">
        <w:rPr>
          <w:rFonts w:ascii="Times New Roman" w:hAnsi="Times New Roman" w:cs="Times New Roman"/>
          <w:sz w:val="28"/>
          <w:szCs w:val="28"/>
        </w:rPr>
        <w:t>В</w:t>
      </w:r>
      <w:r w:rsidR="00732347">
        <w:rPr>
          <w:rFonts w:ascii="Times New Roman" w:hAnsi="Times New Roman" w:cs="Times New Roman"/>
          <w:sz w:val="28"/>
          <w:szCs w:val="28"/>
        </w:rPr>
        <w:t>оспитывая здоровое поколение, любящее спорт</w:t>
      </w:r>
      <w:r w:rsidR="007163CF">
        <w:rPr>
          <w:rFonts w:ascii="Times New Roman" w:hAnsi="Times New Roman" w:cs="Times New Roman"/>
          <w:sz w:val="28"/>
          <w:szCs w:val="28"/>
        </w:rPr>
        <w:t>,</w:t>
      </w:r>
      <w:r w:rsidR="00732347">
        <w:rPr>
          <w:rFonts w:ascii="Times New Roman" w:hAnsi="Times New Roman" w:cs="Times New Roman"/>
          <w:sz w:val="28"/>
          <w:szCs w:val="28"/>
        </w:rPr>
        <w:t xml:space="preserve"> мы закладываем фундамент в наше будущее.</w:t>
      </w:r>
    </w:p>
    <w:p w:rsidR="00B76E75" w:rsidRDefault="00B76E75" w:rsidP="00B6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EF9" w:rsidRDefault="00B76E75" w:rsidP="00834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</w:t>
      </w:r>
      <w:r w:rsidR="005C07EF">
        <w:rPr>
          <w:rFonts w:ascii="Times New Roman" w:hAnsi="Times New Roman" w:cs="Times New Roman"/>
          <w:sz w:val="28"/>
          <w:szCs w:val="28"/>
        </w:rPr>
        <w:t xml:space="preserve"> мы и о наших дорогих ветеранах. </w:t>
      </w:r>
      <w:bookmarkStart w:id="0" w:name="_GoBack"/>
      <w:bookmarkEnd w:id="0"/>
    </w:p>
    <w:p w:rsidR="00B76E75" w:rsidRDefault="005C07EF" w:rsidP="00B6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активно сотрудничает с советом ветеранов города Отрадное и оказывает ему помощь и поддержку. </w:t>
      </w:r>
    </w:p>
    <w:p w:rsidR="00834529" w:rsidRDefault="00834529" w:rsidP="00B6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716" w:rsidRPr="00A85A89" w:rsidRDefault="002F4716" w:rsidP="00B62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A8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осуществляет контроль за </w:t>
      </w:r>
      <w:r w:rsidR="00F70FD9" w:rsidRPr="00A85A89">
        <w:rPr>
          <w:rFonts w:ascii="Times New Roman" w:hAnsi="Times New Roman" w:cs="Times New Roman"/>
          <w:sz w:val="28"/>
          <w:szCs w:val="28"/>
        </w:rPr>
        <w:t>обеспечением доступа</w:t>
      </w:r>
      <w:r w:rsidRPr="00A85A89">
        <w:rPr>
          <w:rFonts w:ascii="Times New Roman" w:hAnsi="Times New Roman" w:cs="Times New Roman"/>
          <w:sz w:val="28"/>
          <w:szCs w:val="28"/>
        </w:rPr>
        <w:t xml:space="preserve"> к информации </w:t>
      </w:r>
      <w:r w:rsidR="00F70FD9" w:rsidRPr="00A85A89">
        <w:rPr>
          <w:rFonts w:ascii="Times New Roman" w:hAnsi="Times New Roman" w:cs="Times New Roman"/>
          <w:sz w:val="28"/>
          <w:szCs w:val="28"/>
        </w:rPr>
        <w:t>о деятельности совета</w:t>
      </w:r>
      <w:r w:rsidRPr="00A85A89">
        <w:rPr>
          <w:rFonts w:ascii="Times New Roman" w:hAnsi="Times New Roman" w:cs="Times New Roman"/>
          <w:sz w:val="28"/>
          <w:szCs w:val="28"/>
        </w:rPr>
        <w:t xml:space="preserve"> депутатов в соответствии с Федеральным законом от 09.02.2009 N 8-ФЗ «Об обеспечении </w:t>
      </w:r>
      <w:r w:rsidR="00F70FD9" w:rsidRPr="00A85A89">
        <w:rPr>
          <w:rFonts w:ascii="Times New Roman" w:hAnsi="Times New Roman" w:cs="Times New Roman"/>
          <w:sz w:val="28"/>
          <w:szCs w:val="28"/>
        </w:rPr>
        <w:t>доступа к</w:t>
      </w:r>
      <w:r w:rsidRPr="00A85A89">
        <w:rPr>
          <w:rFonts w:ascii="Times New Roman" w:hAnsi="Times New Roman" w:cs="Times New Roman"/>
          <w:sz w:val="28"/>
          <w:szCs w:val="28"/>
        </w:rPr>
        <w:t xml:space="preserve"> информации о деятельности государственных органов и </w:t>
      </w:r>
      <w:r w:rsidR="00F70FD9" w:rsidRPr="00A85A89">
        <w:rPr>
          <w:rFonts w:ascii="Times New Roman" w:hAnsi="Times New Roman" w:cs="Times New Roman"/>
          <w:sz w:val="28"/>
          <w:szCs w:val="28"/>
        </w:rPr>
        <w:t>органов местного</w:t>
      </w:r>
      <w:r w:rsidRPr="00A85A89">
        <w:rPr>
          <w:rFonts w:ascii="Times New Roman" w:hAnsi="Times New Roman" w:cs="Times New Roman"/>
          <w:sz w:val="28"/>
          <w:szCs w:val="28"/>
        </w:rPr>
        <w:t xml:space="preserve"> самоуправления». </w:t>
      </w:r>
    </w:p>
    <w:p w:rsidR="002F4716" w:rsidRDefault="002F4716" w:rsidP="002452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своевременно публикуются и на официальном городском сайте</w:t>
      </w:r>
      <w:r w:rsidRPr="00A85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Pr="00A85A8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www.otradnoe-na-neve.ru</w:t>
        </w:r>
      </w:hyperlink>
      <w:r w:rsidRPr="00A85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9C" w:rsidRDefault="00E1699C" w:rsidP="00E1699C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         Среди средств массовой информации необходимо отметить регулярный выход официального печатного издания - газеты «Отрадное вчера сегодня завтра». </w:t>
      </w:r>
    </w:p>
    <w:p w:rsidR="00E05D94" w:rsidRPr="00E05D94" w:rsidRDefault="00E05D94" w:rsidP="00E05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D94">
        <w:rPr>
          <w:rFonts w:ascii="Times New Roman" w:hAnsi="Times New Roman" w:cs="Times New Roman"/>
          <w:sz w:val="28"/>
          <w:szCs w:val="28"/>
        </w:rPr>
        <w:t>Также, в 2022 году было создано сообщество «Совет депутатов МО «Город Отрадное» Вконтакте, где также освещаются основные направления деятельности депутатов и публикуются актуальные новости.</w:t>
      </w:r>
    </w:p>
    <w:p w:rsidR="002F4716" w:rsidRPr="00A85A89" w:rsidRDefault="002F4716" w:rsidP="00063AA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8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 решениями совета депутатов в полном объеме передаются в Отрадненскую городскую библиотеку, с тем, чтобы каждый житель города имел достоверную информацию о деятельности законодательного органа. </w:t>
      </w:r>
      <w:r w:rsidR="0006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A89">
        <w:rPr>
          <w:rFonts w:ascii="Times New Roman" w:hAnsi="Times New Roman"/>
          <w:sz w:val="28"/>
          <w:szCs w:val="28"/>
        </w:rPr>
        <w:t>В результате постоянного и своевременного обновления информации на официальном сайте муниципального образования:</w:t>
      </w:r>
    </w:p>
    <w:p w:rsidR="002F4716" w:rsidRPr="00A85A89" w:rsidRDefault="002F4716" w:rsidP="002452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A85A89">
        <w:rPr>
          <w:rFonts w:ascii="Times New Roman" w:hAnsi="Times New Roman"/>
          <w:sz w:val="28"/>
          <w:szCs w:val="28"/>
        </w:rPr>
        <w:t xml:space="preserve">- повышен </w:t>
      </w:r>
      <w:r w:rsidR="00F70FD9" w:rsidRPr="00A85A89">
        <w:rPr>
          <w:rFonts w:ascii="Times New Roman" w:hAnsi="Times New Roman"/>
          <w:sz w:val="28"/>
          <w:szCs w:val="28"/>
        </w:rPr>
        <w:t>уровень информированности</w:t>
      </w:r>
      <w:r w:rsidRPr="00A85A89">
        <w:rPr>
          <w:rFonts w:ascii="Times New Roman" w:hAnsi="Times New Roman"/>
          <w:sz w:val="28"/>
          <w:szCs w:val="28"/>
        </w:rPr>
        <w:t xml:space="preserve"> граждан о деятельности представительного органа муниципального образования;</w:t>
      </w:r>
    </w:p>
    <w:p w:rsidR="002F4716" w:rsidRDefault="002F4716" w:rsidP="002452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A85A89">
        <w:rPr>
          <w:rFonts w:ascii="Times New Roman" w:hAnsi="Times New Roman"/>
          <w:sz w:val="28"/>
          <w:szCs w:val="28"/>
        </w:rPr>
        <w:t xml:space="preserve">- организовано осуществление полномочий органами местного самоуправления муниципального </w:t>
      </w:r>
      <w:r w:rsidR="00B62DA1" w:rsidRPr="00A85A89">
        <w:rPr>
          <w:rFonts w:ascii="Times New Roman" w:hAnsi="Times New Roman"/>
          <w:sz w:val="28"/>
          <w:szCs w:val="28"/>
        </w:rPr>
        <w:t>образования в</w:t>
      </w:r>
      <w:r w:rsidRPr="00A85A89">
        <w:rPr>
          <w:rFonts w:ascii="Times New Roman" w:hAnsi="Times New Roman"/>
          <w:sz w:val="28"/>
          <w:szCs w:val="28"/>
        </w:rPr>
        <w:t xml:space="preserve"> режиме публичности, открытости, прозрачности</w:t>
      </w:r>
      <w:r w:rsidR="00F74CD3" w:rsidRPr="00A85A89">
        <w:rPr>
          <w:rFonts w:ascii="Times New Roman" w:hAnsi="Times New Roman"/>
          <w:sz w:val="28"/>
          <w:szCs w:val="28"/>
        </w:rPr>
        <w:t xml:space="preserve"> </w:t>
      </w:r>
      <w:r w:rsidRPr="00A85A89">
        <w:rPr>
          <w:rFonts w:ascii="Times New Roman" w:hAnsi="Times New Roman"/>
          <w:sz w:val="28"/>
          <w:szCs w:val="28"/>
        </w:rPr>
        <w:t xml:space="preserve">для общественности. </w:t>
      </w:r>
    </w:p>
    <w:p w:rsidR="0001084C" w:rsidRDefault="005F2AA1" w:rsidP="0024520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         Хотелось бы отметить, что работа всего депутатского корпуса, являющегося представительным органом власти, неразрывна связана с работой исполнительного органа власти </w:t>
      </w:r>
      <w:r w:rsidR="0001084C" w:rsidRPr="00A85A8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01084C" w:rsidRPr="00A85A89">
        <w:rPr>
          <w:rFonts w:ascii="Times New Roman" w:hAnsi="Times New Roman" w:cs="Times New Roman"/>
          <w:color w:val="auto"/>
          <w:sz w:val="28"/>
          <w:szCs w:val="28"/>
        </w:rPr>
        <w:t>, в чьем ведении находится осуществление решений, принятых советом депутатов. От того как будут взаимодействовать эти две ветви власти и будет зависеть выполнение существующих задач.</w:t>
      </w:r>
    </w:p>
    <w:p w:rsidR="00BE0232" w:rsidRPr="00A85A89" w:rsidRDefault="00BE0232" w:rsidP="0024520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F74CD3" w:rsidRPr="00A85A89" w:rsidRDefault="00F74CD3" w:rsidP="00F74CD3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85A89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Действуя единой дружной командой в 202</w:t>
      </w:r>
      <w:r w:rsidR="00E06AD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году и далее в перспективе, мы сможем продолжить работ</w:t>
      </w:r>
      <w:r w:rsidR="00CF49CE" w:rsidRPr="00A85A8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по улучшению качества жизни горожан, а именно: </w:t>
      </w:r>
    </w:p>
    <w:p w:rsidR="00DC6960" w:rsidRPr="00DC6960" w:rsidRDefault="00DC6960" w:rsidP="00DC6960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C6960">
        <w:rPr>
          <w:rFonts w:ascii="Times New Roman" w:hAnsi="Times New Roman" w:cs="Times New Roman"/>
          <w:color w:val="auto"/>
          <w:sz w:val="28"/>
          <w:szCs w:val="28"/>
        </w:rPr>
        <w:t>Развитие социально-культурного пространства на территории МО «Город Отрадное»:</w:t>
      </w:r>
    </w:p>
    <w:p w:rsidR="00DC6960" w:rsidRPr="00DC6960" w:rsidRDefault="00DC6960" w:rsidP="00E06ADE">
      <w:pPr>
        <w:pStyle w:val="a3"/>
        <w:spacing w:before="0" w:beforeAutospacing="0" w:after="0" w:afterAutospacing="0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6960">
        <w:rPr>
          <w:rFonts w:ascii="Times New Roman" w:hAnsi="Times New Roman" w:cs="Times New Roman"/>
          <w:color w:val="auto"/>
          <w:sz w:val="28"/>
          <w:szCs w:val="28"/>
        </w:rPr>
        <w:t>- благоустройство общественных территорий;</w:t>
      </w:r>
    </w:p>
    <w:p w:rsidR="00DC6960" w:rsidRPr="00DC6960" w:rsidRDefault="00DC6960" w:rsidP="00E06ADE">
      <w:pPr>
        <w:pStyle w:val="a3"/>
        <w:spacing w:before="0" w:beforeAutospacing="0" w:after="0" w:afterAutospacing="0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696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05D94"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r w:rsidRPr="00DC6960">
        <w:rPr>
          <w:rFonts w:ascii="Times New Roman" w:hAnsi="Times New Roman" w:cs="Times New Roman"/>
          <w:color w:val="auto"/>
          <w:sz w:val="28"/>
          <w:szCs w:val="28"/>
        </w:rPr>
        <w:t xml:space="preserve"> парковой зоны;</w:t>
      </w:r>
    </w:p>
    <w:p w:rsidR="00DC6960" w:rsidRPr="00DC6960" w:rsidRDefault="00DC6960" w:rsidP="00E06ADE">
      <w:pPr>
        <w:pStyle w:val="a3"/>
        <w:spacing w:before="0" w:beforeAutospacing="0" w:after="0" w:afterAutospacing="0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06AD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C6960">
        <w:rPr>
          <w:rFonts w:ascii="Times New Roman" w:hAnsi="Times New Roman" w:cs="Times New Roman"/>
          <w:color w:val="auto"/>
          <w:sz w:val="28"/>
          <w:szCs w:val="28"/>
        </w:rPr>
        <w:t>троительство социальных объектов;</w:t>
      </w:r>
    </w:p>
    <w:p w:rsidR="00063AA3" w:rsidRDefault="00DC6960" w:rsidP="00E06ADE">
      <w:pPr>
        <w:pStyle w:val="a3"/>
        <w:spacing w:before="0" w:beforeAutospacing="0" w:after="0" w:afterAutospacing="0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C6960">
        <w:rPr>
          <w:rFonts w:ascii="Times New Roman" w:hAnsi="Times New Roman" w:cs="Times New Roman"/>
          <w:color w:val="auto"/>
          <w:sz w:val="28"/>
          <w:szCs w:val="28"/>
        </w:rPr>
        <w:t>Ремонт внутригородских дорог</w:t>
      </w:r>
    </w:p>
    <w:p w:rsidR="004A48D5" w:rsidRPr="00A85A89" w:rsidRDefault="002F4716" w:rsidP="0024520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803CC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Выражаю слова благодарности от имени </w:t>
      </w:r>
      <w:r w:rsidR="005F2AA1" w:rsidRPr="00A85A89">
        <w:rPr>
          <w:rFonts w:ascii="Times New Roman" w:hAnsi="Times New Roman" w:cs="Times New Roman"/>
          <w:color w:val="auto"/>
          <w:sz w:val="28"/>
          <w:szCs w:val="28"/>
        </w:rPr>
        <w:t>совета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руководству </w:t>
      </w:r>
      <w:r w:rsidR="005F2AA1" w:rsidRPr="00A85A89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области, Кировского района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F2AA1"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депутатам законодательного собрания избранными от нашего района,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руководителям предприятий и учреждений</w:t>
      </w:r>
      <w:r w:rsidR="005F2AA1"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нашего города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F2AA1"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руководителям 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>общественны</w:t>
      </w:r>
      <w:r w:rsidR="005F2AA1" w:rsidRPr="00A85A8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 w:rsidR="005F2AA1" w:rsidRPr="00A85A8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, всем жителям </w:t>
      </w:r>
      <w:r w:rsidR="005F2AA1" w:rsidRPr="00A85A89">
        <w:rPr>
          <w:rFonts w:ascii="Times New Roman" w:hAnsi="Times New Roman" w:cs="Times New Roman"/>
          <w:color w:val="auto"/>
          <w:sz w:val="28"/>
          <w:szCs w:val="28"/>
        </w:rPr>
        <w:t>г.Отрадное</w:t>
      </w:r>
      <w:r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за совместн</w:t>
      </w:r>
      <w:r w:rsidR="005F2AA1" w:rsidRPr="00A85A89">
        <w:rPr>
          <w:rFonts w:ascii="Times New Roman" w:hAnsi="Times New Roman" w:cs="Times New Roman"/>
          <w:color w:val="auto"/>
          <w:sz w:val="28"/>
          <w:szCs w:val="28"/>
        </w:rPr>
        <w:t>ую продуктивную работу, которая дает нам право полагать, что в 202</w:t>
      </w:r>
      <w:r w:rsidR="00E06AD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F2AA1" w:rsidRPr="00A85A89">
        <w:rPr>
          <w:rFonts w:ascii="Times New Roman" w:hAnsi="Times New Roman" w:cs="Times New Roman"/>
          <w:color w:val="auto"/>
          <w:sz w:val="28"/>
          <w:szCs w:val="28"/>
        </w:rPr>
        <w:t xml:space="preserve"> году мы продолжим эффективную работу на благо нашего города.</w:t>
      </w:r>
    </w:p>
    <w:p w:rsidR="004A48D5" w:rsidRPr="00803CC4" w:rsidRDefault="004A48D5" w:rsidP="00245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24B5" w:rsidRPr="00803CC4" w:rsidRDefault="006424B5" w:rsidP="002452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424B5" w:rsidRPr="00803CC4" w:rsidSect="00E30623">
      <w:footerReference w:type="default" r:id="rId10"/>
      <w:pgSz w:w="11906" w:h="16838"/>
      <w:pgMar w:top="709" w:right="707" w:bottom="567" w:left="85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E3" w:rsidRDefault="00121DE3">
      <w:pPr>
        <w:spacing w:after="0" w:line="240" w:lineRule="auto"/>
      </w:pPr>
      <w:r>
        <w:separator/>
      </w:r>
    </w:p>
  </w:endnote>
  <w:endnote w:type="continuationSeparator" w:id="0">
    <w:p w:rsidR="00121DE3" w:rsidRDefault="0012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635078"/>
      <w:docPartObj>
        <w:docPartGallery w:val="Page Numbers (Bottom of Page)"/>
        <w:docPartUnique/>
      </w:docPartObj>
    </w:sdtPr>
    <w:sdtEndPr/>
    <w:sdtContent>
      <w:p w:rsidR="002402C5" w:rsidRDefault="00CD4B6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29">
          <w:rPr>
            <w:noProof/>
          </w:rPr>
          <w:t>6</w:t>
        </w:r>
        <w:r>
          <w:fldChar w:fldCharType="end"/>
        </w:r>
      </w:p>
    </w:sdtContent>
  </w:sdt>
  <w:p w:rsidR="002402C5" w:rsidRDefault="00121D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E3" w:rsidRDefault="00121DE3">
      <w:pPr>
        <w:spacing w:after="0" w:line="240" w:lineRule="auto"/>
      </w:pPr>
      <w:r>
        <w:separator/>
      </w:r>
    </w:p>
  </w:footnote>
  <w:footnote w:type="continuationSeparator" w:id="0">
    <w:p w:rsidR="00121DE3" w:rsidRDefault="0012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3E7A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0EDE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4807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1ED2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D0EE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C41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E439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E6749D1"/>
    <w:multiLevelType w:val="hybridMultilevel"/>
    <w:tmpl w:val="2EC6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3B65"/>
    <w:multiLevelType w:val="hybridMultilevel"/>
    <w:tmpl w:val="898A19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272CAF"/>
    <w:multiLevelType w:val="hybridMultilevel"/>
    <w:tmpl w:val="CF3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5624D"/>
    <w:multiLevelType w:val="hybridMultilevel"/>
    <w:tmpl w:val="0194EF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314E94"/>
    <w:multiLevelType w:val="hybridMultilevel"/>
    <w:tmpl w:val="9BFA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FA"/>
    <w:rsid w:val="000077FA"/>
    <w:rsid w:val="0001084C"/>
    <w:rsid w:val="00031627"/>
    <w:rsid w:val="0005496E"/>
    <w:rsid w:val="00054CDB"/>
    <w:rsid w:val="00063AA3"/>
    <w:rsid w:val="000663BB"/>
    <w:rsid w:val="000979CA"/>
    <w:rsid w:val="000C3E3E"/>
    <w:rsid w:val="000C4742"/>
    <w:rsid w:val="0011722B"/>
    <w:rsid w:val="00121DE3"/>
    <w:rsid w:val="0012333E"/>
    <w:rsid w:val="001370D9"/>
    <w:rsid w:val="00137508"/>
    <w:rsid w:val="00163269"/>
    <w:rsid w:val="001677F8"/>
    <w:rsid w:val="00182E36"/>
    <w:rsid w:val="001908FB"/>
    <w:rsid w:val="001A004E"/>
    <w:rsid w:val="001A5AC0"/>
    <w:rsid w:val="001A5BA9"/>
    <w:rsid w:val="001C7D87"/>
    <w:rsid w:val="00203748"/>
    <w:rsid w:val="0023213C"/>
    <w:rsid w:val="00234CA0"/>
    <w:rsid w:val="00245209"/>
    <w:rsid w:val="00251694"/>
    <w:rsid w:val="002A7026"/>
    <w:rsid w:val="002B62C0"/>
    <w:rsid w:val="002D12E6"/>
    <w:rsid w:val="002F35A3"/>
    <w:rsid w:val="002F4716"/>
    <w:rsid w:val="002F6EA8"/>
    <w:rsid w:val="0031752F"/>
    <w:rsid w:val="00336D10"/>
    <w:rsid w:val="00372317"/>
    <w:rsid w:val="003A1625"/>
    <w:rsid w:val="003B1A79"/>
    <w:rsid w:val="003D211E"/>
    <w:rsid w:val="003E0E80"/>
    <w:rsid w:val="003E6208"/>
    <w:rsid w:val="0041306A"/>
    <w:rsid w:val="00457D04"/>
    <w:rsid w:val="00466730"/>
    <w:rsid w:val="0047292F"/>
    <w:rsid w:val="00472A5B"/>
    <w:rsid w:val="00474323"/>
    <w:rsid w:val="00486DF1"/>
    <w:rsid w:val="004A30E7"/>
    <w:rsid w:val="004A48D5"/>
    <w:rsid w:val="004A4EF3"/>
    <w:rsid w:val="004A70F2"/>
    <w:rsid w:val="004B73FD"/>
    <w:rsid w:val="004C794D"/>
    <w:rsid w:val="00504072"/>
    <w:rsid w:val="00582DBC"/>
    <w:rsid w:val="005962BE"/>
    <w:rsid w:val="00597738"/>
    <w:rsid w:val="005C07EF"/>
    <w:rsid w:val="005D749E"/>
    <w:rsid w:val="005F2AA1"/>
    <w:rsid w:val="005F5EC0"/>
    <w:rsid w:val="00624B04"/>
    <w:rsid w:val="006424B5"/>
    <w:rsid w:val="006455A1"/>
    <w:rsid w:val="0065060F"/>
    <w:rsid w:val="00660447"/>
    <w:rsid w:val="00664C33"/>
    <w:rsid w:val="0068083E"/>
    <w:rsid w:val="00684941"/>
    <w:rsid w:val="00691A9A"/>
    <w:rsid w:val="006B5772"/>
    <w:rsid w:val="007163CF"/>
    <w:rsid w:val="00732347"/>
    <w:rsid w:val="007A429C"/>
    <w:rsid w:val="007C3E99"/>
    <w:rsid w:val="007E30E6"/>
    <w:rsid w:val="007E3D5D"/>
    <w:rsid w:val="007F4B3C"/>
    <w:rsid w:val="00800742"/>
    <w:rsid w:val="00803CC4"/>
    <w:rsid w:val="00834529"/>
    <w:rsid w:val="00862CCC"/>
    <w:rsid w:val="00864D30"/>
    <w:rsid w:val="00867F69"/>
    <w:rsid w:val="00872A97"/>
    <w:rsid w:val="00873986"/>
    <w:rsid w:val="00876E6F"/>
    <w:rsid w:val="00877839"/>
    <w:rsid w:val="008A3EAA"/>
    <w:rsid w:val="008A72AD"/>
    <w:rsid w:val="008B283C"/>
    <w:rsid w:val="008D6D26"/>
    <w:rsid w:val="008E1D2D"/>
    <w:rsid w:val="008E4527"/>
    <w:rsid w:val="008F2BB2"/>
    <w:rsid w:val="008F674F"/>
    <w:rsid w:val="008F73C8"/>
    <w:rsid w:val="0094056E"/>
    <w:rsid w:val="00950B31"/>
    <w:rsid w:val="0099423A"/>
    <w:rsid w:val="00995A5A"/>
    <w:rsid w:val="009A17BB"/>
    <w:rsid w:val="009A6AD4"/>
    <w:rsid w:val="009E6288"/>
    <w:rsid w:val="009F3838"/>
    <w:rsid w:val="009F5F7E"/>
    <w:rsid w:val="00A0723C"/>
    <w:rsid w:val="00A52E59"/>
    <w:rsid w:val="00A85A89"/>
    <w:rsid w:val="00A96BA1"/>
    <w:rsid w:val="00AB04DC"/>
    <w:rsid w:val="00AB3B3B"/>
    <w:rsid w:val="00AD0507"/>
    <w:rsid w:val="00AD6963"/>
    <w:rsid w:val="00AF325F"/>
    <w:rsid w:val="00B32E0D"/>
    <w:rsid w:val="00B32F97"/>
    <w:rsid w:val="00B50A8D"/>
    <w:rsid w:val="00B62DA1"/>
    <w:rsid w:val="00B76E75"/>
    <w:rsid w:val="00B80321"/>
    <w:rsid w:val="00B93FAC"/>
    <w:rsid w:val="00B94074"/>
    <w:rsid w:val="00BA6E41"/>
    <w:rsid w:val="00BC6E64"/>
    <w:rsid w:val="00BE0232"/>
    <w:rsid w:val="00BF4E43"/>
    <w:rsid w:val="00C579B3"/>
    <w:rsid w:val="00C73BA0"/>
    <w:rsid w:val="00C91F1E"/>
    <w:rsid w:val="00CB26DC"/>
    <w:rsid w:val="00CD0EF9"/>
    <w:rsid w:val="00CD4B62"/>
    <w:rsid w:val="00CF49CE"/>
    <w:rsid w:val="00D01228"/>
    <w:rsid w:val="00D012F3"/>
    <w:rsid w:val="00D03557"/>
    <w:rsid w:val="00D03F36"/>
    <w:rsid w:val="00D06D05"/>
    <w:rsid w:val="00D12809"/>
    <w:rsid w:val="00D25874"/>
    <w:rsid w:val="00D52CCC"/>
    <w:rsid w:val="00D5325E"/>
    <w:rsid w:val="00D83675"/>
    <w:rsid w:val="00D91B28"/>
    <w:rsid w:val="00D931C8"/>
    <w:rsid w:val="00DA7C1A"/>
    <w:rsid w:val="00DB0C16"/>
    <w:rsid w:val="00DC0D3E"/>
    <w:rsid w:val="00DC6960"/>
    <w:rsid w:val="00DF7049"/>
    <w:rsid w:val="00E04F16"/>
    <w:rsid w:val="00E05D94"/>
    <w:rsid w:val="00E06ADE"/>
    <w:rsid w:val="00E13C49"/>
    <w:rsid w:val="00E1699C"/>
    <w:rsid w:val="00E23660"/>
    <w:rsid w:val="00E30623"/>
    <w:rsid w:val="00E3190C"/>
    <w:rsid w:val="00E945B4"/>
    <w:rsid w:val="00E94A50"/>
    <w:rsid w:val="00EA154D"/>
    <w:rsid w:val="00F21064"/>
    <w:rsid w:val="00F2366B"/>
    <w:rsid w:val="00F33AEE"/>
    <w:rsid w:val="00F40EF1"/>
    <w:rsid w:val="00F515B6"/>
    <w:rsid w:val="00F70FD9"/>
    <w:rsid w:val="00F74CD3"/>
    <w:rsid w:val="00F84055"/>
    <w:rsid w:val="00F84D96"/>
    <w:rsid w:val="00F863C4"/>
    <w:rsid w:val="00FA097D"/>
    <w:rsid w:val="00FD16C5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55B2"/>
  <w15:chartTrackingRefBased/>
  <w15:docId w15:val="{70BB71AD-6480-489B-9939-28730321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D5"/>
  </w:style>
  <w:style w:type="paragraph" w:styleId="1">
    <w:name w:val="heading 1"/>
    <w:basedOn w:val="a"/>
    <w:next w:val="a"/>
    <w:link w:val="10"/>
    <w:uiPriority w:val="9"/>
    <w:qFormat/>
    <w:rsid w:val="004A4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rsid w:val="004A48D5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66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A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48D5"/>
  </w:style>
  <w:style w:type="character" w:customStyle="1" w:styleId="20">
    <w:name w:val="Заголовок 2 Знак"/>
    <w:basedOn w:val="a0"/>
    <w:link w:val="2"/>
    <w:uiPriority w:val="9"/>
    <w:rsid w:val="00232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99"/>
    <w:rsid w:val="002321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2321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96BA1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645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60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63AA3"/>
    <w:rPr>
      <w:b/>
      <w:bCs/>
    </w:rPr>
  </w:style>
  <w:style w:type="paragraph" w:customStyle="1" w:styleId="standardcxspmiddle">
    <w:name w:val="standardcxspmiddle"/>
    <w:basedOn w:val="a"/>
    <w:rsid w:val="00E0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buz_k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tradnoe-na-ne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FFD3-4636-4D16-92FF-37A64006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Светлана</cp:lastModifiedBy>
  <cp:revision>2</cp:revision>
  <cp:lastPrinted>2023-01-11T10:03:00Z</cp:lastPrinted>
  <dcterms:created xsi:type="dcterms:W3CDTF">2023-01-11T14:13:00Z</dcterms:created>
  <dcterms:modified xsi:type="dcterms:W3CDTF">2023-01-11T14:13:00Z</dcterms:modified>
</cp:coreProperties>
</file>