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2DAF" w:rsidRDefault="00FC2DAF" w:rsidP="00FC2DAF">
      <w:pPr>
        <w:jc w:val="center"/>
      </w:pPr>
    </w:p>
    <w:p w:rsidR="00FC2DAF" w:rsidRDefault="00FC2DAF" w:rsidP="00FC2DAF">
      <w:pPr>
        <w:jc w:val="center"/>
      </w:pPr>
      <w:r w:rsidRPr="00FC2DAF"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-161925</wp:posOffset>
            </wp:positionV>
            <wp:extent cx="571500" cy="695325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DAF" w:rsidRDefault="00FC2DAF" w:rsidP="00FC2DAF">
      <w:pPr>
        <w:jc w:val="center"/>
      </w:pPr>
    </w:p>
    <w:p w:rsidR="00FC2DAF" w:rsidRDefault="00FC2DAF" w:rsidP="00FC2DAF">
      <w:pPr>
        <w:jc w:val="center"/>
      </w:pPr>
    </w:p>
    <w:p w:rsidR="00FC2DAF" w:rsidRDefault="00FC2DAF" w:rsidP="00FC2DAF">
      <w:pPr>
        <w:jc w:val="center"/>
      </w:pPr>
    </w:p>
    <w:p w:rsidR="00FC2DAF" w:rsidRDefault="00FC2DAF" w:rsidP="00FC2DAF">
      <w:pPr>
        <w:jc w:val="center"/>
      </w:pPr>
    </w:p>
    <w:p w:rsidR="00FC2DAF" w:rsidRDefault="00FC2DAF" w:rsidP="00FC2DAF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FC2DAF" w:rsidRDefault="00FC2DAF" w:rsidP="00FC2DAF">
      <w:pPr>
        <w:jc w:val="center"/>
        <w:rPr>
          <w:b/>
        </w:rPr>
      </w:pPr>
    </w:p>
    <w:p w:rsidR="00FC2DAF" w:rsidRDefault="00FC2DAF" w:rsidP="00FC2DAF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FC2DAF" w:rsidRDefault="00FC2DAF" w:rsidP="00FC2DAF">
      <w:pPr>
        <w:jc w:val="center"/>
        <w:rPr>
          <w:b/>
          <w:sz w:val="44"/>
        </w:rPr>
      </w:pPr>
    </w:p>
    <w:p w:rsidR="00FC2DAF" w:rsidRPr="00F06F97" w:rsidRDefault="00FC2DAF" w:rsidP="00FC2DAF">
      <w:pPr>
        <w:jc w:val="center"/>
      </w:pPr>
      <w:r>
        <w:t>от 20 мая 2021 года  № 875</w:t>
      </w:r>
    </w:p>
    <w:p w:rsidR="00FC2DAF" w:rsidRPr="00F06F97" w:rsidRDefault="00FC2DAF" w:rsidP="00FC2DAF">
      <w:pPr>
        <w:jc w:val="center"/>
      </w:pPr>
    </w:p>
    <w:p w:rsidR="005052CE" w:rsidRDefault="005052CE" w:rsidP="005052CE"/>
    <w:p w:rsidR="00142246" w:rsidRPr="006D6904" w:rsidRDefault="005052CE" w:rsidP="00413DB9">
      <w:pPr>
        <w:pStyle w:val="4"/>
        <w:jc w:val="center"/>
        <w:rPr>
          <w:b w:val="0"/>
          <w:sz w:val="24"/>
        </w:rPr>
      </w:pPr>
      <w:r w:rsidRPr="006D6904">
        <w:rPr>
          <w:sz w:val="24"/>
        </w:rPr>
        <w:t>Об утверждении</w:t>
      </w:r>
      <w:r w:rsidR="00C23BC6">
        <w:rPr>
          <w:sz w:val="24"/>
        </w:rPr>
        <w:t xml:space="preserve"> А</w:t>
      </w:r>
      <w:r w:rsidR="00142246" w:rsidRPr="006D6904">
        <w:rPr>
          <w:sz w:val="24"/>
        </w:rPr>
        <w:t>дминистративного регламента</w:t>
      </w:r>
    </w:p>
    <w:p w:rsidR="00142246" w:rsidRPr="006D6904" w:rsidRDefault="00142246" w:rsidP="00413DB9">
      <w:pPr>
        <w:pStyle w:val="4"/>
        <w:jc w:val="center"/>
        <w:rPr>
          <w:sz w:val="24"/>
        </w:rPr>
      </w:pPr>
      <w:r w:rsidRPr="006D6904">
        <w:rPr>
          <w:sz w:val="24"/>
        </w:rPr>
        <w:t>предоставления муниципальной услуги по выдаче карт маршрутов</w:t>
      </w:r>
      <w:r w:rsidR="008079FA">
        <w:rPr>
          <w:sz w:val="24"/>
        </w:rPr>
        <w:t xml:space="preserve"> по муниципальн</w:t>
      </w:r>
      <w:r w:rsidR="008264E1">
        <w:rPr>
          <w:sz w:val="24"/>
        </w:rPr>
        <w:t>ым маршрутам</w:t>
      </w:r>
      <w:r w:rsidRPr="006D6904">
        <w:rPr>
          <w:sz w:val="24"/>
        </w:rPr>
        <w:t xml:space="preserve"> регулярных перевозок на территории</w:t>
      </w:r>
      <w:r w:rsidR="00252C85">
        <w:rPr>
          <w:sz w:val="24"/>
        </w:rPr>
        <w:t xml:space="preserve"> МО Кировский  район Ленинградской области</w:t>
      </w:r>
    </w:p>
    <w:p w:rsidR="00677976" w:rsidRPr="00677976" w:rsidRDefault="00677976" w:rsidP="00677976">
      <w:pPr>
        <w:jc w:val="both"/>
        <w:rPr>
          <w:sz w:val="28"/>
          <w:szCs w:val="28"/>
        </w:rPr>
      </w:pPr>
    </w:p>
    <w:p w:rsidR="00A6349C" w:rsidRDefault="005D6C53" w:rsidP="00C95DC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</w:t>
      </w:r>
      <w:r w:rsidR="00A26DF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A26DF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677976" w:rsidRPr="00677976">
        <w:rPr>
          <w:sz w:val="28"/>
          <w:szCs w:val="28"/>
        </w:rPr>
        <w:t xml:space="preserve"> от 13</w:t>
      </w:r>
      <w:r>
        <w:rPr>
          <w:sz w:val="28"/>
          <w:szCs w:val="28"/>
        </w:rPr>
        <w:t xml:space="preserve"> </w:t>
      </w:r>
      <w:r w:rsidR="00677976" w:rsidRPr="00677976">
        <w:rPr>
          <w:sz w:val="28"/>
          <w:szCs w:val="28"/>
        </w:rPr>
        <w:t>июля</w:t>
      </w:r>
      <w:r w:rsidR="008C43C4">
        <w:rPr>
          <w:sz w:val="28"/>
          <w:szCs w:val="28"/>
        </w:rPr>
        <w:t xml:space="preserve">  </w:t>
      </w:r>
      <w:r w:rsidR="00677976" w:rsidRPr="00677976">
        <w:rPr>
          <w:sz w:val="28"/>
          <w:szCs w:val="28"/>
        </w:rPr>
        <w:t xml:space="preserve"> 2015</w:t>
      </w:r>
      <w:r w:rsidR="008C43C4">
        <w:rPr>
          <w:sz w:val="28"/>
          <w:szCs w:val="28"/>
        </w:rPr>
        <w:t xml:space="preserve"> </w:t>
      </w:r>
      <w:r w:rsidR="00677976" w:rsidRPr="00677976">
        <w:rPr>
          <w:sz w:val="28"/>
          <w:szCs w:val="28"/>
        </w:rPr>
        <w:t>года № 220-ФЗ «Об организации регулярных  перевозок пассажиров и багажа</w:t>
      </w:r>
      <w:r>
        <w:rPr>
          <w:sz w:val="28"/>
          <w:szCs w:val="28"/>
        </w:rPr>
        <w:t xml:space="preserve"> </w:t>
      </w:r>
      <w:r w:rsidR="00677976" w:rsidRPr="00677976">
        <w:rPr>
          <w:sz w:val="28"/>
          <w:szCs w:val="28"/>
        </w:rPr>
        <w:t xml:space="preserve">автомобильным транспортом и городским наземным электрическим транспортом в Российской Федерации и о внесении изменений в отдельные законодательные </w:t>
      </w:r>
      <w:r w:rsidR="00677976">
        <w:rPr>
          <w:sz w:val="28"/>
          <w:szCs w:val="28"/>
        </w:rPr>
        <w:t>акты Р</w:t>
      </w:r>
      <w:r w:rsidR="00A26DFF">
        <w:rPr>
          <w:sz w:val="28"/>
          <w:szCs w:val="28"/>
        </w:rPr>
        <w:t xml:space="preserve">оссийской Федерации», </w:t>
      </w:r>
      <w:r w:rsidR="00C95DC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C95D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C95DC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="006D6904">
        <w:rPr>
          <w:sz w:val="28"/>
          <w:szCs w:val="28"/>
        </w:rPr>
        <w:t>п</w:t>
      </w:r>
      <w:r w:rsidR="00677976">
        <w:rPr>
          <w:sz w:val="28"/>
          <w:szCs w:val="28"/>
        </w:rPr>
        <w:t>остан</w:t>
      </w:r>
      <w:r w:rsidR="00A26DFF">
        <w:rPr>
          <w:sz w:val="28"/>
          <w:szCs w:val="28"/>
        </w:rPr>
        <w:t>овлени</w:t>
      </w:r>
      <w:r>
        <w:rPr>
          <w:sz w:val="28"/>
          <w:szCs w:val="28"/>
        </w:rPr>
        <w:t>я</w:t>
      </w:r>
      <w:r w:rsidR="00677976">
        <w:rPr>
          <w:sz w:val="28"/>
          <w:szCs w:val="28"/>
        </w:rPr>
        <w:t xml:space="preserve"> администрации Кировского муниципального района Ленинградской области от 11 марта 2016 года № 437 «Об утверждении Положения об организации транспортного обслуживания пассажиров наземным транспортом общего пользования в границах Кировского муниципального района»:</w:t>
      </w:r>
    </w:p>
    <w:p w:rsidR="00413DB9" w:rsidRDefault="00413DB9" w:rsidP="00A6349C">
      <w:pPr>
        <w:ind w:firstLine="540"/>
        <w:jc w:val="both"/>
        <w:rPr>
          <w:color w:val="000000"/>
          <w:sz w:val="28"/>
          <w:szCs w:val="28"/>
        </w:rPr>
      </w:pPr>
      <w:r w:rsidRPr="00E53FE0">
        <w:rPr>
          <w:color w:val="000000"/>
          <w:sz w:val="28"/>
          <w:szCs w:val="28"/>
        </w:rPr>
        <w:t xml:space="preserve">      1</w:t>
      </w:r>
      <w:r w:rsidR="00677976">
        <w:rPr>
          <w:color w:val="000000"/>
          <w:sz w:val="28"/>
          <w:szCs w:val="28"/>
        </w:rPr>
        <w:t>.</w:t>
      </w:r>
      <w:r w:rsidR="00C95DC2">
        <w:rPr>
          <w:color w:val="000000"/>
          <w:sz w:val="28"/>
          <w:szCs w:val="28"/>
        </w:rPr>
        <w:t xml:space="preserve"> </w:t>
      </w:r>
      <w:r w:rsidRPr="00E53FE0">
        <w:rPr>
          <w:color w:val="000000"/>
          <w:sz w:val="28"/>
          <w:szCs w:val="28"/>
        </w:rPr>
        <w:t>Утвердить</w:t>
      </w:r>
      <w:r w:rsidRPr="00D61EF7">
        <w:rPr>
          <w:color w:val="000000"/>
          <w:sz w:val="28"/>
          <w:szCs w:val="28"/>
        </w:rPr>
        <w:t xml:space="preserve"> Административный регламент предоставления </w:t>
      </w:r>
      <w:r>
        <w:rPr>
          <w:color w:val="000000"/>
          <w:sz w:val="28"/>
          <w:szCs w:val="28"/>
        </w:rPr>
        <w:t>муниципальной</w:t>
      </w:r>
      <w:r w:rsidR="00921660">
        <w:rPr>
          <w:color w:val="000000"/>
          <w:sz w:val="28"/>
          <w:szCs w:val="28"/>
        </w:rPr>
        <w:t xml:space="preserve"> услуги по выдаче карт</w:t>
      </w:r>
      <w:r w:rsidR="008264E1">
        <w:rPr>
          <w:color w:val="000000"/>
          <w:sz w:val="28"/>
          <w:szCs w:val="28"/>
        </w:rPr>
        <w:t xml:space="preserve"> маршрутов по муниципальным маршрутам</w:t>
      </w:r>
      <w:r w:rsidRPr="00D61EF7">
        <w:rPr>
          <w:color w:val="000000"/>
          <w:sz w:val="28"/>
          <w:szCs w:val="28"/>
        </w:rPr>
        <w:t xml:space="preserve"> регулярных перевозок </w:t>
      </w:r>
      <w:r w:rsidRPr="00D61EF7">
        <w:rPr>
          <w:sz w:val="28"/>
        </w:rPr>
        <w:t>на</w:t>
      </w:r>
      <w:r w:rsidR="00A72DD1">
        <w:rPr>
          <w:sz w:val="28"/>
        </w:rPr>
        <w:t xml:space="preserve"> территории</w:t>
      </w:r>
      <w:r w:rsidRPr="00D61EF7">
        <w:rPr>
          <w:sz w:val="28"/>
        </w:rPr>
        <w:t xml:space="preserve"> </w:t>
      </w:r>
      <w:r w:rsidR="00252C85">
        <w:rPr>
          <w:sz w:val="28"/>
        </w:rPr>
        <w:t>Кировск</w:t>
      </w:r>
      <w:r w:rsidR="00C95DC2">
        <w:rPr>
          <w:sz w:val="28"/>
        </w:rPr>
        <w:t>ого муниципального</w:t>
      </w:r>
      <w:r w:rsidR="00252C85">
        <w:rPr>
          <w:sz w:val="28"/>
        </w:rPr>
        <w:t xml:space="preserve"> район</w:t>
      </w:r>
      <w:r w:rsidR="00C95DC2">
        <w:rPr>
          <w:sz w:val="28"/>
        </w:rPr>
        <w:t>а</w:t>
      </w:r>
      <w:r w:rsidR="00A72DD1">
        <w:rPr>
          <w:sz w:val="28"/>
        </w:rPr>
        <w:t xml:space="preserve"> Ленинградской области</w:t>
      </w:r>
      <w:r w:rsidRPr="00D61EF7">
        <w:rPr>
          <w:color w:val="000000"/>
          <w:sz w:val="28"/>
          <w:szCs w:val="28"/>
        </w:rPr>
        <w:t xml:space="preserve"> согласно </w:t>
      </w:r>
      <w:r w:rsidR="006D6904">
        <w:rPr>
          <w:color w:val="000000"/>
          <w:sz w:val="28"/>
          <w:szCs w:val="28"/>
        </w:rPr>
        <w:t>приложению.</w:t>
      </w:r>
    </w:p>
    <w:p w:rsidR="00C95DC2" w:rsidRDefault="00C95DC2" w:rsidP="00C95DC2">
      <w:pPr>
        <w:pStyle w:val="4"/>
        <w:ind w:firstLine="993"/>
        <w:rPr>
          <w:b w:val="0"/>
          <w:szCs w:val="28"/>
        </w:rPr>
      </w:pPr>
      <w:r w:rsidRPr="00C95DC2">
        <w:rPr>
          <w:b w:val="0"/>
          <w:color w:val="000000"/>
          <w:szCs w:val="28"/>
        </w:rPr>
        <w:t xml:space="preserve">2. Признать утратившим силу постановление администрации Кировского муниципального района Ленинградской области от 27 июня 2016 года № 1366 </w:t>
      </w:r>
      <w:r>
        <w:rPr>
          <w:b w:val="0"/>
          <w:color w:val="000000"/>
          <w:szCs w:val="28"/>
        </w:rPr>
        <w:t>«</w:t>
      </w:r>
      <w:r w:rsidRPr="00C95DC2">
        <w:rPr>
          <w:b w:val="0"/>
          <w:szCs w:val="28"/>
        </w:rPr>
        <w:t>Об утверждении Административного регламента</w:t>
      </w:r>
      <w:r>
        <w:rPr>
          <w:b w:val="0"/>
          <w:szCs w:val="28"/>
        </w:rPr>
        <w:t xml:space="preserve"> </w:t>
      </w:r>
      <w:r w:rsidRPr="00C95DC2">
        <w:rPr>
          <w:b w:val="0"/>
          <w:szCs w:val="28"/>
        </w:rPr>
        <w:t>предоставления муниципальной услуги по выдаче карт маршрутов по муниципальным маршрутам регулярных перевозок на территории МО Кировский  район Ленинградской области</w:t>
      </w:r>
      <w:r>
        <w:rPr>
          <w:b w:val="0"/>
          <w:szCs w:val="28"/>
        </w:rPr>
        <w:t>».</w:t>
      </w:r>
    </w:p>
    <w:p w:rsidR="00413DB9" w:rsidRPr="005052CE" w:rsidRDefault="00C95DC2" w:rsidP="005D6C53">
      <w:pPr>
        <w:tabs>
          <w:tab w:val="left" w:pos="972"/>
        </w:tabs>
        <w:jc w:val="both"/>
        <w:rPr>
          <w:sz w:val="28"/>
          <w:szCs w:val="28"/>
        </w:rPr>
      </w:pPr>
      <w:r>
        <w:tab/>
      </w:r>
      <w:r w:rsidR="005D6C53" w:rsidRPr="005D6C53">
        <w:rPr>
          <w:sz w:val="28"/>
          <w:szCs w:val="28"/>
        </w:rPr>
        <w:t>3</w:t>
      </w:r>
      <w:r w:rsidR="00413DB9" w:rsidRPr="005D6C53">
        <w:rPr>
          <w:sz w:val="28"/>
          <w:szCs w:val="28"/>
        </w:rPr>
        <w:t>.</w:t>
      </w:r>
      <w:r w:rsidR="005D6C53">
        <w:rPr>
          <w:sz w:val="28"/>
          <w:szCs w:val="28"/>
        </w:rPr>
        <w:t xml:space="preserve"> </w:t>
      </w:r>
      <w:r w:rsidR="00413DB9" w:rsidRPr="005052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официального</w:t>
      </w:r>
      <w:r w:rsidR="00413DB9" w:rsidRPr="005052CE">
        <w:rPr>
          <w:sz w:val="28"/>
          <w:szCs w:val="28"/>
        </w:rPr>
        <w:t xml:space="preserve"> опубликования.</w:t>
      </w:r>
    </w:p>
    <w:p w:rsidR="00413DB9" w:rsidRPr="005052CE" w:rsidRDefault="00413DB9" w:rsidP="00413DB9">
      <w:pPr>
        <w:jc w:val="both"/>
        <w:rPr>
          <w:sz w:val="28"/>
          <w:szCs w:val="28"/>
        </w:rPr>
      </w:pPr>
    </w:p>
    <w:p w:rsidR="00413DB9" w:rsidRPr="005052CE" w:rsidRDefault="00413DB9" w:rsidP="00413DB9">
      <w:pPr>
        <w:jc w:val="both"/>
        <w:rPr>
          <w:sz w:val="28"/>
          <w:szCs w:val="28"/>
        </w:rPr>
      </w:pPr>
    </w:p>
    <w:p w:rsidR="00C71ACD" w:rsidRDefault="005D6C53" w:rsidP="00413DB9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71ACD">
        <w:rPr>
          <w:sz w:val="28"/>
          <w:szCs w:val="28"/>
        </w:rPr>
        <w:t>аместитель главы администрации</w:t>
      </w:r>
    </w:p>
    <w:p w:rsidR="00413DB9" w:rsidRDefault="00C71ACD" w:rsidP="00413DB9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D61C3D">
        <w:rPr>
          <w:sz w:val="28"/>
          <w:szCs w:val="28"/>
        </w:rPr>
        <w:t xml:space="preserve">  </w:t>
      </w:r>
      <w:r w:rsidR="005D6C53">
        <w:rPr>
          <w:sz w:val="28"/>
          <w:szCs w:val="28"/>
        </w:rPr>
        <w:t>земельным и имущественным вопросам</w:t>
      </w:r>
      <w:r>
        <w:rPr>
          <w:sz w:val="28"/>
          <w:szCs w:val="28"/>
        </w:rPr>
        <w:t xml:space="preserve">              </w:t>
      </w:r>
      <w:r w:rsidR="00084C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D6C53">
        <w:rPr>
          <w:sz w:val="28"/>
          <w:szCs w:val="28"/>
        </w:rPr>
        <w:t xml:space="preserve">              Ю.Ю. Фауст</w:t>
      </w:r>
      <w:r w:rsidR="00D61C3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</w:t>
      </w:r>
      <w:r w:rsidR="00AF1663">
        <w:rPr>
          <w:sz w:val="28"/>
          <w:szCs w:val="28"/>
        </w:rPr>
        <w:t xml:space="preserve">  </w:t>
      </w:r>
    </w:p>
    <w:p w:rsidR="00677976" w:rsidRDefault="00677976" w:rsidP="00413DB9">
      <w:pPr>
        <w:jc w:val="both"/>
        <w:rPr>
          <w:sz w:val="28"/>
          <w:szCs w:val="28"/>
        </w:rPr>
      </w:pPr>
    </w:p>
    <w:p w:rsidR="00142246" w:rsidRDefault="005D6C53" w:rsidP="005D6C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</w:t>
      </w:r>
      <w:r w:rsidR="00677976">
        <w:rPr>
          <w:bCs/>
          <w:sz w:val="28"/>
          <w:szCs w:val="28"/>
        </w:rPr>
        <w:t xml:space="preserve"> Утвержден</w:t>
      </w:r>
    </w:p>
    <w:p w:rsidR="00677976" w:rsidRDefault="00142246" w:rsidP="00677976">
      <w:pPr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  <w:r w:rsidR="005D6C53">
        <w:rPr>
          <w:bCs/>
          <w:sz w:val="28"/>
          <w:szCs w:val="28"/>
        </w:rPr>
        <w:t>А</w:t>
      </w:r>
      <w:r w:rsidR="00677976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министрации</w:t>
      </w:r>
    </w:p>
    <w:p w:rsidR="00142246" w:rsidRDefault="00142246" w:rsidP="00677976">
      <w:pPr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Кировского муниципального района Ленинградской области</w:t>
      </w:r>
    </w:p>
    <w:p w:rsidR="005869A5" w:rsidRPr="00BD134E" w:rsidRDefault="007001DB" w:rsidP="00C71ACD">
      <w:pPr>
        <w:ind w:left="510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C2DAF">
        <w:rPr>
          <w:bCs/>
          <w:sz w:val="28"/>
          <w:szCs w:val="28"/>
        </w:rPr>
        <w:t xml:space="preserve">20 мая 2021г. </w:t>
      </w:r>
      <w:r w:rsidR="007F0C16">
        <w:rPr>
          <w:bCs/>
          <w:sz w:val="28"/>
          <w:szCs w:val="28"/>
        </w:rPr>
        <w:t xml:space="preserve"> № </w:t>
      </w:r>
      <w:r w:rsidR="00FC2DAF">
        <w:rPr>
          <w:bCs/>
          <w:sz w:val="28"/>
          <w:szCs w:val="28"/>
        </w:rPr>
        <w:t>875</w:t>
      </w:r>
    </w:p>
    <w:p w:rsidR="005869A5" w:rsidRDefault="00C23BC6" w:rsidP="00C71AC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5869A5" w:rsidRPr="00BD134E" w:rsidRDefault="005869A5">
      <w:pPr>
        <w:jc w:val="both"/>
        <w:rPr>
          <w:sz w:val="28"/>
          <w:szCs w:val="28"/>
        </w:rPr>
      </w:pPr>
    </w:p>
    <w:p w:rsidR="00AF6626" w:rsidRDefault="00AF6626" w:rsidP="00AF6626">
      <w:pPr>
        <w:pStyle w:val="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муниципальной услуги по выдаче карт маршрутов по муниципальным маршрутам регулярных перевозок на территории </w:t>
      </w:r>
      <w:r w:rsidR="0045271A">
        <w:rPr>
          <w:sz w:val="28"/>
          <w:szCs w:val="28"/>
        </w:rPr>
        <w:t xml:space="preserve">МО </w:t>
      </w:r>
      <w:r>
        <w:rPr>
          <w:sz w:val="28"/>
          <w:szCs w:val="28"/>
        </w:rPr>
        <w:t>Кировск</w:t>
      </w:r>
      <w:r w:rsidR="0045271A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45271A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Ленинградской области</w:t>
      </w:r>
    </w:p>
    <w:p w:rsidR="00AA05D8" w:rsidRDefault="00AA05D8">
      <w:pPr>
        <w:tabs>
          <w:tab w:val="left" w:pos="8100"/>
        </w:tabs>
        <w:suppressAutoHyphens w:val="0"/>
        <w:ind w:firstLine="454"/>
        <w:jc w:val="center"/>
        <w:rPr>
          <w:b/>
          <w:sz w:val="28"/>
          <w:szCs w:val="28"/>
        </w:rPr>
      </w:pPr>
    </w:p>
    <w:p w:rsidR="005869A5" w:rsidRPr="00BD134E" w:rsidRDefault="005869A5">
      <w:pPr>
        <w:tabs>
          <w:tab w:val="left" w:pos="8100"/>
        </w:tabs>
        <w:suppressAutoHyphens w:val="0"/>
        <w:ind w:firstLine="454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  <w:lang w:val="en-US"/>
        </w:rPr>
        <w:t>I</w:t>
      </w:r>
      <w:r w:rsidRPr="00BD134E">
        <w:rPr>
          <w:b/>
          <w:sz w:val="28"/>
          <w:szCs w:val="28"/>
        </w:rPr>
        <w:t xml:space="preserve"> Общие положения</w:t>
      </w:r>
    </w:p>
    <w:p w:rsidR="005869A5" w:rsidRPr="00BD134E" w:rsidRDefault="005869A5">
      <w:pPr>
        <w:tabs>
          <w:tab w:val="left" w:pos="8100"/>
        </w:tabs>
        <w:suppressAutoHyphens w:val="0"/>
        <w:ind w:firstLine="454"/>
        <w:jc w:val="center"/>
        <w:rPr>
          <w:b/>
          <w:sz w:val="28"/>
          <w:szCs w:val="28"/>
        </w:rPr>
      </w:pPr>
    </w:p>
    <w:p w:rsidR="005869A5" w:rsidRPr="00BD134E" w:rsidRDefault="00F65366" w:rsidP="005B239F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муниципальной</w:t>
      </w:r>
      <w:r w:rsidR="005869A5"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suppressAutoHyphens w:val="0"/>
        <w:jc w:val="both"/>
        <w:rPr>
          <w:b/>
          <w:sz w:val="28"/>
          <w:szCs w:val="28"/>
        </w:rPr>
      </w:pPr>
    </w:p>
    <w:p w:rsidR="005869A5" w:rsidRPr="00AF6626" w:rsidRDefault="009A1F39" w:rsidP="00AF6626">
      <w:pPr>
        <w:pStyle w:val="afc"/>
        <w:numPr>
          <w:ilvl w:val="1"/>
          <w:numId w:val="13"/>
        </w:numPr>
        <w:suppressAutoHyphens w:val="0"/>
        <w:ind w:left="0" w:firstLine="709"/>
        <w:jc w:val="both"/>
        <w:rPr>
          <w:sz w:val="28"/>
          <w:szCs w:val="28"/>
        </w:rPr>
      </w:pPr>
      <w:r w:rsidRPr="00AF6626">
        <w:rPr>
          <w:sz w:val="28"/>
          <w:szCs w:val="28"/>
        </w:rPr>
        <w:t xml:space="preserve">Настоящим </w:t>
      </w:r>
      <w:r w:rsidR="005869A5" w:rsidRPr="00AF6626">
        <w:rPr>
          <w:sz w:val="28"/>
          <w:szCs w:val="28"/>
        </w:rPr>
        <w:t>Административным регламентом регламентируетс</w:t>
      </w:r>
      <w:r w:rsidR="003A2B98" w:rsidRPr="00AF6626">
        <w:rPr>
          <w:sz w:val="28"/>
          <w:szCs w:val="28"/>
        </w:rPr>
        <w:t>я предоставление муниципальной</w:t>
      </w:r>
      <w:r w:rsidR="005869A5" w:rsidRPr="00AF6626">
        <w:rPr>
          <w:sz w:val="28"/>
          <w:szCs w:val="28"/>
        </w:rPr>
        <w:t xml:space="preserve"> </w:t>
      </w:r>
      <w:r w:rsidR="000E3979" w:rsidRPr="00AF6626">
        <w:rPr>
          <w:sz w:val="28"/>
        </w:rPr>
        <w:t xml:space="preserve">услуги по </w:t>
      </w:r>
      <w:r w:rsidR="007F0C16" w:rsidRPr="00AF6626">
        <w:rPr>
          <w:sz w:val="28"/>
        </w:rPr>
        <w:t>выдаче карт</w:t>
      </w:r>
      <w:r w:rsidR="00CF593E" w:rsidRPr="00AF6626">
        <w:rPr>
          <w:sz w:val="28"/>
        </w:rPr>
        <w:t xml:space="preserve"> маршрутов</w:t>
      </w:r>
      <w:r w:rsidR="00016BDD" w:rsidRPr="00AF6626">
        <w:rPr>
          <w:sz w:val="28"/>
        </w:rPr>
        <w:t xml:space="preserve"> по муниципальным маршрутам</w:t>
      </w:r>
      <w:r w:rsidR="007F0C16" w:rsidRPr="00AF6626">
        <w:rPr>
          <w:sz w:val="28"/>
        </w:rPr>
        <w:t xml:space="preserve"> регулярных перевозок</w:t>
      </w:r>
      <w:r w:rsidR="000E3979" w:rsidRPr="00AF6626">
        <w:rPr>
          <w:sz w:val="28"/>
        </w:rPr>
        <w:t xml:space="preserve"> на территории</w:t>
      </w:r>
      <w:r w:rsidR="001C3558" w:rsidRPr="00AF6626">
        <w:rPr>
          <w:sz w:val="28"/>
        </w:rPr>
        <w:t xml:space="preserve"> </w:t>
      </w:r>
      <w:r w:rsidR="004A3FE6" w:rsidRPr="00AF6626">
        <w:rPr>
          <w:sz w:val="28"/>
        </w:rPr>
        <w:t xml:space="preserve"> </w:t>
      </w:r>
      <w:r w:rsidR="00AF6626" w:rsidRPr="00AF6626">
        <w:rPr>
          <w:sz w:val="28"/>
        </w:rPr>
        <w:t>Кировского муниципального района</w:t>
      </w:r>
      <w:r w:rsidR="000E3979" w:rsidRPr="00AF6626">
        <w:rPr>
          <w:sz w:val="28"/>
        </w:rPr>
        <w:t xml:space="preserve"> Ленинградской области</w:t>
      </w:r>
      <w:r w:rsidR="00FB55D2" w:rsidRPr="00AF6626">
        <w:rPr>
          <w:sz w:val="28"/>
        </w:rPr>
        <w:t xml:space="preserve"> (далее – карт маршрутов)</w:t>
      </w:r>
      <w:r w:rsidR="005869A5" w:rsidRPr="00AF6626">
        <w:rPr>
          <w:sz w:val="28"/>
          <w:szCs w:val="28"/>
        </w:rPr>
        <w:t>.</w:t>
      </w:r>
    </w:p>
    <w:p w:rsidR="005869A5" w:rsidRPr="00BD134E" w:rsidRDefault="005869A5">
      <w:pPr>
        <w:suppressAutoHyphens w:val="0"/>
        <w:ind w:firstLine="454"/>
        <w:jc w:val="both"/>
        <w:rPr>
          <w:sz w:val="28"/>
          <w:szCs w:val="28"/>
        </w:rPr>
      </w:pPr>
    </w:p>
    <w:p w:rsidR="005869A5" w:rsidRPr="00BD134E" w:rsidRDefault="003A2B98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органа</w:t>
      </w:r>
      <w:r w:rsidR="005869A5" w:rsidRPr="00BD134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предоставляющего муниципальную</w:t>
      </w:r>
      <w:r w:rsidR="005869A5" w:rsidRPr="00BD134E">
        <w:rPr>
          <w:b/>
          <w:sz w:val="28"/>
          <w:szCs w:val="28"/>
        </w:rPr>
        <w:t xml:space="preserve"> услугу, и его структурных подразделений, ответственных з</w:t>
      </w:r>
      <w:r>
        <w:rPr>
          <w:b/>
          <w:sz w:val="28"/>
          <w:szCs w:val="28"/>
        </w:rPr>
        <w:t>а предоставление муниципальной</w:t>
      </w:r>
      <w:r w:rsidR="005869A5"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</w:p>
    <w:p w:rsidR="00D7532D" w:rsidRPr="00BD134E" w:rsidRDefault="003A2B98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F66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услугу предоста</w:t>
      </w:r>
      <w:r w:rsidR="00D7532D">
        <w:rPr>
          <w:sz w:val="28"/>
          <w:szCs w:val="28"/>
        </w:rPr>
        <w:t xml:space="preserve">вляет </w:t>
      </w:r>
      <w:r w:rsidR="00AF6626">
        <w:rPr>
          <w:sz w:val="28"/>
          <w:szCs w:val="28"/>
        </w:rPr>
        <w:t>а</w:t>
      </w:r>
      <w:r w:rsidR="00D7532D">
        <w:rPr>
          <w:sz w:val="28"/>
          <w:szCs w:val="28"/>
        </w:rPr>
        <w:t>дминистрация Кировского муниципального района Ленинградской области</w:t>
      </w:r>
      <w:r w:rsidR="00C5391E">
        <w:rPr>
          <w:sz w:val="28"/>
          <w:szCs w:val="28"/>
        </w:rPr>
        <w:t xml:space="preserve"> (далее</w:t>
      </w:r>
      <w:r w:rsidR="00AF6626">
        <w:rPr>
          <w:sz w:val="28"/>
          <w:szCs w:val="28"/>
        </w:rPr>
        <w:t xml:space="preserve"> </w:t>
      </w:r>
      <w:r w:rsidR="00C5391E">
        <w:rPr>
          <w:sz w:val="28"/>
          <w:szCs w:val="28"/>
        </w:rPr>
        <w:t>-Администрация).</w:t>
      </w:r>
    </w:p>
    <w:p w:rsidR="0063114A" w:rsidRDefault="005869A5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1.3.</w:t>
      </w:r>
      <w:r w:rsidR="00AF6626">
        <w:rPr>
          <w:sz w:val="28"/>
          <w:szCs w:val="28"/>
        </w:rPr>
        <w:t xml:space="preserve">   </w:t>
      </w:r>
      <w:r w:rsidRPr="00BD134E">
        <w:rPr>
          <w:sz w:val="28"/>
          <w:szCs w:val="28"/>
        </w:rPr>
        <w:t>Стр</w:t>
      </w:r>
      <w:r w:rsidR="003A2B98">
        <w:rPr>
          <w:sz w:val="28"/>
          <w:szCs w:val="28"/>
        </w:rPr>
        <w:t>ук</w:t>
      </w:r>
      <w:r w:rsidR="00C5391E">
        <w:rPr>
          <w:sz w:val="28"/>
          <w:szCs w:val="28"/>
        </w:rPr>
        <w:t xml:space="preserve">турным подразделением Администрации </w:t>
      </w:r>
      <w:r w:rsidRPr="00BD134E">
        <w:rPr>
          <w:sz w:val="28"/>
          <w:szCs w:val="28"/>
        </w:rPr>
        <w:t xml:space="preserve">ответственным </w:t>
      </w:r>
      <w:r w:rsidR="003A2B98">
        <w:rPr>
          <w:sz w:val="28"/>
          <w:szCs w:val="28"/>
        </w:rPr>
        <w:t>за предоставление муниципально</w:t>
      </w:r>
      <w:r w:rsidRPr="00BD134E">
        <w:rPr>
          <w:sz w:val="28"/>
          <w:szCs w:val="28"/>
        </w:rPr>
        <w:t>й услуги, является</w:t>
      </w:r>
      <w:r w:rsidR="0063114A">
        <w:rPr>
          <w:sz w:val="28"/>
          <w:szCs w:val="28"/>
        </w:rPr>
        <w:t xml:space="preserve"> </w:t>
      </w:r>
      <w:r w:rsidR="00191D22">
        <w:rPr>
          <w:sz w:val="28"/>
          <w:szCs w:val="28"/>
        </w:rPr>
        <w:t>У</w:t>
      </w:r>
      <w:r w:rsidR="0063114A">
        <w:rPr>
          <w:sz w:val="28"/>
          <w:szCs w:val="28"/>
        </w:rPr>
        <w:t>правление</w:t>
      </w:r>
      <w:r w:rsidR="00C5391E">
        <w:rPr>
          <w:sz w:val="28"/>
          <w:szCs w:val="28"/>
        </w:rPr>
        <w:t xml:space="preserve"> по </w:t>
      </w:r>
      <w:r w:rsidR="006D79F8">
        <w:rPr>
          <w:sz w:val="28"/>
          <w:szCs w:val="28"/>
        </w:rPr>
        <w:t xml:space="preserve">коммунальному, </w:t>
      </w:r>
      <w:r w:rsidR="00741C10">
        <w:rPr>
          <w:sz w:val="28"/>
          <w:szCs w:val="28"/>
        </w:rPr>
        <w:t xml:space="preserve">дорожному хозяйству, </w:t>
      </w:r>
      <w:r w:rsidR="00C5391E">
        <w:rPr>
          <w:sz w:val="28"/>
          <w:szCs w:val="28"/>
        </w:rPr>
        <w:t>транспо</w:t>
      </w:r>
      <w:r w:rsidR="006D79F8">
        <w:rPr>
          <w:sz w:val="28"/>
          <w:szCs w:val="28"/>
        </w:rPr>
        <w:t>рту</w:t>
      </w:r>
      <w:r w:rsidR="00C5391E">
        <w:rPr>
          <w:sz w:val="28"/>
          <w:szCs w:val="28"/>
        </w:rPr>
        <w:t xml:space="preserve"> и связи</w:t>
      </w:r>
      <w:r w:rsidR="00191D22">
        <w:rPr>
          <w:sz w:val="28"/>
          <w:szCs w:val="28"/>
        </w:rPr>
        <w:t xml:space="preserve"> (далее</w:t>
      </w:r>
      <w:r w:rsidR="00F65366">
        <w:rPr>
          <w:sz w:val="28"/>
          <w:szCs w:val="28"/>
        </w:rPr>
        <w:t xml:space="preserve"> -</w:t>
      </w:r>
      <w:r w:rsidR="00191D22">
        <w:rPr>
          <w:sz w:val="28"/>
          <w:szCs w:val="28"/>
        </w:rPr>
        <w:t>Управление)</w:t>
      </w:r>
      <w:r w:rsidR="00B34DC7">
        <w:rPr>
          <w:sz w:val="28"/>
          <w:szCs w:val="28"/>
        </w:rPr>
        <w:t>.</w:t>
      </w:r>
    </w:p>
    <w:p w:rsidR="00191D22" w:rsidRDefault="00191D22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</w:p>
    <w:p w:rsidR="001F25C8" w:rsidRDefault="001F25C8" w:rsidP="001F25C8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</w:t>
      </w:r>
      <w:r w:rsidR="00200AB3">
        <w:rPr>
          <w:b/>
          <w:sz w:val="28"/>
          <w:szCs w:val="28"/>
        </w:rPr>
        <w:t>ормация о месте нахождения</w:t>
      </w:r>
      <w:r>
        <w:rPr>
          <w:b/>
          <w:sz w:val="28"/>
          <w:szCs w:val="28"/>
        </w:rPr>
        <w:t>, графике работы,</w:t>
      </w:r>
    </w:p>
    <w:p w:rsidR="001F25C8" w:rsidRDefault="00716785" w:rsidP="001F25C8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телефонах и адресе</w:t>
      </w:r>
      <w:r w:rsidR="001F25C8">
        <w:rPr>
          <w:b/>
          <w:sz w:val="28"/>
          <w:szCs w:val="28"/>
        </w:rPr>
        <w:t xml:space="preserve"> электронной почты органа,</w:t>
      </w:r>
    </w:p>
    <w:p w:rsidR="005869A5" w:rsidRDefault="001F25C8" w:rsidP="001F25C8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предоставляющего муниципальную ус</w:t>
      </w:r>
      <w:r w:rsidR="00717AD4">
        <w:rPr>
          <w:b/>
          <w:sz w:val="28"/>
          <w:szCs w:val="28"/>
        </w:rPr>
        <w:t>лугу</w:t>
      </w:r>
    </w:p>
    <w:p w:rsidR="002F6759" w:rsidRDefault="002F6759" w:rsidP="001F25C8">
      <w:pPr>
        <w:suppressAutoHyphens w:val="0"/>
        <w:jc w:val="center"/>
        <w:rPr>
          <w:b/>
          <w:sz w:val="28"/>
          <w:szCs w:val="28"/>
        </w:rPr>
      </w:pPr>
    </w:p>
    <w:p w:rsidR="003A2B98" w:rsidRPr="00FC2DAF" w:rsidRDefault="003A2B98" w:rsidP="00AF6626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F662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Местонахождение</w:t>
      </w:r>
      <w:r w:rsidR="00C5391E" w:rsidRPr="00C5391E">
        <w:rPr>
          <w:sz w:val="28"/>
          <w:szCs w:val="28"/>
        </w:rPr>
        <w:t xml:space="preserve"> </w:t>
      </w:r>
      <w:r w:rsidR="00C5391E">
        <w:rPr>
          <w:sz w:val="28"/>
          <w:szCs w:val="28"/>
        </w:rPr>
        <w:t>Администрации:</w:t>
      </w:r>
      <w:r>
        <w:rPr>
          <w:sz w:val="28"/>
          <w:szCs w:val="28"/>
        </w:rPr>
        <w:t xml:space="preserve"> 187342</w:t>
      </w:r>
      <w:r w:rsidR="00AF6626">
        <w:rPr>
          <w:sz w:val="28"/>
          <w:szCs w:val="28"/>
        </w:rPr>
        <w:t>,</w:t>
      </w:r>
      <w:r>
        <w:rPr>
          <w:sz w:val="28"/>
          <w:szCs w:val="28"/>
        </w:rPr>
        <w:t xml:space="preserve"> Ленинградская область, г.</w:t>
      </w:r>
      <w:r w:rsidR="00AF6626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Кировск, ул.</w:t>
      </w:r>
      <w:r w:rsidR="00AF6626">
        <w:rPr>
          <w:sz w:val="28"/>
          <w:szCs w:val="28"/>
        </w:rPr>
        <w:t xml:space="preserve"> </w:t>
      </w:r>
      <w:r>
        <w:rPr>
          <w:sz w:val="28"/>
          <w:szCs w:val="28"/>
        </w:rPr>
        <w:t>Новая, дом 1.</w:t>
      </w:r>
      <w:r w:rsidR="00AF6626">
        <w:rPr>
          <w:sz w:val="28"/>
          <w:szCs w:val="28"/>
        </w:rPr>
        <w:t xml:space="preserve">, </w:t>
      </w:r>
      <w:r w:rsidR="005869A5" w:rsidRPr="00BD134E">
        <w:rPr>
          <w:sz w:val="28"/>
          <w:szCs w:val="28"/>
        </w:rPr>
        <w:t>Местонахождение</w:t>
      </w:r>
      <w:r w:rsidR="00FD74CB">
        <w:rPr>
          <w:sz w:val="28"/>
          <w:szCs w:val="28"/>
        </w:rPr>
        <w:t xml:space="preserve"> Управления:</w:t>
      </w:r>
      <w:r w:rsidR="00FD74CB" w:rsidRPr="00FD74CB">
        <w:rPr>
          <w:sz w:val="28"/>
          <w:szCs w:val="28"/>
        </w:rPr>
        <w:t xml:space="preserve"> </w:t>
      </w:r>
      <w:r w:rsidR="00FD74CB">
        <w:rPr>
          <w:sz w:val="28"/>
          <w:szCs w:val="28"/>
        </w:rPr>
        <w:t>187342 Ленинградская область, г.</w:t>
      </w:r>
      <w:r w:rsidR="00AF6626">
        <w:rPr>
          <w:sz w:val="28"/>
          <w:szCs w:val="28"/>
        </w:rPr>
        <w:t xml:space="preserve"> </w:t>
      </w:r>
      <w:r w:rsidR="00FD74CB">
        <w:rPr>
          <w:sz w:val="28"/>
          <w:szCs w:val="28"/>
        </w:rPr>
        <w:t>Кировск, ул.</w:t>
      </w:r>
      <w:r w:rsidR="00AF6626">
        <w:rPr>
          <w:sz w:val="28"/>
          <w:szCs w:val="28"/>
        </w:rPr>
        <w:t xml:space="preserve"> </w:t>
      </w:r>
      <w:r w:rsidR="00FD74CB">
        <w:rPr>
          <w:sz w:val="28"/>
          <w:szCs w:val="28"/>
        </w:rPr>
        <w:t>Новая, дом 1, каб.</w:t>
      </w:r>
      <w:r w:rsidR="00AF6626">
        <w:rPr>
          <w:sz w:val="28"/>
          <w:szCs w:val="28"/>
        </w:rPr>
        <w:t xml:space="preserve">221, </w:t>
      </w:r>
      <w:r w:rsidR="005869A5" w:rsidRPr="00BD134E">
        <w:rPr>
          <w:sz w:val="28"/>
          <w:szCs w:val="28"/>
        </w:rPr>
        <w:t xml:space="preserve"> </w:t>
      </w:r>
      <w:r w:rsidR="0031349E">
        <w:rPr>
          <w:sz w:val="28"/>
          <w:szCs w:val="28"/>
        </w:rPr>
        <w:t>а</w:t>
      </w:r>
      <w:r w:rsidR="0031349E" w:rsidRPr="003E2D93">
        <w:rPr>
          <w:sz w:val="28"/>
          <w:szCs w:val="28"/>
        </w:rPr>
        <w:t>дрес официального сайта</w:t>
      </w:r>
      <w:r w:rsidR="0031349E">
        <w:rPr>
          <w:sz w:val="28"/>
          <w:szCs w:val="28"/>
        </w:rPr>
        <w:t xml:space="preserve"> </w:t>
      </w:r>
      <w:r w:rsidR="0031349E" w:rsidRPr="003E2D93">
        <w:rPr>
          <w:sz w:val="28"/>
          <w:szCs w:val="28"/>
        </w:rPr>
        <w:t xml:space="preserve">Администрации  в сети </w:t>
      </w:r>
      <w:r w:rsidR="0031349E" w:rsidRPr="007C529B">
        <w:rPr>
          <w:sz w:val="28"/>
          <w:szCs w:val="28"/>
        </w:rPr>
        <w:t>Интернет:</w:t>
      </w:r>
      <w:r w:rsidR="0031349E">
        <w:rPr>
          <w:sz w:val="28"/>
          <w:szCs w:val="28"/>
        </w:rPr>
        <w:t xml:space="preserve"> </w:t>
      </w:r>
      <w:hyperlink r:id="rId9" w:history="1">
        <w:r w:rsidR="0031349E" w:rsidRPr="00FC2DA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31349E" w:rsidRPr="00FC2DAF">
          <w:rPr>
            <w:rStyle w:val="a3"/>
            <w:color w:val="auto"/>
            <w:sz w:val="28"/>
            <w:szCs w:val="28"/>
            <w:u w:val="none"/>
          </w:rPr>
          <w:t>.</w:t>
        </w:r>
        <w:r w:rsidR="0031349E" w:rsidRPr="00FC2DAF">
          <w:rPr>
            <w:rStyle w:val="a3"/>
            <w:color w:val="auto"/>
            <w:sz w:val="28"/>
            <w:szCs w:val="28"/>
            <w:u w:val="none"/>
            <w:lang w:val="en-US"/>
          </w:rPr>
          <w:t>kirovsk</w:t>
        </w:r>
        <w:r w:rsidR="0031349E" w:rsidRPr="00FC2DAF">
          <w:rPr>
            <w:rStyle w:val="a3"/>
            <w:color w:val="auto"/>
            <w:sz w:val="28"/>
            <w:szCs w:val="28"/>
            <w:u w:val="none"/>
          </w:rPr>
          <w:t>-</w:t>
        </w:r>
        <w:r w:rsidR="0031349E" w:rsidRPr="00FC2DAF">
          <w:rPr>
            <w:rStyle w:val="a3"/>
            <w:color w:val="auto"/>
            <w:sz w:val="28"/>
            <w:szCs w:val="28"/>
            <w:u w:val="none"/>
            <w:lang w:val="en-US"/>
          </w:rPr>
          <w:t>reg</w:t>
        </w:r>
        <w:r w:rsidR="0031349E" w:rsidRPr="00FC2DAF">
          <w:rPr>
            <w:rStyle w:val="a3"/>
            <w:color w:val="auto"/>
            <w:sz w:val="28"/>
            <w:szCs w:val="28"/>
            <w:u w:val="none"/>
          </w:rPr>
          <w:t>.</w:t>
        </w:r>
        <w:r w:rsidR="0031349E" w:rsidRPr="00FC2DA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31349E" w:rsidRPr="00FC2DAF">
        <w:rPr>
          <w:sz w:val="28"/>
          <w:szCs w:val="28"/>
        </w:rPr>
        <w:t>.</w:t>
      </w:r>
    </w:p>
    <w:p w:rsidR="005869A5" w:rsidRPr="00BD134E" w:rsidRDefault="00C5391E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15E4A">
        <w:rPr>
          <w:sz w:val="28"/>
          <w:szCs w:val="28"/>
        </w:rPr>
        <w:t xml:space="preserve">   </w:t>
      </w:r>
      <w:r>
        <w:rPr>
          <w:sz w:val="28"/>
          <w:szCs w:val="28"/>
        </w:rPr>
        <w:t>График работы Администрации</w:t>
      </w:r>
      <w:r w:rsidR="001F25C8">
        <w:rPr>
          <w:sz w:val="28"/>
          <w:szCs w:val="28"/>
        </w:rPr>
        <w:t>, Управления:</w:t>
      </w:r>
    </w:p>
    <w:p w:rsidR="005869A5" w:rsidRPr="00BD134E" w:rsidRDefault="005869A5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lastRenderedPageBreak/>
        <w:t>Понедельник – четверг                    9.00 - 18.00</w:t>
      </w:r>
    </w:p>
    <w:p w:rsidR="005869A5" w:rsidRPr="00BD134E" w:rsidRDefault="005869A5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Пятница, предпраздничные дни     9.00 - 17.00</w:t>
      </w:r>
    </w:p>
    <w:p w:rsidR="005869A5" w:rsidRPr="00BD134E" w:rsidRDefault="005869A5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 xml:space="preserve">Перерыв             </w:t>
      </w:r>
      <w:r w:rsidR="00972F60">
        <w:rPr>
          <w:sz w:val="28"/>
          <w:szCs w:val="28"/>
        </w:rPr>
        <w:t xml:space="preserve">                              13.00 – 14</w:t>
      </w:r>
      <w:r w:rsidR="00B24085">
        <w:rPr>
          <w:sz w:val="28"/>
          <w:szCs w:val="28"/>
        </w:rPr>
        <w:t>.00</w:t>
      </w:r>
    </w:p>
    <w:p w:rsidR="005869A5" w:rsidRPr="00BD134E" w:rsidRDefault="005869A5" w:rsidP="001F25C8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Суббота,  воскресенье                     выходные дни</w:t>
      </w:r>
    </w:p>
    <w:p w:rsidR="005869A5" w:rsidRPr="00BD134E" w:rsidRDefault="005869A5" w:rsidP="005B239F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BD134E">
        <w:rPr>
          <w:sz w:val="28"/>
          <w:szCs w:val="28"/>
        </w:rPr>
        <w:t xml:space="preserve">Прием заявлений и необходимых документов осуществляется в </w:t>
      </w:r>
      <w:r w:rsidR="00665E5D">
        <w:rPr>
          <w:sz w:val="28"/>
          <w:szCs w:val="28"/>
        </w:rPr>
        <w:t>Управлении</w:t>
      </w:r>
      <w:r w:rsidR="002E7638">
        <w:rPr>
          <w:sz w:val="28"/>
          <w:szCs w:val="28"/>
        </w:rPr>
        <w:t>.</w:t>
      </w:r>
    </w:p>
    <w:p w:rsidR="005869A5" w:rsidRPr="00BD134E" w:rsidRDefault="00B24085" w:rsidP="001F25C8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1.6</w:t>
      </w:r>
      <w:r w:rsidR="002E7638">
        <w:rPr>
          <w:bCs/>
          <w:sz w:val="28"/>
          <w:szCs w:val="28"/>
        </w:rPr>
        <w:t>.</w:t>
      </w:r>
      <w:r w:rsidR="00665E5D">
        <w:rPr>
          <w:bCs/>
          <w:sz w:val="28"/>
          <w:szCs w:val="28"/>
        </w:rPr>
        <w:t xml:space="preserve"> </w:t>
      </w:r>
      <w:r w:rsidR="005869A5" w:rsidRPr="00BD134E">
        <w:rPr>
          <w:bCs/>
          <w:sz w:val="28"/>
          <w:szCs w:val="28"/>
        </w:rPr>
        <w:t xml:space="preserve">Доступ в здание, в котором располагается </w:t>
      </w:r>
      <w:r w:rsidR="00665E5D">
        <w:rPr>
          <w:sz w:val="28"/>
          <w:szCs w:val="28"/>
        </w:rPr>
        <w:t>орган,</w:t>
      </w:r>
      <w:r w:rsidR="001F25C8">
        <w:rPr>
          <w:sz w:val="28"/>
          <w:szCs w:val="28"/>
        </w:rPr>
        <w:t xml:space="preserve"> предоставляющий муниципальную услугу</w:t>
      </w:r>
      <w:r w:rsidR="00654C6A">
        <w:rPr>
          <w:sz w:val="28"/>
          <w:szCs w:val="28"/>
        </w:rPr>
        <w:t>,</w:t>
      </w:r>
      <w:r w:rsidR="005869A5" w:rsidRPr="00BD134E">
        <w:rPr>
          <w:bCs/>
          <w:sz w:val="28"/>
          <w:szCs w:val="28"/>
        </w:rPr>
        <w:t xml:space="preserve"> осуществляется по временным пропускам. </w:t>
      </w:r>
      <w:r w:rsidR="005869A5" w:rsidRPr="00BD134E">
        <w:rPr>
          <w:sz w:val="28"/>
          <w:szCs w:val="28"/>
        </w:rPr>
        <w:t xml:space="preserve">Пропуск в здание </w:t>
      </w:r>
      <w:r w:rsidR="004B1843">
        <w:rPr>
          <w:sz w:val="28"/>
          <w:szCs w:val="28"/>
        </w:rPr>
        <w:t>выдается в день обращени</w:t>
      </w:r>
      <w:r w:rsidR="00665E5D">
        <w:rPr>
          <w:sz w:val="28"/>
          <w:szCs w:val="28"/>
        </w:rPr>
        <w:t>я</w:t>
      </w:r>
      <w:r w:rsidR="004B1843">
        <w:rPr>
          <w:sz w:val="28"/>
          <w:szCs w:val="28"/>
        </w:rPr>
        <w:t xml:space="preserve"> на основании предоставленных документов удостоверяющих личность гражданина.</w:t>
      </w:r>
      <w:r w:rsidR="005869A5" w:rsidRPr="00BD134E">
        <w:rPr>
          <w:sz w:val="28"/>
          <w:szCs w:val="28"/>
        </w:rPr>
        <w:t xml:space="preserve"> </w:t>
      </w:r>
    </w:p>
    <w:p w:rsidR="005869A5" w:rsidRPr="008011F9" w:rsidRDefault="001F25C8" w:rsidP="008011F9">
      <w:pPr>
        <w:tabs>
          <w:tab w:val="left" w:pos="810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4085">
        <w:rPr>
          <w:sz w:val="28"/>
          <w:szCs w:val="28"/>
        </w:rPr>
        <w:t>1.7</w:t>
      </w:r>
      <w:r w:rsidR="008011F9" w:rsidRPr="008011F9">
        <w:rPr>
          <w:sz w:val="28"/>
          <w:szCs w:val="28"/>
        </w:rPr>
        <w:t xml:space="preserve">. </w:t>
      </w:r>
      <w:r w:rsidR="00665E5D">
        <w:rPr>
          <w:sz w:val="28"/>
          <w:szCs w:val="28"/>
        </w:rPr>
        <w:t xml:space="preserve">     </w:t>
      </w:r>
      <w:r w:rsidR="008011F9" w:rsidRPr="008011F9">
        <w:rPr>
          <w:sz w:val="28"/>
          <w:szCs w:val="28"/>
        </w:rPr>
        <w:t>Справочный телефон Управления</w:t>
      </w:r>
      <w:r w:rsidR="00123A82">
        <w:rPr>
          <w:sz w:val="28"/>
          <w:szCs w:val="28"/>
        </w:rPr>
        <w:t>: (8-81362)</w:t>
      </w:r>
      <w:r w:rsidR="00665E5D" w:rsidRPr="0045271A">
        <w:rPr>
          <w:sz w:val="28"/>
          <w:szCs w:val="28"/>
        </w:rPr>
        <w:t xml:space="preserve"> </w:t>
      </w:r>
      <w:r w:rsidR="00123A82">
        <w:rPr>
          <w:sz w:val="28"/>
          <w:szCs w:val="28"/>
        </w:rPr>
        <w:t>21-693.</w:t>
      </w:r>
    </w:p>
    <w:p w:rsidR="005869A5" w:rsidRPr="00BD134E" w:rsidRDefault="001F25C8" w:rsidP="001F25C8">
      <w:pPr>
        <w:tabs>
          <w:tab w:val="left" w:pos="8100"/>
        </w:tabs>
        <w:suppressAutoHyphens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4085">
        <w:rPr>
          <w:sz w:val="28"/>
          <w:szCs w:val="28"/>
        </w:rPr>
        <w:t>1.7</w:t>
      </w:r>
      <w:r w:rsidR="008011F9">
        <w:rPr>
          <w:sz w:val="28"/>
          <w:szCs w:val="28"/>
        </w:rPr>
        <w:t>.</w:t>
      </w:r>
      <w:r w:rsidR="00015E4A">
        <w:rPr>
          <w:sz w:val="28"/>
          <w:szCs w:val="28"/>
        </w:rPr>
        <w:t>1</w:t>
      </w:r>
      <w:r w:rsidR="008011F9">
        <w:rPr>
          <w:sz w:val="28"/>
          <w:szCs w:val="28"/>
        </w:rPr>
        <w:t>.</w:t>
      </w:r>
      <w:r w:rsidR="00665E5D">
        <w:rPr>
          <w:sz w:val="28"/>
          <w:szCs w:val="28"/>
        </w:rPr>
        <w:t xml:space="preserve"> </w:t>
      </w:r>
      <w:r w:rsidR="00B34DC7">
        <w:rPr>
          <w:bCs/>
          <w:sz w:val="28"/>
          <w:szCs w:val="28"/>
        </w:rPr>
        <w:t>Адрес электронной почты</w:t>
      </w:r>
      <w:r w:rsidR="008011F9">
        <w:rPr>
          <w:bCs/>
          <w:sz w:val="28"/>
          <w:szCs w:val="28"/>
        </w:rPr>
        <w:t xml:space="preserve"> Управления</w:t>
      </w:r>
      <w:r w:rsidR="00665E5D">
        <w:rPr>
          <w:bCs/>
          <w:sz w:val="28"/>
          <w:szCs w:val="28"/>
        </w:rPr>
        <w:t xml:space="preserve"> </w:t>
      </w:r>
      <w:r w:rsidR="004B1843">
        <w:rPr>
          <w:bCs/>
          <w:sz w:val="28"/>
          <w:szCs w:val="28"/>
        </w:rPr>
        <w:t>–</w:t>
      </w:r>
      <w:r w:rsidR="00665E5D">
        <w:rPr>
          <w:bCs/>
          <w:sz w:val="28"/>
          <w:szCs w:val="28"/>
        </w:rPr>
        <w:t xml:space="preserve"> </w:t>
      </w:r>
      <w:r w:rsidR="004B1843">
        <w:rPr>
          <w:bCs/>
          <w:sz w:val="28"/>
          <w:szCs w:val="28"/>
          <w:lang w:val="en-US"/>
        </w:rPr>
        <w:t>afanas</w:t>
      </w:r>
      <w:r w:rsidR="00665E5D">
        <w:rPr>
          <w:bCs/>
          <w:sz w:val="28"/>
          <w:szCs w:val="28"/>
          <w:lang w:val="en-US"/>
        </w:rPr>
        <w:t>ieva</w:t>
      </w:r>
      <w:r w:rsidR="004B1843" w:rsidRPr="004B1843">
        <w:rPr>
          <w:bCs/>
          <w:sz w:val="28"/>
          <w:szCs w:val="28"/>
        </w:rPr>
        <w:t>@</w:t>
      </w:r>
      <w:r w:rsidR="00665E5D">
        <w:rPr>
          <w:bCs/>
          <w:sz w:val="28"/>
          <w:szCs w:val="28"/>
          <w:lang w:val="en-US"/>
        </w:rPr>
        <w:t>kirovsk</w:t>
      </w:r>
      <w:r w:rsidR="00665E5D" w:rsidRPr="00665E5D">
        <w:rPr>
          <w:bCs/>
          <w:sz w:val="28"/>
          <w:szCs w:val="28"/>
        </w:rPr>
        <w:t>-</w:t>
      </w:r>
      <w:r w:rsidR="00665E5D">
        <w:rPr>
          <w:bCs/>
          <w:sz w:val="28"/>
          <w:szCs w:val="28"/>
          <w:lang w:val="en-US"/>
        </w:rPr>
        <w:t>reg</w:t>
      </w:r>
      <w:r w:rsidR="004B1843" w:rsidRPr="004B1843">
        <w:rPr>
          <w:bCs/>
          <w:sz w:val="28"/>
          <w:szCs w:val="28"/>
        </w:rPr>
        <w:t>.</w:t>
      </w:r>
      <w:r w:rsidR="004B1843"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.</w:t>
      </w:r>
    </w:p>
    <w:p w:rsidR="005869A5" w:rsidRPr="00BD134E" w:rsidRDefault="004B1843" w:rsidP="0031349E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Предоставление муниципальной</w:t>
      </w:r>
      <w:r w:rsidR="00103DBA" w:rsidRPr="00A90829">
        <w:rPr>
          <w:sz w:val="28"/>
          <w:szCs w:val="28"/>
        </w:rPr>
        <w:t xml:space="preserve"> услуги многофункциональными центрами </w:t>
      </w:r>
      <w:r w:rsidR="00103DBA" w:rsidRPr="006D79F8">
        <w:rPr>
          <w:sz w:val="28"/>
          <w:szCs w:val="28"/>
        </w:rPr>
        <w:t>в Ленинградской области</w:t>
      </w:r>
      <w:r w:rsidR="00103DBA" w:rsidRPr="00A90829">
        <w:rPr>
          <w:sz w:val="28"/>
          <w:szCs w:val="28"/>
        </w:rPr>
        <w:t xml:space="preserve"> не осуществляется</w:t>
      </w:r>
      <w:r w:rsidR="00C227C3">
        <w:rPr>
          <w:sz w:val="28"/>
          <w:szCs w:val="28"/>
        </w:rPr>
        <w:t>.</w:t>
      </w:r>
      <w:r w:rsidR="005869A5" w:rsidRPr="00BD134E">
        <w:rPr>
          <w:bCs/>
          <w:sz w:val="28"/>
          <w:szCs w:val="28"/>
        </w:rPr>
        <w:t xml:space="preserve"> </w:t>
      </w:r>
    </w:p>
    <w:p w:rsidR="00123A82" w:rsidRDefault="00123A82" w:rsidP="00123A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869A5" w:rsidRPr="00BD134E" w:rsidRDefault="005869A5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 xml:space="preserve">Порядок получения заявителями информации </w:t>
      </w:r>
    </w:p>
    <w:p w:rsidR="005869A5" w:rsidRPr="00BD134E" w:rsidRDefault="005869A5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по вопроса</w:t>
      </w:r>
      <w:r w:rsidR="004B1843">
        <w:rPr>
          <w:b/>
          <w:sz w:val="28"/>
          <w:szCs w:val="28"/>
        </w:rPr>
        <w:t>м предоставления муниципальной</w:t>
      </w:r>
      <w:r w:rsidRPr="00BD134E">
        <w:rPr>
          <w:b/>
          <w:sz w:val="28"/>
          <w:szCs w:val="28"/>
        </w:rPr>
        <w:t xml:space="preserve"> услуги, </w:t>
      </w:r>
    </w:p>
    <w:p w:rsidR="005869A5" w:rsidRPr="00BD134E" w:rsidRDefault="005869A5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сведений о ход</w:t>
      </w:r>
      <w:r w:rsidR="004B1843">
        <w:rPr>
          <w:b/>
          <w:sz w:val="28"/>
          <w:szCs w:val="28"/>
        </w:rPr>
        <w:t>е предоставления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</w:p>
    <w:p w:rsidR="005869A5" w:rsidRPr="00BD134E" w:rsidRDefault="0083722C" w:rsidP="0083722C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69A5" w:rsidRPr="00BD134E">
        <w:rPr>
          <w:sz w:val="28"/>
          <w:szCs w:val="28"/>
        </w:rPr>
        <w:t>.</w:t>
      </w:r>
      <w:r w:rsidR="00971745">
        <w:rPr>
          <w:sz w:val="28"/>
          <w:szCs w:val="28"/>
        </w:rPr>
        <w:t>8</w:t>
      </w:r>
      <w:r w:rsidR="004B1843">
        <w:rPr>
          <w:sz w:val="28"/>
          <w:szCs w:val="28"/>
        </w:rPr>
        <w:t xml:space="preserve">. </w:t>
      </w:r>
      <w:r w:rsidR="00665E5D" w:rsidRPr="00665E5D">
        <w:rPr>
          <w:sz w:val="28"/>
          <w:szCs w:val="28"/>
        </w:rPr>
        <w:t xml:space="preserve">    </w:t>
      </w:r>
      <w:r w:rsidR="004B1843">
        <w:rPr>
          <w:sz w:val="28"/>
          <w:szCs w:val="28"/>
        </w:rPr>
        <w:t>Информация о муниципальной</w:t>
      </w:r>
      <w:r w:rsidR="005869A5" w:rsidRPr="00BD134E">
        <w:rPr>
          <w:sz w:val="28"/>
          <w:szCs w:val="28"/>
        </w:rPr>
        <w:t xml:space="preserve"> услуге</w:t>
      </w:r>
      <w:r w:rsidR="00E578A4">
        <w:rPr>
          <w:sz w:val="28"/>
          <w:szCs w:val="28"/>
        </w:rPr>
        <w:t xml:space="preserve"> </w:t>
      </w:r>
      <w:r w:rsidR="005869A5" w:rsidRPr="00BD134E">
        <w:rPr>
          <w:sz w:val="28"/>
          <w:szCs w:val="28"/>
        </w:rPr>
        <w:t xml:space="preserve"> предоставляется:</w:t>
      </w:r>
    </w:p>
    <w:p w:rsidR="005869A5" w:rsidRPr="00BD134E" w:rsidRDefault="00971745" w:rsidP="005B239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3722C">
        <w:rPr>
          <w:sz w:val="28"/>
          <w:szCs w:val="28"/>
        </w:rPr>
        <w:t xml:space="preserve">.1. </w:t>
      </w:r>
      <w:r w:rsidR="00665E5D" w:rsidRPr="00665E5D">
        <w:rPr>
          <w:sz w:val="28"/>
          <w:szCs w:val="28"/>
        </w:rPr>
        <w:t xml:space="preserve"> </w:t>
      </w:r>
      <w:r w:rsidR="0083722C">
        <w:rPr>
          <w:sz w:val="28"/>
          <w:szCs w:val="28"/>
        </w:rPr>
        <w:t>В</w:t>
      </w:r>
      <w:r w:rsidR="005869A5" w:rsidRPr="00BD134E">
        <w:rPr>
          <w:sz w:val="28"/>
          <w:szCs w:val="28"/>
        </w:rPr>
        <w:t xml:space="preserve"> помещени</w:t>
      </w:r>
      <w:r w:rsidR="00665E5D">
        <w:rPr>
          <w:sz w:val="28"/>
          <w:szCs w:val="28"/>
        </w:rPr>
        <w:t>и</w:t>
      </w:r>
      <w:r w:rsidR="005869A5" w:rsidRPr="00BD134E">
        <w:rPr>
          <w:sz w:val="28"/>
          <w:szCs w:val="28"/>
        </w:rPr>
        <w:t xml:space="preserve"> </w:t>
      </w:r>
      <w:r w:rsidR="00665E5D">
        <w:rPr>
          <w:sz w:val="28"/>
          <w:szCs w:val="28"/>
        </w:rPr>
        <w:t>Управления</w:t>
      </w:r>
      <w:r w:rsidR="00575678">
        <w:rPr>
          <w:sz w:val="28"/>
          <w:szCs w:val="28"/>
        </w:rPr>
        <w:t>, на информационном стенде;</w:t>
      </w:r>
    </w:p>
    <w:p w:rsidR="005869A5" w:rsidRPr="00BD134E" w:rsidRDefault="00971745" w:rsidP="005B239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3722C">
        <w:rPr>
          <w:sz w:val="28"/>
          <w:szCs w:val="28"/>
        </w:rPr>
        <w:t>.2.</w:t>
      </w:r>
      <w:r w:rsidR="00665E5D" w:rsidRPr="00665E5D">
        <w:rPr>
          <w:sz w:val="28"/>
          <w:szCs w:val="28"/>
        </w:rPr>
        <w:t xml:space="preserve"> </w:t>
      </w:r>
      <w:r w:rsidR="0083722C">
        <w:rPr>
          <w:sz w:val="28"/>
          <w:szCs w:val="28"/>
        </w:rPr>
        <w:t>П</w:t>
      </w:r>
      <w:r w:rsidR="005869A5" w:rsidRPr="00BD134E">
        <w:rPr>
          <w:sz w:val="28"/>
          <w:szCs w:val="28"/>
        </w:rPr>
        <w:t xml:space="preserve">о телефону, а также при личном обращении представителя заявителя в </w:t>
      </w:r>
      <w:r w:rsidR="00665E5D">
        <w:rPr>
          <w:sz w:val="28"/>
          <w:szCs w:val="28"/>
        </w:rPr>
        <w:t>Управление</w:t>
      </w:r>
      <w:r w:rsidR="005869A5" w:rsidRPr="00BD134E">
        <w:rPr>
          <w:sz w:val="28"/>
          <w:szCs w:val="28"/>
        </w:rPr>
        <w:t xml:space="preserve"> – работниками </w:t>
      </w:r>
      <w:r w:rsidR="00665E5D">
        <w:rPr>
          <w:sz w:val="28"/>
          <w:szCs w:val="28"/>
        </w:rPr>
        <w:t>Управления</w:t>
      </w:r>
      <w:r w:rsidR="005869A5" w:rsidRPr="00BD134E">
        <w:rPr>
          <w:sz w:val="28"/>
          <w:szCs w:val="28"/>
        </w:rPr>
        <w:t>, ответственными з</w:t>
      </w:r>
      <w:r w:rsidR="004B1843">
        <w:rPr>
          <w:sz w:val="28"/>
          <w:szCs w:val="28"/>
        </w:rPr>
        <w:t>а предоставление муниципальной</w:t>
      </w:r>
      <w:r w:rsidR="00B34DC7">
        <w:rPr>
          <w:sz w:val="28"/>
          <w:szCs w:val="28"/>
        </w:rPr>
        <w:t xml:space="preserve"> услуги;</w:t>
      </w:r>
      <w:r w:rsidR="005869A5" w:rsidRPr="00BD134E">
        <w:rPr>
          <w:sz w:val="28"/>
          <w:szCs w:val="28"/>
        </w:rPr>
        <w:t xml:space="preserve"> </w:t>
      </w:r>
    </w:p>
    <w:p w:rsidR="005869A5" w:rsidRPr="00BD134E" w:rsidRDefault="00971745" w:rsidP="00172F8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3722C">
        <w:rPr>
          <w:sz w:val="28"/>
          <w:szCs w:val="28"/>
        </w:rPr>
        <w:t>.3.</w:t>
      </w:r>
      <w:r w:rsidR="00665E5D">
        <w:rPr>
          <w:sz w:val="28"/>
          <w:szCs w:val="28"/>
        </w:rPr>
        <w:t xml:space="preserve"> </w:t>
      </w:r>
      <w:r w:rsidR="0083722C">
        <w:rPr>
          <w:sz w:val="28"/>
          <w:szCs w:val="28"/>
        </w:rPr>
        <w:t>Н</w:t>
      </w:r>
      <w:r w:rsidR="00016BDD">
        <w:rPr>
          <w:sz w:val="28"/>
          <w:szCs w:val="28"/>
        </w:rPr>
        <w:t>а официальном сайте Администрации</w:t>
      </w:r>
      <w:r w:rsidR="005869A5" w:rsidRPr="004A1F33">
        <w:rPr>
          <w:sz w:val="28"/>
          <w:szCs w:val="28"/>
        </w:rPr>
        <w:t xml:space="preserve"> в сети Интернет</w:t>
      </w:r>
      <w:r w:rsidR="00212783" w:rsidRPr="00212783">
        <w:rPr>
          <w:sz w:val="28"/>
          <w:szCs w:val="28"/>
        </w:rPr>
        <w:t xml:space="preserve"> </w:t>
      </w:r>
      <w:r w:rsidR="00665E5D">
        <w:rPr>
          <w:sz w:val="28"/>
          <w:szCs w:val="28"/>
          <w:lang w:val="en-US"/>
        </w:rPr>
        <w:t>www</w:t>
      </w:r>
      <w:r w:rsidR="00665E5D" w:rsidRPr="00665E5D">
        <w:rPr>
          <w:sz w:val="28"/>
          <w:szCs w:val="28"/>
        </w:rPr>
        <w:t>.</w:t>
      </w:r>
      <w:r w:rsidR="004A1F33" w:rsidRPr="004A1F33">
        <w:rPr>
          <w:sz w:val="28"/>
          <w:szCs w:val="28"/>
          <w:lang w:val="en-US"/>
        </w:rPr>
        <w:t>kirovsk</w:t>
      </w:r>
      <w:r w:rsidR="004A1F33" w:rsidRPr="004A1F33">
        <w:rPr>
          <w:sz w:val="28"/>
          <w:szCs w:val="28"/>
        </w:rPr>
        <w:t>-</w:t>
      </w:r>
      <w:r w:rsidR="004A1F33" w:rsidRPr="004A1F33">
        <w:rPr>
          <w:sz w:val="28"/>
          <w:szCs w:val="28"/>
          <w:lang w:val="en-US"/>
        </w:rPr>
        <w:t>reg</w:t>
      </w:r>
      <w:r w:rsidR="004A1F33" w:rsidRPr="004A1F33">
        <w:rPr>
          <w:color w:val="000000"/>
          <w:sz w:val="28"/>
          <w:szCs w:val="28"/>
        </w:rPr>
        <w:t>.</w:t>
      </w:r>
      <w:r w:rsidR="004A1F33" w:rsidRPr="004A1F33">
        <w:rPr>
          <w:color w:val="000000"/>
          <w:sz w:val="28"/>
          <w:szCs w:val="28"/>
          <w:lang w:val="en-US"/>
        </w:rPr>
        <w:t>ru</w:t>
      </w:r>
      <w:r w:rsidR="004A1F33" w:rsidRPr="004A1F33">
        <w:rPr>
          <w:color w:val="000000"/>
          <w:sz w:val="28"/>
          <w:szCs w:val="28"/>
        </w:rPr>
        <w:t>.</w:t>
      </w:r>
    </w:p>
    <w:p w:rsidR="004B1843" w:rsidRPr="00BD134E" w:rsidRDefault="00971745" w:rsidP="004B1843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3722C">
        <w:rPr>
          <w:sz w:val="28"/>
          <w:szCs w:val="28"/>
        </w:rPr>
        <w:t>.4.</w:t>
      </w:r>
      <w:r w:rsidR="00665E5D" w:rsidRPr="00665E5D">
        <w:rPr>
          <w:sz w:val="28"/>
          <w:szCs w:val="28"/>
        </w:rPr>
        <w:t xml:space="preserve"> </w:t>
      </w:r>
      <w:r w:rsidR="0083722C">
        <w:rPr>
          <w:sz w:val="28"/>
          <w:szCs w:val="28"/>
        </w:rPr>
        <w:t>П</w:t>
      </w:r>
      <w:r w:rsidR="004B1843">
        <w:rPr>
          <w:sz w:val="28"/>
          <w:szCs w:val="28"/>
        </w:rPr>
        <w:t xml:space="preserve">о </w:t>
      </w:r>
      <w:r w:rsidR="00191D22">
        <w:rPr>
          <w:sz w:val="28"/>
          <w:szCs w:val="28"/>
        </w:rPr>
        <w:t xml:space="preserve">почте при обращении в </w:t>
      </w:r>
      <w:r w:rsidR="00665E5D">
        <w:rPr>
          <w:sz w:val="28"/>
          <w:szCs w:val="28"/>
        </w:rPr>
        <w:t>Управление</w:t>
      </w:r>
      <w:r w:rsidR="005869A5" w:rsidRPr="00BD134E">
        <w:rPr>
          <w:sz w:val="28"/>
          <w:szCs w:val="28"/>
        </w:rPr>
        <w:t xml:space="preserve"> на почтовый адрес:</w:t>
      </w:r>
      <w:r w:rsidR="004B1843" w:rsidRPr="004B1843">
        <w:rPr>
          <w:sz w:val="28"/>
          <w:szCs w:val="28"/>
        </w:rPr>
        <w:t xml:space="preserve"> </w:t>
      </w:r>
      <w:r w:rsidR="004B1843">
        <w:rPr>
          <w:sz w:val="28"/>
          <w:szCs w:val="28"/>
        </w:rPr>
        <w:t>187342</w:t>
      </w:r>
      <w:r w:rsidR="00665E5D">
        <w:rPr>
          <w:sz w:val="28"/>
          <w:szCs w:val="28"/>
        </w:rPr>
        <w:t>,</w:t>
      </w:r>
      <w:r w:rsidR="004B1843">
        <w:rPr>
          <w:sz w:val="28"/>
          <w:szCs w:val="28"/>
        </w:rPr>
        <w:t xml:space="preserve"> Ленинградская обла</w:t>
      </w:r>
      <w:r w:rsidR="002E7638">
        <w:rPr>
          <w:sz w:val="28"/>
          <w:szCs w:val="28"/>
        </w:rPr>
        <w:t>сть</w:t>
      </w:r>
      <w:r w:rsidR="0049566D">
        <w:rPr>
          <w:sz w:val="28"/>
          <w:szCs w:val="28"/>
        </w:rPr>
        <w:t>, г.</w:t>
      </w:r>
      <w:r w:rsidR="00665E5D">
        <w:rPr>
          <w:sz w:val="28"/>
          <w:szCs w:val="28"/>
        </w:rPr>
        <w:t xml:space="preserve"> </w:t>
      </w:r>
      <w:r w:rsidR="0049566D">
        <w:rPr>
          <w:sz w:val="28"/>
          <w:szCs w:val="28"/>
        </w:rPr>
        <w:t>Кировск, ул.</w:t>
      </w:r>
      <w:r w:rsidR="00665E5D">
        <w:rPr>
          <w:sz w:val="28"/>
          <w:szCs w:val="28"/>
        </w:rPr>
        <w:t xml:space="preserve"> </w:t>
      </w:r>
      <w:r w:rsidR="0049566D">
        <w:rPr>
          <w:sz w:val="28"/>
          <w:szCs w:val="28"/>
        </w:rPr>
        <w:t>Новая, дом 1, к</w:t>
      </w:r>
      <w:r w:rsidR="002E7638">
        <w:rPr>
          <w:sz w:val="28"/>
          <w:szCs w:val="28"/>
        </w:rPr>
        <w:t>аб.</w:t>
      </w:r>
      <w:r w:rsidR="00665E5D">
        <w:rPr>
          <w:sz w:val="28"/>
          <w:szCs w:val="28"/>
        </w:rPr>
        <w:t>221</w:t>
      </w:r>
      <w:r w:rsidR="002E7638">
        <w:rPr>
          <w:sz w:val="28"/>
          <w:szCs w:val="28"/>
        </w:rPr>
        <w:t>.</w:t>
      </w:r>
    </w:p>
    <w:p w:rsidR="007C3DA2" w:rsidRPr="00FC2DAF" w:rsidRDefault="00971745" w:rsidP="007C3DA2">
      <w:pPr>
        <w:autoSpaceDE w:val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1.8</w:t>
      </w:r>
      <w:r w:rsidR="0083722C">
        <w:rPr>
          <w:sz w:val="28"/>
          <w:szCs w:val="28"/>
        </w:rPr>
        <w:t>.5.</w:t>
      </w:r>
      <w:r w:rsidR="00015E4A">
        <w:rPr>
          <w:sz w:val="28"/>
          <w:szCs w:val="28"/>
        </w:rPr>
        <w:t xml:space="preserve"> </w:t>
      </w:r>
      <w:r w:rsidR="0083722C">
        <w:rPr>
          <w:sz w:val="28"/>
          <w:szCs w:val="28"/>
        </w:rPr>
        <w:t>П</w:t>
      </w:r>
      <w:r w:rsidR="005869A5" w:rsidRPr="00BD134E">
        <w:rPr>
          <w:sz w:val="28"/>
          <w:szCs w:val="28"/>
        </w:rPr>
        <w:t>о электронной почте при обращении на адрес электронной почты</w:t>
      </w:r>
      <w:r w:rsidR="004B1843">
        <w:rPr>
          <w:sz w:val="28"/>
          <w:szCs w:val="28"/>
        </w:rPr>
        <w:t>:</w:t>
      </w:r>
      <w:r w:rsidR="004B1843" w:rsidRPr="004B1843">
        <w:rPr>
          <w:sz w:val="28"/>
          <w:szCs w:val="28"/>
        </w:rPr>
        <w:t xml:space="preserve"> </w:t>
      </w:r>
      <w:r w:rsidR="007C3DA2">
        <w:rPr>
          <w:bCs/>
          <w:sz w:val="28"/>
          <w:szCs w:val="28"/>
          <w:lang w:val="en-US"/>
        </w:rPr>
        <w:t>afanas</w:t>
      </w:r>
      <w:r w:rsidR="00665E5D">
        <w:rPr>
          <w:bCs/>
          <w:sz w:val="28"/>
          <w:szCs w:val="28"/>
          <w:lang w:val="en-US"/>
        </w:rPr>
        <w:t>ieva</w:t>
      </w:r>
      <w:hyperlink r:id="rId10" w:history="1">
        <w:r w:rsidR="007C3DA2" w:rsidRPr="00FC2DAF">
          <w:rPr>
            <w:rStyle w:val="a3"/>
            <w:bCs/>
            <w:color w:val="auto"/>
            <w:sz w:val="28"/>
            <w:szCs w:val="28"/>
            <w:u w:val="none"/>
          </w:rPr>
          <w:t>@</w:t>
        </w:r>
        <w:r w:rsidR="00665E5D" w:rsidRPr="00FC2DAF">
          <w:rPr>
            <w:rStyle w:val="a3"/>
            <w:bCs/>
            <w:color w:val="auto"/>
            <w:sz w:val="28"/>
            <w:szCs w:val="28"/>
            <w:u w:val="none"/>
            <w:lang w:val="en-US"/>
          </w:rPr>
          <w:t>kirovsk</w:t>
        </w:r>
        <w:r w:rsidR="00665E5D" w:rsidRPr="00FC2DAF">
          <w:rPr>
            <w:rStyle w:val="a3"/>
            <w:bCs/>
            <w:color w:val="auto"/>
            <w:sz w:val="28"/>
            <w:szCs w:val="28"/>
            <w:u w:val="none"/>
          </w:rPr>
          <w:t>-</w:t>
        </w:r>
        <w:r w:rsidR="00665E5D" w:rsidRPr="00FC2DAF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reg</w:t>
        </w:r>
        <w:r w:rsidR="007C3DA2" w:rsidRPr="00FC2DAF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="007C3DA2" w:rsidRPr="00FC2DAF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7C3DA2" w:rsidRPr="00FC2DAF">
        <w:rPr>
          <w:sz w:val="28"/>
          <w:szCs w:val="28"/>
        </w:rPr>
        <w:t>.</w:t>
      </w:r>
    </w:p>
    <w:p w:rsidR="005869A5" w:rsidRPr="00BD134E" w:rsidRDefault="005869A5" w:rsidP="005B239F">
      <w:pPr>
        <w:widowControl w:val="0"/>
        <w:ind w:firstLine="709"/>
        <w:jc w:val="both"/>
        <w:rPr>
          <w:sz w:val="28"/>
          <w:szCs w:val="28"/>
        </w:rPr>
      </w:pPr>
      <w:r w:rsidRPr="00BD134E">
        <w:rPr>
          <w:bCs/>
          <w:sz w:val="28"/>
          <w:szCs w:val="28"/>
        </w:rPr>
        <w:t>1.</w:t>
      </w:r>
      <w:r w:rsidR="00971745">
        <w:rPr>
          <w:bCs/>
          <w:sz w:val="28"/>
          <w:szCs w:val="28"/>
        </w:rPr>
        <w:t>9</w:t>
      </w:r>
      <w:r w:rsidR="007C3DA2">
        <w:rPr>
          <w:bCs/>
          <w:sz w:val="28"/>
          <w:szCs w:val="28"/>
        </w:rPr>
        <w:t xml:space="preserve">. </w:t>
      </w:r>
      <w:r w:rsidR="00015E4A">
        <w:rPr>
          <w:bCs/>
          <w:sz w:val="28"/>
          <w:szCs w:val="28"/>
        </w:rPr>
        <w:t xml:space="preserve">    </w:t>
      </w:r>
      <w:r w:rsidR="007C3DA2">
        <w:rPr>
          <w:bCs/>
          <w:sz w:val="28"/>
          <w:szCs w:val="28"/>
        </w:rPr>
        <w:t>Информация о муниципальной</w:t>
      </w:r>
      <w:r w:rsidRPr="00BD134E">
        <w:rPr>
          <w:bCs/>
          <w:sz w:val="28"/>
          <w:szCs w:val="28"/>
        </w:rPr>
        <w:t xml:space="preserve"> услуге включает в себя:</w:t>
      </w:r>
    </w:p>
    <w:p w:rsidR="005869A5" w:rsidRPr="00BD134E" w:rsidRDefault="00971745" w:rsidP="005B239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3722C">
        <w:rPr>
          <w:sz w:val="28"/>
          <w:szCs w:val="28"/>
        </w:rPr>
        <w:t xml:space="preserve">.1. </w:t>
      </w:r>
      <w:r w:rsidR="00015E4A">
        <w:rPr>
          <w:sz w:val="28"/>
          <w:szCs w:val="28"/>
        </w:rPr>
        <w:t xml:space="preserve"> </w:t>
      </w:r>
      <w:r w:rsidR="0083722C">
        <w:rPr>
          <w:sz w:val="28"/>
          <w:szCs w:val="28"/>
        </w:rPr>
        <w:t>М</w:t>
      </w:r>
      <w:r w:rsidR="00191D22">
        <w:rPr>
          <w:sz w:val="28"/>
          <w:szCs w:val="28"/>
        </w:rPr>
        <w:t xml:space="preserve">естонахождение </w:t>
      </w:r>
      <w:r w:rsidR="00665E5D">
        <w:rPr>
          <w:sz w:val="28"/>
          <w:szCs w:val="28"/>
        </w:rPr>
        <w:t>Управления</w:t>
      </w:r>
      <w:r w:rsidR="007C3DA2">
        <w:rPr>
          <w:sz w:val="28"/>
          <w:szCs w:val="28"/>
        </w:rPr>
        <w:t>;</w:t>
      </w:r>
    </w:p>
    <w:p w:rsidR="005869A5" w:rsidRPr="00BD134E" w:rsidRDefault="00971745" w:rsidP="005B239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3722C">
        <w:rPr>
          <w:sz w:val="28"/>
          <w:szCs w:val="28"/>
        </w:rPr>
        <w:t xml:space="preserve">.2. </w:t>
      </w:r>
      <w:r w:rsidR="00015E4A">
        <w:rPr>
          <w:sz w:val="28"/>
          <w:szCs w:val="28"/>
        </w:rPr>
        <w:t xml:space="preserve"> </w:t>
      </w:r>
      <w:r w:rsidR="0083722C">
        <w:rPr>
          <w:sz w:val="28"/>
          <w:szCs w:val="28"/>
        </w:rPr>
        <w:t>Г</w:t>
      </w:r>
      <w:r w:rsidR="005869A5" w:rsidRPr="00BD134E">
        <w:rPr>
          <w:sz w:val="28"/>
          <w:szCs w:val="28"/>
        </w:rPr>
        <w:t>рафи</w:t>
      </w:r>
      <w:r w:rsidR="00191D22">
        <w:rPr>
          <w:sz w:val="28"/>
          <w:szCs w:val="28"/>
        </w:rPr>
        <w:t xml:space="preserve">к работы </w:t>
      </w:r>
      <w:r w:rsidR="00665E5D">
        <w:rPr>
          <w:sz w:val="28"/>
          <w:szCs w:val="28"/>
        </w:rPr>
        <w:t>Управления</w:t>
      </w:r>
      <w:r w:rsidR="005869A5" w:rsidRPr="00BD134E">
        <w:rPr>
          <w:sz w:val="28"/>
          <w:szCs w:val="28"/>
        </w:rPr>
        <w:t>;</w:t>
      </w:r>
    </w:p>
    <w:p w:rsidR="005869A5" w:rsidRPr="00BD134E" w:rsidRDefault="00971745" w:rsidP="005B239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015E4A">
        <w:rPr>
          <w:sz w:val="28"/>
          <w:szCs w:val="28"/>
        </w:rPr>
        <w:t xml:space="preserve">.3. </w:t>
      </w:r>
      <w:r w:rsidR="0083722C">
        <w:rPr>
          <w:sz w:val="28"/>
          <w:szCs w:val="28"/>
        </w:rPr>
        <w:t>С</w:t>
      </w:r>
      <w:r w:rsidR="005869A5" w:rsidRPr="00BD134E">
        <w:rPr>
          <w:sz w:val="28"/>
          <w:szCs w:val="28"/>
        </w:rPr>
        <w:t>правочные телефоны и а</w:t>
      </w:r>
      <w:r w:rsidR="007C3DA2">
        <w:rPr>
          <w:sz w:val="28"/>
          <w:szCs w:val="28"/>
        </w:rPr>
        <w:t>др</w:t>
      </w:r>
      <w:r w:rsidR="00191D22">
        <w:rPr>
          <w:sz w:val="28"/>
          <w:szCs w:val="28"/>
        </w:rPr>
        <w:t xml:space="preserve">еса электронной почты </w:t>
      </w:r>
      <w:r w:rsidR="00665E5D">
        <w:rPr>
          <w:sz w:val="28"/>
          <w:szCs w:val="28"/>
        </w:rPr>
        <w:t>Управления</w:t>
      </w:r>
      <w:r w:rsidR="005869A5" w:rsidRPr="00BD134E">
        <w:rPr>
          <w:sz w:val="28"/>
          <w:szCs w:val="28"/>
        </w:rPr>
        <w:t>;</w:t>
      </w:r>
    </w:p>
    <w:p w:rsidR="005869A5" w:rsidRPr="00BD134E" w:rsidRDefault="00971745" w:rsidP="005B239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3722C">
        <w:rPr>
          <w:sz w:val="28"/>
          <w:szCs w:val="28"/>
        </w:rPr>
        <w:t>.4. П</w:t>
      </w:r>
      <w:r w:rsidR="005869A5" w:rsidRPr="00BD134E">
        <w:rPr>
          <w:sz w:val="28"/>
          <w:szCs w:val="28"/>
        </w:rPr>
        <w:t>еречень документов, которые заявитель должен представить дл</w:t>
      </w:r>
      <w:r w:rsidR="007C3DA2">
        <w:rPr>
          <w:sz w:val="28"/>
          <w:szCs w:val="28"/>
        </w:rPr>
        <w:t>я предоставления муниципальной</w:t>
      </w:r>
      <w:r w:rsidR="005869A5" w:rsidRPr="00BD134E">
        <w:rPr>
          <w:sz w:val="28"/>
          <w:szCs w:val="28"/>
        </w:rPr>
        <w:t xml:space="preserve"> услуги;</w:t>
      </w:r>
    </w:p>
    <w:p w:rsidR="005869A5" w:rsidRPr="00BD134E" w:rsidRDefault="00971745" w:rsidP="005B239F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1.9</w:t>
      </w:r>
      <w:r w:rsidR="0083722C">
        <w:rPr>
          <w:sz w:val="28"/>
          <w:szCs w:val="28"/>
        </w:rPr>
        <w:t>.5.</w:t>
      </w:r>
      <w:r w:rsidR="00015E4A">
        <w:rPr>
          <w:sz w:val="28"/>
          <w:szCs w:val="28"/>
        </w:rPr>
        <w:t xml:space="preserve"> </w:t>
      </w:r>
      <w:r w:rsidR="0083722C">
        <w:rPr>
          <w:sz w:val="28"/>
          <w:szCs w:val="28"/>
        </w:rPr>
        <w:t>Н</w:t>
      </w:r>
      <w:r w:rsidR="005869A5" w:rsidRPr="00BD134E">
        <w:rPr>
          <w:sz w:val="28"/>
          <w:szCs w:val="28"/>
        </w:rPr>
        <w:t>еобходимую оперативную ин</w:t>
      </w:r>
      <w:r w:rsidR="007C3DA2">
        <w:rPr>
          <w:sz w:val="28"/>
          <w:szCs w:val="28"/>
        </w:rPr>
        <w:t>формацию о муниципальной</w:t>
      </w:r>
      <w:r w:rsidR="005869A5" w:rsidRPr="00BD134E">
        <w:rPr>
          <w:sz w:val="28"/>
          <w:szCs w:val="28"/>
        </w:rPr>
        <w:t xml:space="preserve"> услуге.</w:t>
      </w:r>
    </w:p>
    <w:p w:rsidR="005869A5" w:rsidRPr="00BD134E" w:rsidRDefault="00971745" w:rsidP="005B239F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1.10</w:t>
      </w:r>
      <w:r w:rsidR="005869A5" w:rsidRPr="00BD134E">
        <w:rPr>
          <w:bCs/>
          <w:sz w:val="28"/>
          <w:szCs w:val="28"/>
        </w:rPr>
        <w:t>.</w:t>
      </w:r>
      <w:r w:rsidR="00015E4A">
        <w:rPr>
          <w:bCs/>
          <w:sz w:val="28"/>
          <w:szCs w:val="28"/>
        </w:rPr>
        <w:t xml:space="preserve"> </w:t>
      </w:r>
      <w:r w:rsidR="005869A5" w:rsidRPr="00BD134E">
        <w:rPr>
          <w:bCs/>
          <w:sz w:val="28"/>
          <w:szCs w:val="28"/>
        </w:rPr>
        <w:t xml:space="preserve">Требования к форме и характеру взаимодействия работников </w:t>
      </w:r>
      <w:r w:rsidR="00665E5D">
        <w:rPr>
          <w:bCs/>
          <w:sz w:val="28"/>
          <w:szCs w:val="28"/>
        </w:rPr>
        <w:t>Управления</w:t>
      </w:r>
      <w:r w:rsidR="005869A5" w:rsidRPr="00BD134E">
        <w:rPr>
          <w:bCs/>
          <w:sz w:val="28"/>
          <w:szCs w:val="28"/>
        </w:rPr>
        <w:t xml:space="preserve"> с заявителями.</w:t>
      </w:r>
    </w:p>
    <w:p w:rsidR="005869A5" w:rsidRPr="00BD134E" w:rsidRDefault="00971745" w:rsidP="005B239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5869A5" w:rsidRPr="00BD134E">
        <w:rPr>
          <w:sz w:val="28"/>
          <w:szCs w:val="28"/>
        </w:rPr>
        <w:t>.1.</w:t>
      </w:r>
      <w:r w:rsidR="00015E4A">
        <w:rPr>
          <w:sz w:val="28"/>
          <w:szCs w:val="28"/>
        </w:rPr>
        <w:t xml:space="preserve"> </w:t>
      </w:r>
      <w:r w:rsidR="005869A5" w:rsidRPr="00BD134E">
        <w:rPr>
          <w:sz w:val="28"/>
          <w:szCs w:val="28"/>
        </w:rPr>
        <w:t>При ответе на телефонные звонки, а также при личном обра</w:t>
      </w:r>
      <w:r w:rsidR="00B34DC7">
        <w:rPr>
          <w:sz w:val="28"/>
          <w:szCs w:val="28"/>
        </w:rPr>
        <w:t>щении представителя заявителя в</w:t>
      </w:r>
      <w:r w:rsidR="00191D22">
        <w:rPr>
          <w:sz w:val="28"/>
          <w:szCs w:val="28"/>
        </w:rPr>
        <w:t xml:space="preserve"> </w:t>
      </w:r>
      <w:r w:rsidR="00665E5D">
        <w:rPr>
          <w:sz w:val="28"/>
          <w:szCs w:val="28"/>
        </w:rPr>
        <w:t>Управление</w:t>
      </w:r>
      <w:r w:rsidR="0049566D">
        <w:rPr>
          <w:sz w:val="28"/>
          <w:szCs w:val="28"/>
        </w:rPr>
        <w:t xml:space="preserve">, </w:t>
      </w:r>
      <w:r w:rsidR="005869A5" w:rsidRPr="00BD134E">
        <w:rPr>
          <w:sz w:val="28"/>
          <w:szCs w:val="28"/>
        </w:rPr>
        <w:t xml:space="preserve">работник </w:t>
      </w:r>
      <w:r w:rsidR="00665E5D">
        <w:rPr>
          <w:sz w:val="28"/>
          <w:szCs w:val="28"/>
        </w:rPr>
        <w:t>Управления</w:t>
      </w:r>
      <w:r w:rsidR="005869A5" w:rsidRPr="00BD134E">
        <w:rPr>
          <w:sz w:val="28"/>
          <w:szCs w:val="28"/>
        </w:rPr>
        <w:t xml:space="preserve"> </w:t>
      </w:r>
      <w:r w:rsidR="005869A5" w:rsidRPr="00BD134E">
        <w:rPr>
          <w:sz w:val="28"/>
          <w:szCs w:val="28"/>
        </w:rPr>
        <w:lastRenderedPageBreak/>
        <w:t>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5869A5" w:rsidRPr="00BD134E" w:rsidRDefault="005869A5" w:rsidP="005B239F">
      <w:pPr>
        <w:suppressAutoHyphens w:val="0"/>
        <w:ind w:firstLine="709"/>
        <w:jc w:val="both"/>
        <w:rPr>
          <w:bCs/>
          <w:sz w:val="28"/>
          <w:szCs w:val="28"/>
        </w:rPr>
      </w:pPr>
      <w:r w:rsidRPr="00BD134E">
        <w:rPr>
          <w:sz w:val="28"/>
          <w:szCs w:val="28"/>
        </w:rPr>
        <w:t xml:space="preserve">Во время разговора работнику </w:t>
      </w:r>
      <w:r w:rsidR="00665E5D">
        <w:rPr>
          <w:sz w:val="28"/>
          <w:szCs w:val="28"/>
        </w:rPr>
        <w:t>Управления</w:t>
      </w:r>
      <w:r w:rsidRPr="00BD134E">
        <w:rPr>
          <w:sz w:val="28"/>
          <w:szCs w:val="28"/>
        </w:rPr>
        <w:t xml:space="preserve"> необходимо избегать параллельных разговоров с окружающими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5869A5" w:rsidRPr="00BD134E" w:rsidRDefault="00971745" w:rsidP="005B239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1.10</w:t>
      </w:r>
      <w:r w:rsidR="005869A5" w:rsidRPr="00BD134E">
        <w:rPr>
          <w:bCs/>
          <w:sz w:val="28"/>
          <w:szCs w:val="28"/>
        </w:rPr>
        <w:t xml:space="preserve">.2. Работник </w:t>
      </w:r>
      <w:r w:rsidR="00665E5D">
        <w:rPr>
          <w:bCs/>
          <w:sz w:val="28"/>
          <w:szCs w:val="28"/>
        </w:rPr>
        <w:t>Управления</w:t>
      </w:r>
      <w:r w:rsidR="005869A5" w:rsidRPr="00BD134E">
        <w:rPr>
          <w:bCs/>
          <w:sz w:val="28"/>
          <w:szCs w:val="28"/>
        </w:rPr>
        <w:t xml:space="preserve"> при ответе на телефонные звонки, устные и письменные обращения, в том числе электронные обращения заявителей обязан в максимально вежливой и доступной форме предоставлять исчерпывающую информацию.</w:t>
      </w:r>
    </w:p>
    <w:p w:rsidR="005869A5" w:rsidRPr="00BD134E" w:rsidRDefault="00971745" w:rsidP="005B239F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1.11</w:t>
      </w:r>
      <w:r w:rsidR="005869A5" w:rsidRPr="00BD134E">
        <w:rPr>
          <w:bCs/>
          <w:sz w:val="28"/>
          <w:szCs w:val="28"/>
        </w:rPr>
        <w:t>.</w:t>
      </w:r>
      <w:r w:rsidR="00665E5D">
        <w:rPr>
          <w:bCs/>
          <w:sz w:val="28"/>
          <w:szCs w:val="28"/>
        </w:rPr>
        <w:t xml:space="preserve"> </w:t>
      </w:r>
      <w:r w:rsidR="005869A5" w:rsidRPr="00BD134E">
        <w:rPr>
          <w:bCs/>
          <w:sz w:val="28"/>
          <w:szCs w:val="28"/>
        </w:rPr>
        <w:t>Информирование о ход</w:t>
      </w:r>
      <w:r w:rsidR="00575678">
        <w:rPr>
          <w:bCs/>
          <w:sz w:val="28"/>
          <w:szCs w:val="28"/>
        </w:rPr>
        <w:t>е предоставления муниципальной</w:t>
      </w:r>
      <w:r w:rsidR="005869A5" w:rsidRPr="00BD134E">
        <w:rPr>
          <w:bCs/>
          <w:sz w:val="28"/>
          <w:szCs w:val="28"/>
        </w:rPr>
        <w:t xml:space="preserve"> услуги осуществляется </w:t>
      </w:r>
      <w:r w:rsidR="00B34DC7">
        <w:rPr>
          <w:sz w:val="28"/>
          <w:szCs w:val="28"/>
        </w:rPr>
        <w:t>работниками</w:t>
      </w:r>
      <w:r w:rsidR="00191D22">
        <w:rPr>
          <w:sz w:val="28"/>
          <w:szCs w:val="28"/>
        </w:rPr>
        <w:t xml:space="preserve"> </w:t>
      </w:r>
      <w:r w:rsidR="00665E5D">
        <w:rPr>
          <w:sz w:val="28"/>
          <w:szCs w:val="28"/>
        </w:rPr>
        <w:t>Управления</w:t>
      </w:r>
      <w:r w:rsidR="005869A5" w:rsidRPr="00BD134E">
        <w:rPr>
          <w:sz w:val="28"/>
          <w:szCs w:val="28"/>
        </w:rPr>
        <w:t xml:space="preserve"> </w:t>
      </w:r>
      <w:r w:rsidR="005869A5" w:rsidRPr="00BD134E">
        <w:rPr>
          <w:bCs/>
          <w:sz w:val="28"/>
          <w:szCs w:val="28"/>
        </w:rPr>
        <w:t>при личном приеме, а также с использованием средств телефонной и почтовой связи (в том числе посредством электронной почты). При информировании о ход</w:t>
      </w:r>
      <w:r w:rsidR="00575678">
        <w:rPr>
          <w:bCs/>
          <w:sz w:val="28"/>
          <w:szCs w:val="28"/>
        </w:rPr>
        <w:t>е предоставления муниципальной</w:t>
      </w:r>
      <w:r w:rsidR="005869A5" w:rsidRPr="00BD134E">
        <w:rPr>
          <w:bCs/>
          <w:sz w:val="28"/>
          <w:szCs w:val="28"/>
        </w:rPr>
        <w:t xml:space="preserve"> услуги </w:t>
      </w:r>
      <w:r w:rsidR="00191D22">
        <w:rPr>
          <w:sz w:val="28"/>
          <w:szCs w:val="28"/>
        </w:rPr>
        <w:t xml:space="preserve">работник </w:t>
      </w:r>
      <w:r w:rsidR="00665E5D">
        <w:rPr>
          <w:sz w:val="28"/>
          <w:szCs w:val="28"/>
        </w:rPr>
        <w:t>Управления</w:t>
      </w:r>
      <w:r w:rsidR="005869A5" w:rsidRPr="00BD134E">
        <w:rPr>
          <w:sz w:val="28"/>
          <w:szCs w:val="28"/>
        </w:rPr>
        <w:t xml:space="preserve"> </w:t>
      </w:r>
      <w:r w:rsidR="005869A5" w:rsidRPr="00BD134E">
        <w:rPr>
          <w:bCs/>
          <w:sz w:val="28"/>
          <w:szCs w:val="28"/>
        </w:rPr>
        <w:t>руководству</w:t>
      </w:r>
      <w:r w:rsidR="00D12179">
        <w:rPr>
          <w:bCs/>
          <w:sz w:val="28"/>
          <w:szCs w:val="28"/>
        </w:rPr>
        <w:t>е</w:t>
      </w:r>
      <w:r w:rsidR="005869A5" w:rsidRPr="00BD134E">
        <w:rPr>
          <w:bCs/>
          <w:sz w:val="28"/>
          <w:szCs w:val="28"/>
        </w:rPr>
        <w:t>тся правилами, предусмотр</w:t>
      </w:r>
      <w:r w:rsidR="00061CF1">
        <w:rPr>
          <w:bCs/>
          <w:sz w:val="28"/>
          <w:szCs w:val="28"/>
        </w:rPr>
        <w:t>енными пунктом 1.10</w:t>
      </w:r>
      <w:r w:rsidR="00321B94" w:rsidRPr="00BD134E">
        <w:rPr>
          <w:bCs/>
          <w:sz w:val="28"/>
          <w:szCs w:val="28"/>
        </w:rPr>
        <w:t xml:space="preserve"> настоящего А</w:t>
      </w:r>
      <w:r w:rsidR="005869A5" w:rsidRPr="00BD134E">
        <w:rPr>
          <w:bCs/>
          <w:sz w:val="28"/>
          <w:szCs w:val="28"/>
        </w:rPr>
        <w:t xml:space="preserve">дминистративного регламента. </w:t>
      </w:r>
    </w:p>
    <w:p w:rsidR="005869A5" w:rsidRPr="00BD134E" w:rsidRDefault="005869A5" w:rsidP="005B239F">
      <w:pPr>
        <w:widowControl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Сведения о ход</w:t>
      </w:r>
      <w:r w:rsidR="00575678">
        <w:rPr>
          <w:sz w:val="28"/>
          <w:szCs w:val="28"/>
        </w:rPr>
        <w:t>е предоставления муниципальной</w:t>
      </w:r>
      <w:r w:rsidRPr="00BD134E">
        <w:rPr>
          <w:sz w:val="28"/>
          <w:szCs w:val="28"/>
        </w:rPr>
        <w:t xml:space="preserve"> услуг</w:t>
      </w:r>
      <w:r w:rsidR="00575678">
        <w:rPr>
          <w:sz w:val="28"/>
          <w:szCs w:val="28"/>
        </w:rPr>
        <w:t>и предо</w:t>
      </w:r>
      <w:r w:rsidR="00B34DC7">
        <w:rPr>
          <w:sz w:val="28"/>
          <w:szCs w:val="28"/>
        </w:rPr>
        <w:t xml:space="preserve">ставляются в часы </w:t>
      </w:r>
      <w:r w:rsidR="00191D22">
        <w:rPr>
          <w:sz w:val="28"/>
          <w:szCs w:val="28"/>
        </w:rPr>
        <w:t xml:space="preserve">работы </w:t>
      </w:r>
      <w:r w:rsidR="00665E5D">
        <w:rPr>
          <w:sz w:val="28"/>
          <w:szCs w:val="28"/>
        </w:rPr>
        <w:t>Управления</w:t>
      </w:r>
      <w:r w:rsidRPr="00BD134E">
        <w:rPr>
          <w:sz w:val="28"/>
          <w:szCs w:val="28"/>
        </w:rPr>
        <w:t xml:space="preserve"> с момента регистрации в</w:t>
      </w:r>
      <w:r w:rsidR="002E7638">
        <w:rPr>
          <w:sz w:val="28"/>
          <w:szCs w:val="28"/>
        </w:rPr>
        <w:t xml:space="preserve"> </w:t>
      </w:r>
      <w:r w:rsidR="00665E5D">
        <w:rPr>
          <w:sz w:val="28"/>
          <w:szCs w:val="28"/>
        </w:rPr>
        <w:t>Управлении</w:t>
      </w:r>
      <w:r w:rsidRPr="00BD134E">
        <w:rPr>
          <w:b/>
          <w:sz w:val="28"/>
          <w:szCs w:val="28"/>
        </w:rPr>
        <w:t xml:space="preserve"> </w:t>
      </w:r>
      <w:r w:rsidRPr="00BD134E">
        <w:rPr>
          <w:sz w:val="28"/>
          <w:szCs w:val="28"/>
        </w:rPr>
        <w:t xml:space="preserve">заявления </w:t>
      </w:r>
      <w:r w:rsidR="00575678">
        <w:rPr>
          <w:sz w:val="28"/>
          <w:szCs w:val="28"/>
        </w:rPr>
        <w:t>о предоставлении муниципальной</w:t>
      </w:r>
      <w:r w:rsidRPr="00BD134E">
        <w:rPr>
          <w:sz w:val="28"/>
          <w:szCs w:val="28"/>
        </w:rPr>
        <w:t xml:space="preserve"> услуги</w:t>
      </w:r>
      <w:r w:rsidR="009719A6">
        <w:rPr>
          <w:sz w:val="28"/>
          <w:szCs w:val="28"/>
        </w:rPr>
        <w:t>.</w:t>
      </w:r>
    </w:p>
    <w:p w:rsidR="005869A5" w:rsidRDefault="005869A5" w:rsidP="005B239F">
      <w:pPr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1.</w:t>
      </w:r>
      <w:r w:rsidR="00971745">
        <w:rPr>
          <w:sz w:val="28"/>
          <w:szCs w:val="28"/>
        </w:rPr>
        <w:t>12</w:t>
      </w:r>
      <w:r w:rsidR="00575678">
        <w:rPr>
          <w:sz w:val="28"/>
          <w:szCs w:val="28"/>
        </w:rPr>
        <w:t>.</w:t>
      </w:r>
      <w:r w:rsidR="00015E4A">
        <w:rPr>
          <w:sz w:val="28"/>
          <w:szCs w:val="28"/>
        </w:rPr>
        <w:t xml:space="preserve"> </w:t>
      </w:r>
      <w:r w:rsidR="00575678">
        <w:rPr>
          <w:sz w:val="28"/>
          <w:szCs w:val="28"/>
        </w:rPr>
        <w:t>Информация о муниципальной</w:t>
      </w:r>
      <w:r w:rsidRPr="00BD134E">
        <w:rPr>
          <w:sz w:val="28"/>
          <w:szCs w:val="28"/>
        </w:rPr>
        <w:t xml:space="preserve"> услуге, а также о ход</w:t>
      </w:r>
      <w:r w:rsidR="00575678">
        <w:rPr>
          <w:sz w:val="28"/>
          <w:szCs w:val="28"/>
        </w:rPr>
        <w:t>е предоставления муниципальной</w:t>
      </w:r>
      <w:r w:rsidRPr="00BD134E">
        <w:rPr>
          <w:sz w:val="28"/>
          <w:szCs w:val="28"/>
        </w:rPr>
        <w:t xml:space="preserve"> услуги предоставляется:</w:t>
      </w:r>
    </w:p>
    <w:p w:rsidR="00482A50" w:rsidRDefault="00971745" w:rsidP="005B239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6B5F95">
        <w:rPr>
          <w:sz w:val="28"/>
          <w:szCs w:val="28"/>
        </w:rPr>
        <w:t>.1.</w:t>
      </w:r>
      <w:r w:rsidR="00015E4A">
        <w:rPr>
          <w:sz w:val="28"/>
          <w:szCs w:val="28"/>
        </w:rPr>
        <w:t xml:space="preserve"> </w:t>
      </w:r>
      <w:r w:rsidR="006B5F95">
        <w:rPr>
          <w:sz w:val="28"/>
          <w:szCs w:val="28"/>
        </w:rPr>
        <w:t>У</w:t>
      </w:r>
      <w:r w:rsidR="00016BDD">
        <w:rPr>
          <w:sz w:val="28"/>
          <w:szCs w:val="28"/>
        </w:rPr>
        <w:t xml:space="preserve">стно </w:t>
      </w:r>
      <w:r w:rsidR="00482A50">
        <w:rPr>
          <w:sz w:val="28"/>
          <w:szCs w:val="28"/>
        </w:rPr>
        <w:t>по адресу</w:t>
      </w:r>
      <w:r w:rsidR="00B33E39">
        <w:rPr>
          <w:sz w:val="28"/>
          <w:szCs w:val="28"/>
        </w:rPr>
        <w:t>,</w:t>
      </w:r>
      <w:r w:rsidR="00482A50">
        <w:rPr>
          <w:sz w:val="28"/>
          <w:szCs w:val="28"/>
        </w:rPr>
        <w:t xml:space="preserve"> указанному в п.1.4 настоящего Административного  регламента в приемные дни, в том числе по предварительной записи (запись осуществляется по справоч</w:t>
      </w:r>
      <w:r w:rsidR="001C0A63">
        <w:rPr>
          <w:sz w:val="28"/>
          <w:szCs w:val="28"/>
        </w:rPr>
        <w:t>ному телефону</w:t>
      </w:r>
      <w:r w:rsidR="00584834">
        <w:rPr>
          <w:sz w:val="28"/>
          <w:szCs w:val="28"/>
        </w:rPr>
        <w:t>,</w:t>
      </w:r>
      <w:r w:rsidR="001C0A63">
        <w:rPr>
          <w:sz w:val="28"/>
          <w:szCs w:val="28"/>
        </w:rPr>
        <w:t xml:space="preserve"> указанно</w:t>
      </w:r>
      <w:r w:rsidR="002A3648">
        <w:rPr>
          <w:sz w:val="28"/>
          <w:szCs w:val="28"/>
        </w:rPr>
        <w:t>му в п.1.7</w:t>
      </w:r>
      <w:r w:rsidR="00482A50">
        <w:rPr>
          <w:sz w:val="28"/>
          <w:szCs w:val="28"/>
        </w:rPr>
        <w:t xml:space="preserve"> настоящего Административного регламента</w:t>
      </w:r>
      <w:r w:rsidR="0049566D">
        <w:rPr>
          <w:sz w:val="28"/>
          <w:szCs w:val="28"/>
        </w:rPr>
        <w:t>)</w:t>
      </w:r>
      <w:r w:rsidR="00482A50">
        <w:rPr>
          <w:sz w:val="28"/>
          <w:szCs w:val="28"/>
        </w:rPr>
        <w:t>.</w:t>
      </w:r>
    </w:p>
    <w:p w:rsidR="00482A50" w:rsidRDefault="0049566D" w:rsidP="005B239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в</w:t>
      </w:r>
      <w:r w:rsidR="00482A50">
        <w:rPr>
          <w:sz w:val="28"/>
          <w:szCs w:val="28"/>
        </w:rPr>
        <w:t xml:space="preserve"> </w:t>
      </w:r>
      <w:r w:rsidR="00665E5D">
        <w:rPr>
          <w:sz w:val="28"/>
          <w:szCs w:val="28"/>
        </w:rPr>
        <w:t>Управлени</w:t>
      </w:r>
      <w:r w:rsidR="00482A50">
        <w:rPr>
          <w:sz w:val="28"/>
          <w:szCs w:val="28"/>
        </w:rPr>
        <w:t xml:space="preserve">е осуществляет ответственный работник </w:t>
      </w:r>
      <w:r w:rsidR="00665E5D">
        <w:rPr>
          <w:sz w:val="28"/>
          <w:szCs w:val="28"/>
        </w:rPr>
        <w:t>Управлени</w:t>
      </w:r>
      <w:r w:rsidR="00015E4A">
        <w:rPr>
          <w:sz w:val="28"/>
          <w:szCs w:val="28"/>
        </w:rPr>
        <w:t>я</w:t>
      </w:r>
      <w:r w:rsidR="00482A50">
        <w:rPr>
          <w:sz w:val="28"/>
          <w:szCs w:val="28"/>
        </w:rPr>
        <w:t>.</w:t>
      </w:r>
    </w:p>
    <w:p w:rsidR="00E02620" w:rsidRDefault="00482A50" w:rsidP="00E0262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Время консультаци</w:t>
      </w:r>
      <w:r w:rsidR="0049566D">
        <w:rPr>
          <w:sz w:val="28"/>
          <w:szCs w:val="28"/>
        </w:rPr>
        <w:t>и</w:t>
      </w:r>
      <w:r w:rsidR="00E02620">
        <w:rPr>
          <w:sz w:val="28"/>
          <w:szCs w:val="28"/>
        </w:rPr>
        <w:t>:</w:t>
      </w:r>
    </w:p>
    <w:p w:rsidR="005869A5" w:rsidRPr="00BD134E" w:rsidRDefault="00E02620" w:rsidP="005B239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5869A5" w:rsidRPr="00BD134E">
        <w:rPr>
          <w:sz w:val="28"/>
          <w:szCs w:val="28"/>
        </w:rPr>
        <w:t>о телефону, а также при личном обращении – в течение 15 минут с момента обращения;</w:t>
      </w:r>
    </w:p>
    <w:p w:rsidR="007E7C7D" w:rsidRDefault="00E02620" w:rsidP="005B239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5869A5" w:rsidRPr="00BD134E">
        <w:rPr>
          <w:sz w:val="28"/>
          <w:szCs w:val="28"/>
        </w:rPr>
        <w:t xml:space="preserve">о почте, а также по электронной почте – не позднее двух рабочих дней со дня регистрации обращения работником </w:t>
      </w:r>
      <w:r w:rsidR="00665E5D">
        <w:rPr>
          <w:sz w:val="28"/>
          <w:szCs w:val="28"/>
        </w:rPr>
        <w:t>Управлени</w:t>
      </w:r>
      <w:r w:rsidR="00015E4A">
        <w:rPr>
          <w:sz w:val="28"/>
          <w:szCs w:val="28"/>
        </w:rPr>
        <w:t>я</w:t>
      </w:r>
      <w:r w:rsidR="005869A5" w:rsidRPr="00BD134E">
        <w:rPr>
          <w:sz w:val="28"/>
          <w:szCs w:val="28"/>
        </w:rPr>
        <w:t>.</w:t>
      </w:r>
    </w:p>
    <w:p w:rsidR="00505050" w:rsidRDefault="00505050" w:rsidP="005B239F">
      <w:pPr>
        <w:suppressAutoHyphens w:val="0"/>
        <w:ind w:firstLine="709"/>
        <w:jc w:val="both"/>
        <w:rPr>
          <w:sz w:val="28"/>
          <w:szCs w:val="28"/>
        </w:rPr>
      </w:pPr>
    </w:p>
    <w:p w:rsidR="005869A5" w:rsidRDefault="005869A5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Описание заявителей и их уполномоченных представителей</w:t>
      </w:r>
    </w:p>
    <w:p w:rsidR="00FF522E" w:rsidRDefault="00FF522E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</w:p>
    <w:p w:rsidR="005869A5" w:rsidRPr="0082113B" w:rsidRDefault="00971745" w:rsidP="004B3202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5869A5" w:rsidRPr="0082113B">
        <w:rPr>
          <w:sz w:val="28"/>
          <w:szCs w:val="28"/>
        </w:rPr>
        <w:t xml:space="preserve">. Заявителями являются </w:t>
      </w:r>
      <w:r w:rsidR="0082113B" w:rsidRPr="0082113B">
        <w:rPr>
          <w:sz w:val="28"/>
          <w:szCs w:val="28"/>
        </w:rPr>
        <w:t>юридические лица, индивидуальные предприниматели</w:t>
      </w:r>
      <w:r w:rsidR="00AE3FC4">
        <w:rPr>
          <w:sz w:val="28"/>
          <w:szCs w:val="28"/>
        </w:rPr>
        <w:t xml:space="preserve">, </w:t>
      </w:r>
      <w:r w:rsidR="0082113B" w:rsidRPr="00ED23D8">
        <w:rPr>
          <w:sz w:val="28"/>
          <w:szCs w:val="28"/>
          <w:lang w:eastAsia="en-US"/>
        </w:rPr>
        <w:t>уполномоченн</w:t>
      </w:r>
      <w:r w:rsidR="0082113B" w:rsidRPr="0082113B">
        <w:rPr>
          <w:sz w:val="28"/>
          <w:szCs w:val="28"/>
          <w:lang w:eastAsia="en-US"/>
        </w:rPr>
        <w:t>ые</w:t>
      </w:r>
      <w:r w:rsidR="0082113B" w:rsidRPr="00ED23D8">
        <w:rPr>
          <w:sz w:val="28"/>
          <w:szCs w:val="28"/>
          <w:lang w:eastAsia="en-US"/>
        </w:rPr>
        <w:t xml:space="preserve"> участник</w:t>
      </w:r>
      <w:r w:rsidR="0082113B" w:rsidRPr="0082113B">
        <w:rPr>
          <w:sz w:val="28"/>
          <w:szCs w:val="28"/>
          <w:lang w:eastAsia="en-US"/>
        </w:rPr>
        <w:t>и</w:t>
      </w:r>
      <w:r w:rsidR="0082113B" w:rsidRPr="00ED23D8">
        <w:rPr>
          <w:sz w:val="28"/>
          <w:szCs w:val="28"/>
          <w:lang w:eastAsia="en-US"/>
        </w:rPr>
        <w:t xml:space="preserve"> договора простого товарищества, которые обратились с заявлением </w:t>
      </w:r>
      <w:r w:rsidR="00A632AF">
        <w:rPr>
          <w:sz w:val="28"/>
          <w:szCs w:val="28"/>
          <w:lang w:eastAsia="en-US"/>
        </w:rPr>
        <w:t>о выдаче карт</w:t>
      </w:r>
      <w:r w:rsidR="00016BDD">
        <w:rPr>
          <w:sz w:val="28"/>
          <w:szCs w:val="28"/>
          <w:lang w:eastAsia="en-US"/>
        </w:rPr>
        <w:t xml:space="preserve"> маршрутов по муниципальным маршрутам</w:t>
      </w:r>
      <w:r w:rsidR="0082113B" w:rsidRPr="00ED23D8">
        <w:rPr>
          <w:sz w:val="28"/>
          <w:szCs w:val="28"/>
          <w:lang w:eastAsia="en-US"/>
        </w:rPr>
        <w:t xml:space="preserve"> регулярных </w:t>
      </w:r>
      <w:r w:rsidR="0082113B" w:rsidRPr="0082113B">
        <w:rPr>
          <w:sz w:val="28"/>
          <w:szCs w:val="28"/>
          <w:lang w:eastAsia="en-US"/>
        </w:rPr>
        <w:t>перевозок</w:t>
      </w:r>
      <w:r w:rsidR="00FF522E">
        <w:rPr>
          <w:sz w:val="28"/>
          <w:szCs w:val="28"/>
          <w:lang w:eastAsia="en-US"/>
        </w:rPr>
        <w:t xml:space="preserve"> </w:t>
      </w:r>
      <w:r w:rsidR="00FF522E">
        <w:rPr>
          <w:sz w:val="28"/>
          <w:szCs w:val="28"/>
        </w:rPr>
        <w:t xml:space="preserve">на территории </w:t>
      </w:r>
      <w:r w:rsidR="00AF6626">
        <w:rPr>
          <w:sz w:val="28"/>
          <w:szCs w:val="28"/>
        </w:rPr>
        <w:t>Кировского муниципального района</w:t>
      </w:r>
      <w:r w:rsidR="00FF522E">
        <w:rPr>
          <w:sz w:val="28"/>
          <w:szCs w:val="28"/>
        </w:rPr>
        <w:t xml:space="preserve"> Ленинградс</w:t>
      </w:r>
      <w:r w:rsidR="00A632AF">
        <w:rPr>
          <w:sz w:val="28"/>
          <w:szCs w:val="28"/>
        </w:rPr>
        <w:t>кой области, а также уполномоченные ими лица, если такие полномочия удостоверены в соответствии с действующим законодательством.</w:t>
      </w:r>
    </w:p>
    <w:p w:rsidR="005869A5" w:rsidRPr="00BD134E" w:rsidRDefault="005869A5">
      <w:pPr>
        <w:tabs>
          <w:tab w:val="left" w:pos="8100"/>
        </w:tabs>
        <w:suppressAutoHyphens w:val="0"/>
        <w:ind w:firstLine="454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  <w:lang w:val="en-US"/>
        </w:rPr>
        <w:lastRenderedPageBreak/>
        <w:t>II</w:t>
      </w:r>
      <w:r w:rsidRPr="00BD134E">
        <w:rPr>
          <w:b/>
          <w:sz w:val="28"/>
          <w:szCs w:val="28"/>
        </w:rPr>
        <w:t>. Стандар</w:t>
      </w:r>
      <w:r w:rsidR="00AE3FC4">
        <w:rPr>
          <w:b/>
          <w:sz w:val="28"/>
          <w:szCs w:val="28"/>
        </w:rPr>
        <w:t>т предоставления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tabs>
          <w:tab w:val="left" w:pos="8100"/>
        </w:tabs>
        <w:suppressAutoHyphens w:val="0"/>
        <w:ind w:firstLine="454"/>
        <w:jc w:val="center"/>
        <w:rPr>
          <w:b/>
          <w:sz w:val="28"/>
          <w:szCs w:val="28"/>
        </w:rPr>
      </w:pPr>
    </w:p>
    <w:p w:rsidR="005869A5" w:rsidRPr="00BD134E" w:rsidRDefault="008018F9" w:rsidP="005B239F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муниципальной</w:t>
      </w:r>
      <w:r w:rsidR="005869A5"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tabs>
          <w:tab w:val="left" w:pos="8100"/>
        </w:tabs>
        <w:suppressAutoHyphens w:val="0"/>
        <w:jc w:val="both"/>
        <w:rPr>
          <w:b/>
          <w:sz w:val="28"/>
          <w:szCs w:val="28"/>
        </w:rPr>
      </w:pPr>
    </w:p>
    <w:p w:rsidR="005869A5" w:rsidRPr="00BD134E" w:rsidRDefault="008018F9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2.1.Муниципальна</w:t>
      </w:r>
      <w:r w:rsidR="00700E0C">
        <w:rPr>
          <w:sz w:val="28"/>
          <w:szCs w:val="28"/>
        </w:rPr>
        <w:t>я услуга – «В</w:t>
      </w:r>
      <w:r w:rsidR="0082113B">
        <w:rPr>
          <w:sz w:val="28"/>
        </w:rPr>
        <w:t>ыдач</w:t>
      </w:r>
      <w:r w:rsidR="00700E0C">
        <w:rPr>
          <w:sz w:val="28"/>
        </w:rPr>
        <w:t>а</w:t>
      </w:r>
      <w:r w:rsidR="0082113B">
        <w:rPr>
          <w:sz w:val="28"/>
        </w:rPr>
        <w:t xml:space="preserve"> карт маршрутов</w:t>
      </w:r>
      <w:r w:rsidR="00016BDD">
        <w:rPr>
          <w:sz w:val="28"/>
        </w:rPr>
        <w:t xml:space="preserve"> по муниципальным маршрутам</w:t>
      </w:r>
      <w:r w:rsidR="0082113B">
        <w:rPr>
          <w:sz w:val="28"/>
        </w:rPr>
        <w:t xml:space="preserve"> регулярных перевозок</w:t>
      </w:r>
      <w:r w:rsidR="00551AAF" w:rsidRPr="00BD134E">
        <w:rPr>
          <w:sz w:val="28"/>
        </w:rPr>
        <w:t xml:space="preserve"> на </w:t>
      </w:r>
      <w:r>
        <w:rPr>
          <w:sz w:val="28"/>
        </w:rPr>
        <w:t>территории</w:t>
      </w:r>
      <w:r w:rsidR="00FF522E">
        <w:rPr>
          <w:sz w:val="28"/>
        </w:rPr>
        <w:t xml:space="preserve"> Кировск</w:t>
      </w:r>
      <w:r w:rsidR="00B538B4">
        <w:rPr>
          <w:sz w:val="28"/>
        </w:rPr>
        <w:t>ого муниципального</w:t>
      </w:r>
      <w:r w:rsidR="00FF522E">
        <w:rPr>
          <w:sz w:val="28"/>
        </w:rPr>
        <w:t xml:space="preserve"> район</w:t>
      </w:r>
      <w:r w:rsidR="00B538B4">
        <w:rPr>
          <w:sz w:val="28"/>
        </w:rPr>
        <w:t>а</w:t>
      </w:r>
      <w:r w:rsidR="00F65366">
        <w:rPr>
          <w:sz w:val="28"/>
        </w:rPr>
        <w:t xml:space="preserve"> Ленинградской области</w:t>
      </w:r>
      <w:r w:rsidR="00700E0C">
        <w:rPr>
          <w:sz w:val="28"/>
        </w:rPr>
        <w:t>»</w:t>
      </w:r>
      <w:r w:rsidR="005869A5" w:rsidRPr="00BD134E">
        <w:rPr>
          <w:sz w:val="28"/>
          <w:szCs w:val="28"/>
        </w:rPr>
        <w:t>.</w:t>
      </w:r>
    </w:p>
    <w:p w:rsidR="005869A5" w:rsidRPr="00BD134E" w:rsidRDefault="005869A5">
      <w:pPr>
        <w:tabs>
          <w:tab w:val="left" w:pos="8100"/>
        </w:tabs>
        <w:suppressAutoHyphens w:val="0"/>
        <w:jc w:val="both"/>
        <w:rPr>
          <w:b/>
          <w:sz w:val="28"/>
          <w:szCs w:val="28"/>
        </w:rPr>
      </w:pPr>
      <w:r w:rsidRPr="00BD134E">
        <w:rPr>
          <w:sz w:val="28"/>
          <w:szCs w:val="28"/>
        </w:rPr>
        <w:t xml:space="preserve"> </w:t>
      </w:r>
    </w:p>
    <w:p w:rsidR="00212783" w:rsidRPr="004C7886" w:rsidRDefault="005869A5" w:rsidP="00212783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Наименова</w:t>
      </w:r>
      <w:r w:rsidR="008018F9">
        <w:rPr>
          <w:b/>
          <w:sz w:val="28"/>
          <w:szCs w:val="28"/>
        </w:rPr>
        <w:t>ние органа администрации</w:t>
      </w:r>
    </w:p>
    <w:p w:rsidR="005869A5" w:rsidRPr="00BD134E" w:rsidRDefault="008018F9" w:rsidP="00212783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Кировского муниципального района</w:t>
      </w:r>
      <w:r w:rsidR="005869A5" w:rsidRPr="00BD134E">
        <w:rPr>
          <w:b/>
          <w:sz w:val="28"/>
          <w:szCs w:val="28"/>
        </w:rPr>
        <w:t xml:space="preserve"> Ленинградской области, </w:t>
      </w:r>
      <w:r>
        <w:rPr>
          <w:b/>
          <w:sz w:val="28"/>
          <w:szCs w:val="28"/>
        </w:rPr>
        <w:t>предоставляющего муниципальную</w:t>
      </w:r>
      <w:r w:rsidR="005869A5" w:rsidRPr="00BD134E">
        <w:rPr>
          <w:b/>
          <w:sz w:val="28"/>
          <w:szCs w:val="28"/>
        </w:rPr>
        <w:t xml:space="preserve"> услугу</w:t>
      </w: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</w:p>
    <w:p w:rsidR="005869A5" w:rsidRPr="006622DF" w:rsidRDefault="008018F9" w:rsidP="005B239F">
      <w:pPr>
        <w:suppressAutoHyphens w:val="0"/>
        <w:ind w:firstLine="709"/>
        <w:jc w:val="both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>2.2. Муниципальную услугу предоставляет</w:t>
      </w:r>
      <w:r w:rsidR="00212783" w:rsidRPr="00212783">
        <w:rPr>
          <w:sz w:val="28"/>
          <w:szCs w:val="28"/>
        </w:rPr>
        <w:t xml:space="preserve"> </w:t>
      </w:r>
      <w:r w:rsidR="006622DF" w:rsidRPr="006622DF">
        <w:rPr>
          <w:sz w:val="28"/>
          <w:szCs w:val="28"/>
        </w:rPr>
        <w:t>Управление по коммунальному, дорожному хозяйству, транспорту и связи.</w:t>
      </w:r>
    </w:p>
    <w:p w:rsidR="005869A5" w:rsidRPr="006622DF" w:rsidRDefault="005869A5">
      <w:pPr>
        <w:suppressAutoHyphens w:val="0"/>
        <w:jc w:val="both"/>
        <w:rPr>
          <w:sz w:val="28"/>
          <w:szCs w:val="28"/>
        </w:rPr>
      </w:pPr>
    </w:p>
    <w:p w:rsidR="005869A5" w:rsidRDefault="005869A5" w:rsidP="004B3202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Результа</w:t>
      </w:r>
      <w:r w:rsidR="008018F9">
        <w:rPr>
          <w:b/>
          <w:sz w:val="28"/>
          <w:szCs w:val="28"/>
        </w:rPr>
        <w:t>т предоставления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4B3202" w:rsidRPr="00BD134E" w:rsidRDefault="004B3202" w:rsidP="004B3202">
      <w:pPr>
        <w:suppressAutoHyphens w:val="0"/>
        <w:jc w:val="center"/>
        <w:rPr>
          <w:b/>
          <w:sz w:val="28"/>
          <w:szCs w:val="28"/>
        </w:rPr>
      </w:pPr>
    </w:p>
    <w:p w:rsidR="005869A5" w:rsidRPr="00BD134E" w:rsidRDefault="005869A5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2.3. Результато</w:t>
      </w:r>
      <w:r w:rsidR="008018F9">
        <w:rPr>
          <w:sz w:val="28"/>
          <w:szCs w:val="28"/>
        </w:rPr>
        <w:t>м предоставления муниципальной</w:t>
      </w:r>
      <w:r w:rsidRPr="00BD134E">
        <w:rPr>
          <w:sz w:val="28"/>
          <w:szCs w:val="28"/>
        </w:rPr>
        <w:t xml:space="preserve"> услуги является:</w:t>
      </w:r>
    </w:p>
    <w:p w:rsidR="005869A5" w:rsidRPr="002635A8" w:rsidRDefault="005869A5" w:rsidP="0002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34E">
        <w:rPr>
          <w:sz w:val="28"/>
          <w:szCs w:val="28"/>
        </w:rPr>
        <w:t xml:space="preserve">- </w:t>
      </w:r>
      <w:r w:rsidR="00812D27">
        <w:rPr>
          <w:rFonts w:ascii="Times New Roman" w:hAnsi="Times New Roman" w:cs="Times New Roman"/>
          <w:sz w:val="28"/>
          <w:szCs w:val="28"/>
        </w:rPr>
        <w:t>выдача карт</w:t>
      </w:r>
      <w:r w:rsidR="00911D22">
        <w:rPr>
          <w:rFonts w:ascii="Times New Roman" w:hAnsi="Times New Roman" w:cs="Times New Roman"/>
          <w:sz w:val="28"/>
          <w:szCs w:val="28"/>
        </w:rPr>
        <w:t xml:space="preserve"> маршрутов</w:t>
      </w:r>
      <w:r w:rsidR="00503215">
        <w:rPr>
          <w:rFonts w:ascii="Times New Roman" w:hAnsi="Times New Roman" w:cs="Times New Roman"/>
          <w:sz w:val="28"/>
          <w:szCs w:val="28"/>
        </w:rPr>
        <w:t xml:space="preserve"> по муниципальным маршрутам</w:t>
      </w:r>
      <w:r w:rsidR="00A632AF">
        <w:rPr>
          <w:rFonts w:ascii="Times New Roman" w:hAnsi="Times New Roman" w:cs="Times New Roman"/>
          <w:sz w:val="28"/>
          <w:szCs w:val="28"/>
        </w:rPr>
        <w:t xml:space="preserve"> </w:t>
      </w:r>
      <w:r w:rsidR="001B0988" w:rsidRPr="002635A8">
        <w:rPr>
          <w:rFonts w:ascii="Times New Roman" w:hAnsi="Times New Roman" w:cs="Times New Roman"/>
          <w:sz w:val="28"/>
          <w:szCs w:val="28"/>
        </w:rPr>
        <w:t xml:space="preserve"> </w:t>
      </w:r>
      <w:r w:rsidR="002635A8" w:rsidRPr="002635A8">
        <w:rPr>
          <w:rFonts w:ascii="Times New Roman" w:hAnsi="Times New Roman" w:cs="Times New Roman"/>
          <w:sz w:val="28"/>
          <w:szCs w:val="28"/>
          <w:lang w:eastAsia="ru-RU"/>
        </w:rPr>
        <w:t>регулярных перевозок</w:t>
      </w:r>
      <w:r w:rsidR="00551AAF" w:rsidRPr="002635A8">
        <w:rPr>
          <w:rFonts w:ascii="Times New Roman" w:hAnsi="Times New Roman" w:cs="Times New Roman"/>
          <w:sz w:val="28"/>
          <w:szCs w:val="28"/>
        </w:rPr>
        <w:t xml:space="preserve"> </w:t>
      </w:r>
      <w:r w:rsidRPr="002635A8">
        <w:rPr>
          <w:rFonts w:ascii="Times New Roman" w:hAnsi="Times New Roman" w:cs="Times New Roman"/>
          <w:sz w:val="28"/>
          <w:szCs w:val="28"/>
        </w:rPr>
        <w:t>на территории</w:t>
      </w:r>
      <w:r w:rsidR="00A632AF">
        <w:rPr>
          <w:rFonts w:ascii="Times New Roman" w:hAnsi="Times New Roman" w:cs="Times New Roman"/>
          <w:sz w:val="28"/>
          <w:szCs w:val="28"/>
        </w:rPr>
        <w:t xml:space="preserve"> </w:t>
      </w:r>
      <w:r w:rsidR="00B538B4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A632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38B4">
        <w:rPr>
          <w:rFonts w:ascii="Times New Roman" w:hAnsi="Times New Roman" w:cs="Times New Roman"/>
          <w:sz w:val="28"/>
          <w:szCs w:val="28"/>
        </w:rPr>
        <w:t>а</w:t>
      </w:r>
      <w:r w:rsidR="00A632AF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281C4D" w:rsidRPr="00A05700" w:rsidRDefault="00281C4D" w:rsidP="00A0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переоформление карт маршрутов </w:t>
      </w:r>
      <w:r w:rsidR="00503215">
        <w:rPr>
          <w:rFonts w:ascii="Times New Roman" w:hAnsi="Times New Roman" w:cs="Times New Roman"/>
          <w:sz w:val="28"/>
          <w:szCs w:val="28"/>
        </w:rPr>
        <w:t>по муниципальным маршрутам</w:t>
      </w:r>
      <w:r w:rsidR="00A632AF">
        <w:rPr>
          <w:rFonts w:ascii="Times New Roman" w:hAnsi="Times New Roman" w:cs="Times New Roman"/>
          <w:sz w:val="28"/>
          <w:szCs w:val="28"/>
        </w:rPr>
        <w:t xml:space="preserve"> </w:t>
      </w:r>
      <w:r w:rsidR="00A632AF" w:rsidRPr="002635A8">
        <w:rPr>
          <w:rFonts w:ascii="Times New Roman" w:hAnsi="Times New Roman" w:cs="Times New Roman"/>
          <w:sz w:val="28"/>
          <w:szCs w:val="28"/>
        </w:rPr>
        <w:t xml:space="preserve"> </w:t>
      </w:r>
      <w:r w:rsidR="00A632AF" w:rsidRPr="002635A8">
        <w:rPr>
          <w:rFonts w:ascii="Times New Roman" w:hAnsi="Times New Roman" w:cs="Times New Roman"/>
          <w:sz w:val="28"/>
          <w:szCs w:val="28"/>
          <w:lang w:eastAsia="ru-RU"/>
        </w:rPr>
        <w:t>регулярных перевозок</w:t>
      </w:r>
      <w:r w:rsidR="00A632AF" w:rsidRPr="002635A8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B538B4">
        <w:rPr>
          <w:rFonts w:ascii="Times New Roman" w:hAnsi="Times New Roman" w:cs="Times New Roman"/>
          <w:sz w:val="28"/>
          <w:szCs w:val="28"/>
        </w:rPr>
        <w:t xml:space="preserve"> </w:t>
      </w:r>
      <w:r w:rsidR="00A632AF">
        <w:rPr>
          <w:rFonts w:ascii="Times New Roman" w:hAnsi="Times New Roman" w:cs="Times New Roman"/>
          <w:sz w:val="28"/>
          <w:szCs w:val="28"/>
        </w:rPr>
        <w:t>Кировск</w:t>
      </w:r>
      <w:r w:rsidR="00B538B4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A632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38B4">
        <w:rPr>
          <w:rFonts w:ascii="Times New Roman" w:hAnsi="Times New Roman" w:cs="Times New Roman"/>
          <w:sz w:val="28"/>
          <w:szCs w:val="28"/>
        </w:rPr>
        <w:t>а</w:t>
      </w:r>
      <w:r w:rsidR="00A632AF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5869A5" w:rsidRPr="00BD134E" w:rsidRDefault="005869A5" w:rsidP="004B3202">
      <w:pPr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 xml:space="preserve">2.4. В случае если имеются основания для отказа </w:t>
      </w:r>
      <w:r w:rsidR="008018F9">
        <w:rPr>
          <w:sz w:val="28"/>
          <w:szCs w:val="28"/>
        </w:rPr>
        <w:t>в предоставлении муниципальной</w:t>
      </w:r>
      <w:r w:rsidRPr="00BD134E">
        <w:rPr>
          <w:sz w:val="28"/>
          <w:szCs w:val="28"/>
        </w:rPr>
        <w:t xml:space="preserve"> услуги, результа</w:t>
      </w:r>
      <w:r w:rsidR="008D72EF">
        <w:rPr>
          <w:sz w:val="28"/>
          <w:szCs w:val="28"/>
        </w:rPr>
        <w:t>т предоставления муниципальной</w:t>
      </w:r>
      <w:r w:rsidRPr="00BD134E">
        <w:rPr>
          <w:sz w:val="28"/>
          <w:szCs w:val="28"/>
        </w:rPr>
        <w:t xml:space="preserve"> услуги отсутствует. </w:t>
      </w:r>
    </w:p>
    <w:p w:rsidR="005869A5" w:rsidRPr="00BD134E" w:rsidRDefault="005869A5" w:rsidP="005B239F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Сро</w:t>
      </w:r>
      <w:r w:rsidR="008D72EF">
        <w:rPr>
          <w:b/>
          <w:sz w:val="28"/>
          <w:szCs w:val="28"/>
        </w:rPr>
        <w:t>к предоставления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</w:p>
    <w:p w:rsidR="00A1457E" w:rsidRPr="00BD134E" w:rsidRDefault="00A1457E" w:rsidP="005B239F">
      <w:pPr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2.5. Сро</w:t>
      </w:r>
      <w:r w:rsidR="008D72EF">
        <w:rPr>
          <w:sz w:val="28"/>
          <w:szCs w:val="28"/>
        </w:rPr>
        <w:t>к предоставления муниципальной</w:t>
      </w:r>
      <w:r w:rsidRPr="00BD134E">
        <w:rPr>
          <w:sz w:val="28"/>
          <w:szCs w:val="28"/>
        </w:rPr>
        <w:t xml:space="preserve"> услуги:</w:t>
      </w:r>
    </w:p>
    <w:p w:rsidR="00A632AF" w:rsidRDefault="00A1457E" w:rsidP="00A632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2AF">
        <w:rPr>
          <w:rFonts w:ascii="Times New Roman" w:hAnsi="Times New Roman" w:cs="Times New Roman"/>
          <w:sz w:val="28"/>
          <w:szCs w:val="28"/>
        </w:rPr>
        <w:t xml:space="preserve">2.5.1. По </w:t>
      </w:r>
      <w:r w:rsidR="00911D22" w:rsidRPr="00A632AF">
        <w:rPr>
          <w:rFonts w:ascii="Times New Roman" w:hAnsi="Times New Roman" w:cs="Times New Roman"/>
          <w:sz w:val="28"/>
          <w:szCs w:val="28"/>
        </w:rPr>
        <w:t>выдаче карт маршрутов</w:t>
      </w:r>
      <w:r w:rsidR="00A632AF" w:rsidRPr="00A632AF">
        <w:rPr>
          <w:rFonts w:ascii="Times New Roman" w:hAnsi="Times New Roman" w:cs="Times New Roman"/>
          <w:sz w:val="28"/>
          <w:szCs w:val="28"/>
        </w:rPr>
        <w:t xml:space="preserve"> по результатам открытого конкурса на право осуществления перевозок </w:t>
      </w:r>
      <w:r w:rsidR="00CD3E28" w:rsidRPr="00A632AF">
        <w:rPr>
          <w:rFonts w:ascii="Times New Roman" w:hAnsi="Times New Roman" w:cs="Times New Roman"/>
          <w:sz w:val="28"/>
          <w:szCs w:val="28"/>
        </w:rPr>
        <w:t xml:space="preserve"> по </w:t>
      </w:r>
      <w:r w:rsidR="00DD4026" w:rsidRPr="00A632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2AF" w:rsidRPr="00A632AF">
        <w:rPr>
          <w:rFonts w:ascii="Times New Roman" w:hAnsi="Times New Roman" w:cs="Times New Roman"/>
          <w:sz w:val="28"/>
          <w:szCs w:val="28"/>
          <w:lang w:eastAsia="ru-RU"/>
        </w:rPr>
        <w:t>маршруту</w:t>
      </w:r>
      <w:r w:rsidR="00CD3E28" w:rsidRPr="00A632AF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CD3E28" w:rsidRPr="00A632AF">
        <w:rPr>
          <w:rFonts w:ascii="Times New Roman" w:hAnsi="Times New Roman" w:cs="Times New Roman"/>
          <w:sz w:val="28"/>
          <w:szCs w:val="28"/>
        </w:rPr>
        <w:t xml:space="preserve">  </w:t>
      </w:r>
      <w:r w:rsidRPr="00A632AF">
        <w:rPr>
          <w:rFonts w:ascii="Times New Roman" w:hAnsi="Times New Roman" w:cs="Times New Roman"/>
          <w:sz w:val="28"/>
          <w:szCs w:val="28"/>
        </w:rPr>
        <w:t xml:space="preserve"> – </w:t>
      </w:r>
      <w:r w:rsidR="00475A24" w:rsidRPr="00A632A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632AF" w:rsidRPr="00A632AF">
        <w:rPr>
          <w:rFonts w:ascii="Times New Roman" w:hAnsi="Times New Roman" w:cs="Times New Roman"/>
          <w:sz w:val="28"/>
          <w:szCs w:val="28"/>
        </w:rPr>
        <w:t>10</w:t>
      </w:r>
      <w:r w:rsidR="006D6474" w:rsidRPr="00A632A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75A24" w:rsidRPr="00A632AF">
        <w:rPr>
          <w:rFonts w:ascii="Times New Roman" w:hAnsi="Times New Roman" w:cs="Times New Roman"/>
          <w:sz w:val="28"/>
          <w:szCs w:val="28"/>
        </w:rPr>
        <w:t xml:space="preserve"> дней со дн</w:t>
      </w:r>
      <w:r w:rsidR="00281C4D" w:rsidRPr="00A632AF">
        <w:rPr>
          <w:rFonts w:ascii="Times New Roman" w:hAnsi="Times New Roman" w:cs="Times New Roman"/>
          <w:sz w:val="28"/>
          <w:szCs w:val="28"/>
        </w:rPr>
        <w:t xml:space="preserve">я </w:t>
      </w:r>
      <w:r w:rsidR="00A632AF" w:rsidRPr="00A632AF">
        <w:rPr>
          <w:rFonts w:ascii="Times New Roman" w:hAnsi="Times New Roman" w:cs="Times New Roman"/>
          <w:sz w:val="28"/>
          <w:szCs w:val="28"/>
        </w:rPr>
        <w:t>проведения открытого конкурса (одновременно с выдачей свидетельств об осуществлении перевозок по муниципальным маршрутам регулярных перевозок на территории Кировск</w:t>
      </w:r>
      <w:r w:rsidR="00B538B4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A632AF" w:rsidRPr="00A632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38B4">
        <w:rPr>
          <w:rFonts w:ascii="Times New Roman" w:hAnsi="Times New Roman" w:cs="Times New Roman"/>
          <w:sz w:val="28"/>
          <w:szCs w:val="28"/>
        </w:rPr>
        <w:t>а</w:t>
      </w:r>
      <w:r w:rsidR="00A632AF" w:rsidRPr="00A632AF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A632AF" w:rsidRPr="00BD134E" w:rsidRDefault="00A632AF" w:rsidP="001822E1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</w:t>
      </w:r>
      <w:r w:rsidRPr="00A632AF">
        <w:rPr>
          <w:rFonts w:ascii="Times New Roman" w:hAnsi="Times New Roman" w:cs="Times New Roman"/>
          <w:sz w:val="28"/>
          <w:szCs w:val="28"/>
        </w:rPr>
        <w:t>. По выдаче карт маршрутов</w:t>
      </w:r>
      <w:r>
        <w:rPr>
          <w:rFonts w:ascii="Times New Roman" w:hAnsi="Times New Roman" w:cs="Times New Roman"/>
          <w:sz w:val="28"/>
          <w:szCs w:val="28"/>
        </w:rPr>
        <w:t xml:space="preserve"> без проведения</w:t>
      </w:r>
      <w:r w:rsidRPr="00A632AF">
        <w:rPr>
          <w:rFonts w:ascii="Times New Roman" w:hAnsi="Times New Roman" w:cs="Times New Roman"/>
          <w:sz w:val="28"/>
          <w:szCs w:val="28"/>
        </w:rPr>
        <w:t xml:space="preserve"> открытого конкурса </w:t>
      </w:r>
      <w:r w:rsidR="001822E1">
        <w:rPr>
          <w:rFonts w:ascii="Times New Roman" w:hAnsi="Times New Roman" w:cs="Times New Roman"/>
          <w:sz w:val="28"/>
          <w:szCs w:val="28"/>
        </w:rPr>
        <w:t xml:space="preserve"> либо на основании заключенного муниципального контракта </w:t>
      </w:r>
      <w:r w:rsidRPr="00A632AF">
        <w:rPr>
          <w:rFonts w:ascii="Times New Roman" w:hAnsi="Times New Roman" w:cs="Times New Roman"/>
          <w:sz w:val="28"/>
          <w:szCs w:val="28"/>
        </w:rPr>
        <w:t xml:space="preserve">на право осуществления перевозок  по </w:t>
      </w:r>
      <w:r w:rsidRPr="00A632AF">
        <w:rPr>
          <w:rFonts w:ascii="Times New Roman" w:hAnsi="Times New Roman" w:cs="Times New Roman"/>
          <w:sz w:val="28"/>
          <w:szCs w:val="28"/>
          <w:lang w:eastAsia="ru-RU"/>
        </w:rPr>
        <w:t xml:space="preserve"> маршруту регулярных перевозок</w:t>
      </w:r>
      <w:r w:rsidRPr="00A632AF">
        <w:rPr>
          <w:rFonts w:ascii="Times New Roman" w:hAnsi="Times New Roman" w:cs="Times New Roman"/>
          <w:sz w:val="28"/>
          <w:szCs w:val="28"/>
        </w:rPr>
        <w:t xml:space="preserve">   – в течение </w:t>
      </w:r>
      <w:r w:rsidR="001822E1">
        <w:rPr>
          <w:rFonts w:ascii="Times New Roman" w:hAnsi="Times New Roman" w:cs="Times New Roman"/>
          <w:sz w:val="28"/>
          <w:szCs w:val="28"/>
        </w:rPr>
        <w:t>30</w:t>
      </w:r>
      <w:r w:rsidRPr="00A632AF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1822E1">
        <w:rPr>
          <w:rFonts w:ascii="Times New Roman" w:hAnsi="Times New Roman" w:cs="Times New Roman"/>
          <w:sz w:val="28"/>
          <w:szCs w:val="28"/>
        </w:rPr>
        <w:t>обращения.</w:t>
      </w:r>
    </w:p>
    <w:p w:rsidR="00A14268" w:rsidRPr="00A14268" w:rsidRDefault="001822E1" w:rsidP="00A1426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2.5.3</w:t>
      </w:r>
      <w:r w:rsidR="00A14268">
        <w:rPr>
          <w:sz w:val="28"/>
          <w:szCs w:val="28"/>
        </w:rPr>
        <w:t xml:space="preserve">. </w:t>
      </w:r>
      <w:r w:rsidR="00A1457E" w:rsidRPr="00BD134E">
        <w:rPr>
          <w:sz w:val="28"/>
          <w:szCs w:val="28"/>
        </w:rPr>
        <w:t xml:space="preserve">По переоформлению </w:t>
      </w:r>
      <w:r>
        <w:rPr>
          <w:sz w:val="28"/>
          <w:szCs w:val="28"/>
          <w:lang w:eastAsia="ru-RU"/>
        </w:rPr>
        <w:t>карт маршрутов</w:t>
      </w:r>
      <w:r w:rsidR="00A1457E" w:rsidRPr="00BD134E">
        <w:rPr>
          <w:sz w:val="28"/>
          <w:szCs w:val="28"/>
        </w:rPr>
        <w:t xml:space="preserve">  - </w:t>
      </w:r>
      <w:r w:rsidR="005C0CDB">
        <w:rPr>
          <w:sz w:val="28"/>
          <w:szCs w:val="28"/>
        </w:rPr>
        <w:t>в течение 5</w:t>
      </w:r>
      <w:r w:rsidR="00281C4D">
        <w:rPr>
          <w:sz w:val="28"/>
          <w:szCs w:val="28"/>
        </w:rPr>
        <w:t xml:space="preserve"> дней со дня обращения с соответствующим заявлением </w:t>
      </w:r>
      <w:r>
        <w:rPr>
          <w:sz w:val="28"/>
          <w:szCs w:val="28"/>
        </w:rPr>
        <w:t xml:space="preserve">юридического лица, индивидуального предпринимателя или уполномоченного участника договора простого товарищества, которым выдана данная карта, в случае </w:t>
      </w:r>
      <w:r>
        <w:rPr>
          <w:sz w:val="28"/>
          <w:szCs w:val="28"/>
        </w:rPr>
        <w:lastRenderedPageBreak/>
        <w:t>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FB3543" w:rsidRPr="00BD134E" w:rsidRDefault="00191D22" w:rsidP="005B239F">
      <w:pPr>
        <w:ind w:firstLine="709"/>
        <w:jc w:val="both"/>
        <w:rPr>
          <w:sz w:val="28"/>
          <w:szCs w:val="28"/>
        </w:rPr>
      </w:pPr>
      <w:r w:rsidRPr="001822E1">
        <w:rPr>
          <w:sz w:val="28"/>
          <w:szCs w:val="28"/>
        </w:rPr>
        <w:t xml:space="preserve">Срок принятия </w:t>
      </w:r>
      <w:r w:rsidR="00665E5D">
        <w:rPr>
          <w:sz w:val="28"/>
          <w:szCs w:val="28"/>
        </w:rPr>
        <w:t>Управлени</w:t>
      </w:r>
      <w:r w:rsidR="00B538B4">
        <w:rPr>
          <w:sz w:val="28"/>
          <w:szCs w:val="28"/>
        </w:rPr>
        <w:t>ем</w:t>
      </w:r>
      <w:r w:rsidR="00FB3543" w:rsidRPr="001822E1">
        <w:rPr>
          <w:sz w:val="28"/>
          <w:szCs w:val="28"/>
        </w:rPr>
        <w:t xml:space="preserve"> решения о </w:t>
      </w:r>
      <w:r w:rsidR="009F4CAD" w:rsidRPr="001822E1">
        <w:rPr>
          <w:sz w:val="28"/>
          <w:szCs w:val="28"/>
        </w:rPr>
        <w:t>выдаче</w:t>
      </w:r>
      <w:r w:rsidR="00FB3543" w:rsidRPr="001822E1">
        <w:rPr>
          <w:sz w:val="28"/>
          <w:szCs w:val="28"/>
        </w:rPr>
        <w:t xml:space="preserve"> (переоформлении) </w:t>
      </w:r>
      <w:r w:rsidR="00911D22" w:rsidRPr="001822E1">
        <w:rPr>
          <w:sz w:val="28"/>
          <w:szCs w:val="28"/>
        </w:rPr>
        <w:t>карт</w:t>
      </w:r>
      <w:r w:rsidR="002656BD">
        <w:rPr>
          <w:sz w:val="28"/>
          <w:szCs w:val="28"/>
        </w:rPr>
        <w:t xml:space="preserve"> маршрутов</w:t>
      </w:r>
      <w:r w:rsidR="00741C10">
        <w:rPr>
          <w:sz w:val="28"/>
          <w:szCs w:val="28"/>
        </w:rPr>
        <w:t xml:space="preserve"> или об отказе в их</w:t>
      </w:r>
      <w:r w:rsidR="00FB3543" w:rsidRPr="001822E1">
        <w:rPr>
          <w:sz w:val="28"/>
          <w:szCs w:val="28"/>
        </w:rPr>
        <w:t xml:space="preserve"> </w:t>
      </w:r>
      <w:r w:rsidR="00DD4026" w:rsidRPr="001822E1">
        <w:rPr>
          <w:sz w:val="28"/>
          <w:szCs w:val="28"/>
        </w:rPr>
        <w:t>выдаче</w:t>
      </w:r>
      <w:r w:rsidR="009F4CAD" w:rsidRPr="001822E1">
        <w:rPr>
          <w:sz w:val="28"/>
          <w:szCs w:val="28"/>
        </w:rPr>
        <w:t xml:space="preserve"> (переоформлении</w:t>
      </w:r>
      <w:r w:rsidR="00FB3543" w:rsidRPr="001822E1">
        <w:rPr>
          <w:sz w:val="28"/>
          <w:szCs w:val="28"/>
        </w:rPr>
        <w:t>) исчисляе</w:t>
      </w:r>
      <w:r w:rsidR="008D72EF" w:rsidRPr="001822E1">
        <w:rPr>
          <w:sz w:val="28"/>
          <w:szCs w:val="28"/>
        </w:rPr>
        <w:t>тся со</w:t>
      </w:r>
      <w:r w:rsidR="008D72EF">
        <w:rPr>
          <w:sz w:val="28"/>
          <w:szCs w:val="28"/>
        </w:rPr>
        <w:t xml:space="preserve"> дня </w:t>
      </w:r>
      <w:r>
        <w:rPr>
          <w:sz w:val="28"/>
          <w:szCs w:val="28"/>
        </w:rPr>
        <w:t xml:space="preserve">поступления в </w:t>
      </w:r>
      <w:r w:rsidR="00665E5D">
        <w:rPr>
          <w:sz w:val="28"/>
          <w:szCs w:val="28"/>
        </w:rPr>
        <w:t>Управлени</w:t>
      </w:r>
      <w:r w:rsidR="00B538B4">
        <w:rPr>
          <w:sz w:val="28"/>
          <w:szCs w:val="28"/>
        </w:rPr>
        <w:t>е</w:t>
      </w:r>
      <w:r w:rsidR="00FB3543" w:rsidRPr="00BD134E">
        <w:rPr>
          <w:sz w:val="28"/>
          <w:szCs w:val="28"/>
        </w:rPr>
        <w:t xml:space="preserve"> надлежащим образом оформленного заявления о </w:t>
      </w:r>
      <w:r w:rsidR="006D6474">
        <w:rPr>
          <w:sz w:val="28"/>
          <w:szCs w:val="28"/>
        </w:rPr>
        <w:t>выдаче</w:t>
      </w:r>
      <w:r w:rsidR="00061CF1">
        <w:rPr>
          <w:sz w:val="28"/>
          <w:szCs w:val="28"/>
        </w:rPr>
        <w:t xml:space="preserve"> (переоформлении)</w:t>
      </w:r>
      <w:r w:rsidR="00911D22">
        <w:rPr>
          <w:sz w:val="28"/>
          <w:szCs w:val="28"/>
        </w:rPr>
        <w:t xml:space="preserve"> карт</w:t>
      </w:r>
      <w:r w:rsidR="001822E1">
        <w:rPr>
          <w:sz w:val="28"/>
          <w:szCs w:val="28"/>
        </w:rPr>
        <w:t>ы маршрута.</w:t>
      </w:r>
    </w:p>
    <w:p w:rsidR="0028233E" w:rsidRDefault="0028233E" w:rsidP="005B239F">
      <w:pPr>
        <w:tabs>
          <w:tab w:val="left" w:pos="-567"/>
        </w:tabs>
        <w:suppressAutoHyphens w:val="0"/>
        <w:jc w:val="center"/>
        <w:rPr>
          <w:b/>
          <w:sz w:val="28"/>
          <w:szCs w:val="28"/>
        </w:rPr>
      </w:pPr>
    </w:p>
    <w:p w:rsidR="005869A5" w:rsidRDefault="005869A5" w:rsidP="005B239F">
      <w:pPr>
        <w:tabs>
          <w:tab w:val="left" w:pos="-567"/>
        </w:tabs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Правовые основания дл</w:t>
      </w:r>
      <w:r w:rsidR="008D72EF">
        <w:rPr>
          <w:b/>
          <w:sz w:val="28"/>
          <w:szCs w:val="28"/>
        </w:rPr>
        <w:t>я предоставления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061CF1" w:rsidRPr="00BD134E" w:rsidRDefault="00061CF1" w:rsidP="005B239F">
      <w:pPr>
        <w:tabs>
          <w:tab w:val="left" w:pos="-567"/>
        </w:tabs>
        <w:suppressAutoHyphens w:val="0"/>
        <w:jc w:val="center"/>
        <w:rPr>
          <w:sz w:val="28"/>
          <w:szCs w:val="28"/>
        </w:rPr>
      </w:pPr>
    </w:p>
    <w:p w:rsidR="005869A5" w:rsidRPr="00BD134E" w:rsidRDefault="005869A5" w:rsidP="005B239F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 xml:space="preserve">2.6. </w:t>
      </w:r>
      <w:r w:rsidR="008D72EF">
        <w:rPr>
          <w:sz w:val="28"/>
          <w:szCs w:val="28"/>
        </w:rPr>
        <w:t>Муниципальная</w:t>
      </w:r>
      <w:r w:rsidRPr="00BD134E">
        <w:rPr>
          <w:sz w:val="28"/>
          <w:szCs w:val="28"/>
        </w:rPr>
        <w:t xml:space="preserve"> услуга предоставляется в соответствии со следующими нормативными правовыми актами:</w:t>
      </w:r>
      <w:r w:rsidRPr="00BD134E">
        <w:rPr>
          <w:color w:val="FF6600"/>
          <w:sz w:val="28"/>
          <w:szCs w:val="28"/>
        </w:rPr>
        <w:t xml:space="preserve">    </w:t>
      </w:r>
    </w:p>
    <w:p w:rsidR="00481B78" w:rsidRPr="0006119B" w:rsidRDefault="00292432" w:rsidP="0006119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69A5" w:rsidRPr="0006119B">
        <w:rPr>
          <w:rFonts w:ascii="Times New Roman" w:hAnsi="Times New Roman" w:cs="Times New Roman"/>
          <w:sz w:val="28"/>
          <w:szCs w:val="28"/>
        </w:rPr>
        <w:t xml:space="preserve"> </w:t>
      </w:r>
      <w:r w:rsidR="00FA08AC">
        <w:rPr>
          <w:rFonts w:ascii="Times New Roman" w:hAnsi="Times New Roman" w:cs="Times New Roman"/>
          <w:sz w:val="28"/>
          <w:szCs w:val="28"/>
        </w:rPr>
        <w:t>Федеральный закон от 13.07.</w:t>
      </w:r>
      <w:r w:rsidR="00481B78" w:rsidRPr="0006119B">
        <w:rPr>
          <w:rFonts w:ascii="Times New Roman" w:hAnsi="Times New Roman" w:cs="Times New Roman"/>
          <w:sz w:val="28"/>
          <w:szCs w:val="28"/>
        </w:rPr>
        <w:t xml:space="preserve"> 2015 года №220-ФЗ «Об организации </w:t>
      </w:r>
      <w:r w:rsidR="0006119B" w:rsidRPr="0006119B">
        <w:rPr>
          <w:rFonts w:ascii="Times New Roman" w:hAnsi="Times New Roman" w:cs="Times New Roman"/>
          <w:sz w:val="28"/>
          <w:szCs w:val="28"/>
        </w:rPr>
        <w:t>регулярных пассажирских перевозок пассажиров и багажа автомобильным и городским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06119B">
        <w:rPr>
          <w:rFonts w:ascii="Times New Roman" w:hAnsi="Times New Roman" w:cs="Times New Roman"/>
          <w:sz w:val="28"/>
          <w:szCs w:val="28"/>
        </w:rPr>
        <w:t xml:space="preserve"> </w:t>
      </w:r>
      <w:r w:rsidR="0006119B" w:rsidRPr="0006119B">
        <w:rPr>
          <w:rFonts w:ascii="Times New Roman" w:hAnsi="Times New Roman" w:cs="Times New Roman"/>
          <w:sz w:val="28"/>
          <w:szCs w:val="28"/>
        </w:rPr>
        <w:t>(</w:t>
      </w:r>
      <w:r w:rsidR="0006119B" w:rsidRPr="0006119B">
        <w:rPr>
          <w:rFonts w:ascii="Times New Roman" w:hAnsi="Times New Roman" w:cs="Times New Roman"/>
          <w:sz w:val="28"/>
          <w:szCs w:val="28"/>
          <w:lang w:eastAsia="ru-RU"/>
        </w:rPr>
        <w:t>Официальный интернет-портал правовой информации http://www.pravo.gov.ru, 14.07.2015</w:t>
      </w:r>
      <w:r w:rsidR="0006119B" w:rsidRPr="0006119B">
        <w:rPr>
          <w:rFonts w:ascii="Times New Roman" w:hAnsi="Times New Roman" w:cs="Times New Roman"/>
          <w:sz w:val="28"/>
          <w:szCs w:val="28"/>
        </w:rPr>
        <w:t>);</w:t>
      </w:r>
      <w:r w:rsidR="00481B78" w:rsidRPr="00061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A5" w:rsidRDefault="00292432" w:rsidP="00481B7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08AC">
        <w:rPr>
          <w:sz w:val="28"/>
          <w:szCs w:val="28"/>
        </w:rPr>
        <w:t xml:space="preserve"> Федеральный закон от 27.06.</w:t>
      </w:r>
      <w:r w:rsidR="005869A5" w:rsidRPr="00BD134E">
        <w:rPr>
          <w:sz w:val="28"/>
          <w:szCs w:val="28"/>
        </w:rPr>
        <w:t xml:space="preserve"> 2010 года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7061; 2012, № 31, ст. 4322; 2013, № 14, ст. 1651; № 27, ст. 3477, 3480; № 30, ст. 4084) (далее - Федеральный закон № 210</w:t>
      </w:r>
      <w:r w:rsidR="007B0101">
        <w:rPr>
          <w:sz w:val="28"/>
          <w:szCs w:val="28"/>
        </w:rPr>
        <w:t>-ФЗ);</w:t>
      </w:r>
    </w:p>
    <w:p w:rsidR="007B0101" w:rsidRDefault="007B0101" w:rsidP="0048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27.07.2006</w:t>
      </w:r>
      <w:r w:rsidR="00FA08A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№152-ФЗ «О персональных данных»;</w:t>
      </w:r>
    </w:p>
    <w:p w:rsidR="007B0101" w:rsidRDefault="007B0101" w:rsidP="0048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-Федеральный </w:t>
      </w:r>
      <w:r w:rsidR="00B538B4">
        <w:rPr>
          <w:sz w:val="28"/>
          <w:szCs w:val="28"/>
        </w:rPr>
        <w:t>закон от 06.</w:t>
      </w:r>
      <w:r w:rsidR="00FA08AC">
        <w:rPr>
          <w:sz w:val="28"/>
          <w:szCs w:val="28"/>
        </w:rPr>
        <w:t>04.2011года №63-ФЗ «Об электронной подписи»;</w:t>
      </w:r>
    </w:p>
    <w:p w:rsidR="00FA08AC" w:rsidRDefault="00FA08AC" w:rsidP="0048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-областной закон</w:t>
      </w:r>
      <w:r w:rsidR="00A96C46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от 28.12.2015 года № 145-оз «Об организации перевозки пассажиров и багажа автомобильным транспортом в Ленинградской области»;</w:t>
      </w:r>
    </w:p>
    <w:p w:rsidR="00FA08AC" w:rsidRDefault="00FA08AC" w:rsidP="0048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-Приказ Министерства связи и массовых коммуникаций Российской Федерации от 13.04.2012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виде»;</w:t>
      </w:r>
    </w:p>
    <w:p w:rsidR="0045271A" w:rsidRDefault="0045271A" w:rsidP="00481B78">
      <w:pPr>
        <w:ind w:firstLine="709"/>
        <w:jc w:val="both"/>
        <w:rPr>
          <w:sz w:val="28"/>
          <w:szCs w:val="28"/>
        </w:rPr>
      </w:pPr>
    </w:p>
    <w:p w:rsidR="0045271A" w:rsidRDefault="0045271A" w:rsidP="00481B78">
      <w:pPr>
        <w:ind w:firstLine="709"/>
        <w:jc w:val="both"/>
        <w:rPr>
          <w:sz w:val="28"/>
          <w:szCs w:val="28"/>
        </w:rPr>
      </w:pPr>
    </w:p>
    <w:p w:rsidR="0045271A" w:rsidRDefault="0045271A" w:rsidP="00481B78">
      <w:pPr>
        <w:ind w:firstLine="709"/>
        <w:jc w:val="both"/>
        <w:rPr>
          <w:sz w:val="28"/>
          <w:szCs w:val="28"/>
        </w:rPr>
      </w:pPr>
    </w:p>
    <w:p w:rsidR="00FA08AC" w:rsidRDefault="00FA08AC" w:rsidP="0048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-постановление Правительства Ленинградской области от 29.12.2012 года №452 «Об утверждении положения о региональной системе межведомственного электронного взаимодействия Ленинградской области»;</w:t>
      </w:r>
    </w:p>
    <w:p w:rsidR="005869A5" w:rsidRPr="00BD134E" w:rsidRDefault="00292432" w:rsidP="005B239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0D7D">
        <w:rPr>
          <w:sz w:val="28"/>
          <w:szCs w:val="28"/>
        </w:rPr>
        <w:t xml:space="preserve"> </w:t>
      </w:r>
      <w:r w:rsidR="005869A5" w:rsidRPr="00BD134E">
        <w:rPr>
          <w:sz w:val="28"/>
          <w:szCs w:val="28"/>
        </w:rPr>
        <w:t xml:space="preserve">постановление </w:t>
      </w:r>
      <w:r w:rsidR="008D72EF">
        <w:rPr>
          <w:sz w:val="28"/>
          <w:szCs w:val="28"/>
        </w:rPr>
        <w:t>Администрации Кировского муниципального района Л</w:t>
      </w:r>
      <w:r w:rsidR="00FA08AC">
        <w:rPr>
          <w:sz w:val="28"/>
          <w:szCs w:val="28"/>
        </w:rPr>
        <w:t>енинградской области от 11.03.</w:t>
      </w:r>
      <w:r w:rsidR="008D72EF">
        <w:rPr>
          <w:sz w:val="28"/>
          <w:szCs w:val="28"/>
        </w:rPr>
        <w:t>2016 года № 437 «Об утверждении Положения об организации транспортного обслуживания пассажиров наземным транспортом общего пользования в границах Кировского муниципального района Ленинградской области».</w:t>
      </w:r>
    </w:p>
    <w:p w:rsidR="005869A5" w:rsidRPr="00BD134E" w:rsidRDefault="005869A5">
      <w:pPr>
        <w:suppressAutoHyphens w:val="0"/>
        <w:ind w:left="139"/>
        <w:jc w:val="both"/>
        <w:rPr>
          <w:sz w:val="28"/>
          <w:szCs w:val="28"/>
        </w:rPr>
      </w:pP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Исчерпывающий перечень документов, необходимых в соответствии</w:t>
      </w:r>
    </w:p>
    <w:p w:rsidR="005869A5" w:rsidRPr="00BD134E" w:rsidRDefault="00DD4026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законодательными </w:t>
      </w:r>
      <w:r w:rsidR="005869A5" w:rsidRPr="00BD134E">
        <w:rPr>
          <w:b/>
          <w:sz w:val="28"/>
          <w:szCs w:val="28"/>
        </w:rPr>
        <w:t xml:space="preserve">и иными нормативными правовыми актами </w:t>
      </w: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дл</w:t>
      </w:r>
      <w:r w:rsidR="008D72EF">
        <w:rPr>
          <w:b/>
          <w:sz w:val="28"/>
          <w:szCs w:val="28"/>
        </w:rPr>
        <w:t>я предоставления муниципальной</w:t>
      </w:r>
      <w:r w:rsidRPr="00BD134E">
        <w:rPr>
          <w:b/>
          <w:sz w:val="28"/>
          <w:szCs w:val="28"/>
        </w:rPr>
        <w:t xml:space="preserve"> услуги, </w:t>
      </w:r>
    </w:p>
    <w:p w:rsidR="005869A5" w:rsidRPr="00BD134E" w:rsidRDefault="005869A5">
      <w:pPr>
        <w:suppressAutoHyphens w:val="0"/>
        <w:jc w:val="center"/>
        <w:rPr>
          <w:sz w:val="28"/>
          <w:szCs w:val="28"/>
        </w:rPr>
      </w:pPr>
      <w:r w:rsidRPr="00BD134E">
        <w:rPr>
          <w:b/>
          <w:sz w:val="28"/>
          <w:szCs w:val="28"/>
        </w:rPr>
        <w:t>подлежащих представлению заявителем</w:t>
      </w:r>
    </w:p>
    <w:p w:rsidR="005869A5" w:rsidRPr="00022521" w:rsidRDefault="005869A5">
      <w:pPr>
        <w:suppressAutoHyphens w:val="0"/>
        <w:jc w:val="center"/>
        <w:rPr>
          <w:b/>
          <w:sz w:val="28"/>
          <w:szCs w:val="28"/>
        </w:rPr>
      </w:pPr>
    </w:p>
    <w:p w:rsidR="00706830" w:rsidRPr="00503215" w:rsidRDefault="00242C8A" w:rsidP="00242C8A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 xml:space="preserve">2.7. Для получения </w:t>
      </w:r>
      <w:r w:rsidR="002656BD">
        <w:rPr>
          <w:sz w:val="28"/>
          <w:szCs w:val="28"/>
        </w:rPr>
        <w:t>карт маршрутов</w:t>
      </w:r>
      <w:r w:rsidR="00DD4026" w:rsidRPr="00503215">
        <w:rPr>
          <w:sz w:val="28"/>
          <w:szCs w:val="28"/>
        </w:rPr>
        <w:t xml:space="preserve"> заявитель направляет</w:t>
      </w:r>
      <w:r w:rsidR="00706830" w:rsidRPr="00503215">
        <w:rPr>
          <w:sz w:val="28"/>
          <w:szCs w:val="28"/>
        </w:rPr>
        <w:t xml:space="preserve"> или предоставляет</w:t>
      </w:r>
      <w:r w:rsidR="00E77A94" w:rsidRPr="00503215">
        <w:rPr>
          <w:sz w:val="28"/>
          <w:szCs w:val="28"/>
        </w:rPr>
        <w:t xml:space="preserve"> в </w:t>
      </w:r>
      <w:r w:rsidR="00665E5D">
        <w:rPr>
          <w:sz w:val="28"/>
          <w:szCs w:val="28"/>
        </w:rPr>
        <w:t>Управлени</w:t>
      </w:r>
      <w:r w:rsidR="00B538B4">
        <w:rPr>
          <w:sz w:val="28"/>
          <w:szCs w:val="28"/>
        </w:rPr>
        <w:t>е</w:t>
      </w:r>
      <w:r w:rsidR="00D26083" w:rsidRPr="00503215">
        <w:rPr>
          <w:sz w:val="28"/>
          <w:szCs w:val="28"/>
        </w:rPr>
        <w:t xml:space="preserve"> </w:t>
      </w:r>
      <w:r w:rsidRPr="00503215">
        <w:rPr>
          <w:sz w:val="28"/>
          <w:szCs w:val="28"/>
        </w:rPr>
        <w:t xml:space="preserve">заявление о </w:t>
      </w:r>
      <w:r w:rsidR="00706830" w:rsidRPr="00503215">
        <w:rPr>
          <w:sz w:val="28"/>
          <w:szCs w:val="28"/>
        </w:rPr>
        <w:t xml:space="preserve">выдаче </w:t>
      </w:r>
      <w:r w:rsidR="00706830" w:rsidRPr="0000553C">
        <w:rPr>
          <w:sz w:val="28"/>
          <w:szCs w:val="28"/>
        </w:rPr>
        <w:t>карт</w:t>
      </w:r>
      <w:r w:rsidR="002656BD">
        <w:rPr>
          <w:sz w:val="28"/>
          <w:szCs w:val="28"/>
        </w:rPr>
        <w:t xml:space="preserve"> маршрутов</w:t>
      </w:r>
      <w:r w:rsidRPr="00503215">
        <w:rPr>
          <w:sz w:val="28"/>
          <w:szCs w:val="28"/>
        </w:rPr>
        <w:t xml:space="preserve"> </w:t>
      </w:r>
      <w:r w:rsidR="00292432" w:rsidRPr="00503215">
        <w:rPr>
          <w:sz w:val="28"/>
          <w:szCs w:val="28"/>
        </w:rPr>
        <w:t>по форме согласно приложениям</w:t>
      </w:r>
      <w:r w:rsidRPr="00503215">
        <w:rPr>
          <w:sz w:val="28"/>
          <w:szCs w:val="28"/>
        </w:rPr>
        <w:t xml:space="preserve"> </w:t>
      </w:r>
      <w:r w:rsidR="00AC7437" w:rsidRPr="00503215">
        <w:rPr>
          <w:sz w:val="28"/>
          <w:szCs w:val="28"/>
        </w:rPr>
        <w:t>1</w:t>
      </w:r>
      <w:r w:rsidR="00292432" w:rsidRPr="00503215">
        <w:rPr>
          <w:sz w:val="28"/>
          <w:szCs w:val="28"/>
        </w:rPr>
        <w:t>, 2</w:t>
      </w:r>
      <w:r w:rsidR="00B957E1" w:rsidRPr="00503215">
        <w:rPr>
          <w:sz w:val="28"/>
          <w:szCs w:val="28"/>
        </w:rPr>
        <w:t>, 3</w:t>
      </w:r>
      <w:r w:rsidRPr="00503215">
        <w:rPr>
          <w:sz w:val="28"/>
          <w:szCs w:val="28"/>
        </w:rPr>
        <w:t xml:space="preserve"> настоящего </w:t>
      </w:r>
      <w:r w:rsidR="009A1F39" w:rsidRPr="00503215">
        <w:rPr>
          <w:sz w:val="28"/>
          <w:szCs w:val="28"/>
        </w:rPr>
        <w:t>А</w:t>
      </w:r>
      <w:r w:rsidRPr="00503215">
        <w:rPr>
          <w:sz w:val="28"/>
          <w:szCs w:val="28"/>
        </w:rPr>
        <w:t>дминистративного регламента,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</w:t>
      </w:r>
      <w:r w:rsidR="00B71605" w:rsidRPr="00503215">
        <w:rPr>
          <w:sz w:val="28"/>
          <w:szCs w:val="28"/>
        </w:rPr>
        <w:t>.</w:t>
      </w:r>
    </w:p>
    <w:p w:rsidR="00706830" w:rsidRPr="00503215" w:rsidRDefault="005B7FA8" w:rsidP="00345CF3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>2.8</w:t>
      </w:r>
      <w:r w:rsidR="00242C8A" w:rsidRPr="00503215">
        <w:rPr>
          <w:sz w:val="28"/>
          <w:szCs w:val="28"/>
        </w:rPr>
        <w:t xml:space="preserve">. Для переоформления </w:t>
      </w:r>
      <w:r w:rsidR="00706830" w:rsidRPr="00503215">
        <w:rPr>
          <w:sz w:val="28"/>
          <w:szCs w:val="28"/>
        </w:rPr>
        <w:t xml:space="preserve">карт </w:t>
      </w:r>
      <w:r w:rsidR="002656BD">
        <w:rPr>
          <w:sz w:val="28"/>
          <w:szCs w:val="28"/>
        </w:rPr>
        <w:t>маршрутов</w:t>
      </w:r>
      <w:r w:rsidR="00706830" w:rsidRPr="00503215">
        <w:rPr>
          <w:sz w:val="28"/>
          <w:szCs w:val="28"/>
        </w:rPr>
        <w:t xml:space="preserve">, </w:t>
      </w:r>
      <w:r w:rsidR="00345CF3" w:rsidRPr="00503215">
        <w:rPr>
          <w:sz w:val="28"/>
          <w:szCs w:val="28"/>
        </w:rPr>
        <w:t>в случае</w:t>
      </w:r>
      <w:r w:rsidR="00503215">
        <w:rPr>
          <w:sz w:val="28"/>
          <w:szCs w:val="28"/>
        </w:rPr>
        <w:t xml:space="preserve"> продления срока их</w:t>
      </w:r>
      <w:r w:rsidR="00970E48" w:rsidRPr="00503215">
        <w:rPr>
          <w:sz w:val="28"/>
          <w:szCs w:val="28"/>
        </w:rPr>
        <w:t xml:space="preserve"> действия, изменения</w:t>
      </w:r>
      <w:r w:rsidR="00970E48" w:rsidRPr="00503215">
        <w:rPr>
          <w:sz w:val="28"/>
          <w:szCs w:val="28"/>
          <w:lang w:eastAsia="ru-RU"/>
        </w:rPr>
        <w:t xml:space="preserve"> в установленном порядке класса или характеристик транспо</w:t>
      </w:r>
      <w:r w:rsidR="00706830" w:rsidRPr="00503215">
        <w:rPr>
          <w:sz w:val="28"/>
          <w:szCs w:val="28"/>
          <w:lang w:eastAsia="ru-RU"/>
        </w:rPr>
        <w:t xml:space="preserve">ртного средства, </w:t>
      </w:r>
      <w:r w:rsidR="002D3C28" w:rsidRPr="00503215">
        <w:rPr>
          <w:sz w:val="28"/>
          <w:szCs w:val="28"/>
          <w:lang w:eastAsia="ru-RU"/>
        </w:rPr>
        <w:t>реорганизации юридического лица в ф</w:t>
      </w:r>
      <w:r w:rsidR="00061CF1" w:rsidRPr="00503215">
        <w:rPr>
          <w:sz w:val="28"/>
          <w:szCs w:val="28"/>
          <w:lang w:eastAsia="ru-RU"/>
        </w:rPr>
        <w:t>орме преобразования</w:t>
      </w:r>
      <w:r w:rsidR="00CF10C7" w:rsidRPr="00503215">
        <w:rPr>
          <w:sz w:val="28"/>
          <w:szCs w:val="28"/>
          <w:lang w:eastAsia="ru-RU"/>
        </w:rPr>
        <w:t xml:space="preserve">, </w:t>
      </w:r>
      <w:r w:rsidR="00061CF1" w:rsidRPr="00503215">
        <w:rPr>
          <w:sz w:val="28"/>
          <w:szCs w:val="28"/>
          <w:lang w:eastAsia="ru-RU"/>
        </w:rPr>
        <w:t>слияния, присо</w:t>
      </w:r>
      <w:r w:rsidR="00503215">
        <w:rPr>
          <w:sz w:val="28"/>
          <w:szCs w:val="28"/>
          <w:lang w:eastAsia="ru-RU"/>
        </w:rPr>
        <w:t>единения, разделения</w:t>
      </w:r>
      <w:r w:rsidR="00CF10C7" w:rsidRPr="00503215">
        <w:rPr>
          <w:sz w:val="28"/>
          <w:szCs w:val="28"/>
          <w:lang w:eastAsia="ru-RU"/>
        </w:rPr>
        <w:t>, выделения</w:t>
      </w:r>
      <w:r w:rsidR="00706830" w:rsidRPr="00503215">
        <w:rPr>
          <w:sz w:val="28"/>
          <w:szCs w:val="28"/>
          <w:lang w:eastAsia="ru-RU"/>
        </w:rPr>
        <w:t>, изменения наименования юридического лица или адреса</w:t>
      </w:r>
      <w:r w:rsidR="00970E48" w:rsidRPr="00503215">
        <w:rPr>
          <w:sz w:val="28"/>
          <w:szCs w:val="28"/>
          <w:lang w:eastAsia="ru-RU"/>
        </w:rPr>
        <w:t xml:space="preserve"> места его нахождения</w:t>
      </w:r>
      <w:r w:rsidR="00267B75" w:rsidRPr="00503215">
        <w:rPr>
          <w:sz w:val="28"/>
          <w:szCs w:val="28"/>
          <w:lang w:eastAsia="ru-RU"/>
        </w:rPr>
        <w:t>, а также в случае изменения места жительства индивидуального предпринимателя</w:t>
      </w:r>
      <w:r w:rsidR="00706830" w:rsidRPr="00503215">
        <w:rPr>
          <w:sz w:val="28"/>
          <w:szCs w:val="28"/>
          <w:lang w:eastAsia="ru-RU"/>
        </w:rPr>
        <w:t>,</w:t>
      </w:r>
      <w:r w:rsidR="00267B75" w:rsidRPr="00503215">
        <w:rPr>
          <w:sz w:val="28"/>
          <w:szCs w:val="28"/>
          <w:lang w:eastAsia="ru-RU"/>
        </w:rPr>
        <w:t xml:space="preserve"> </w:t>
      </w:r>
      <w:r w:rsidR="00706830" w:rsidRPr="00503215">
        <w:rPr>
          <w:sz w:val="28"/>
          <w:szCs w:val="28"/>
        </w:rPr>
        <w:t>з</w:t>
      </w:r>
      <w:r w:rsidR="00242C8A" w:rsidRPr="00503215">
        <w:rPr>
          <w:sz w:val="28"/>
          <w:szCs w:val="28"/>
        </w:rPr>
        <w:t>аявитель</w:t>
      </w:r>
      <w:r w:rsidR="002D3C28" w:rsidRPr="00503215">
        <w:rPr>
          <w:sz w:val="28"/>
          <w:szCs w:val="28"/>
        </w:rPr>
        <w:t xml:space="preserve"> </w:t>
      </w:r>
      <w:r w:rsidR="00242C8A" w:rsidRPr="00503215">
        <w:rPr>
          <w:sz w:val="28"/>
          <w:szCs w:val="28"/>
        </w:rPr>
        <w:t xml:space="preserve"> предст</w:t>
      </w:r>
      <w:r w:rsidR="008D72EF" w:rsidRPr="00503215">
        <w:rPr>
          <w:sz w:val="28"/>
          <w:szCs w:val="28"/>
        </w:rPr>
        <w:t>авл</w:t>
      </w:r>
      <w:r w:rsidR="008019F0" w:rsidRPr="00503215">
        <w:rPr>
          <w:sz w:val="28"/>
          <w:szCs w:val="28"/>
        </w:rPr>
        <w:t xml:space="preserve">яет либо направляет в </w:t>
      </w:r>
      <w:r w:rsidR="00665E5D">
        <w:rPr>
          <w:sz w:val="28"/>
          <w:szCs w:val="28"/>
        </w:rPr>
        <w:t>Управлени</w:t>
      </w:r>
      <w:r w:rsidR="007015E8">
        <w:rPr>
          <w:sz w:val="28"/>
          <w:szCs w:val="28"/>
        </w:rPr>
        <w:t>е</w:t>
      </w:r>
      <w:r w:rsidR="00242C8A" w:rsidRPr="00503215">
        <w:rPr>
          <w:sz w:val="28"/>
          <w:szCs w:val="28"/>
        </w:rPr>
        <w:t xml:space="preserve"> заказным почтовым отправлением с уведомлением о вручении </w:t>
      </w:r>
      <w:r w:rsidR="00254641" w:rsidRPr="00503215">
        <w:rPr>
          <w:sz w:val="28"/>
          <w:szCs w:val="28"/>
        </w:rPr>
        <w:t>заявления</w:t>
      </w:r>
      <w:r w:rsidR="00242C8A" w:rsidRPr="00503215">
        <w:rPr>
          <w:sz w:val="28"/>
          <w:szCs w:val="28"/>
        </w:rPr>
        <w:t xml:space="preserve"> о </w:t>
      </w:r>
      <w:r w:rsidR="00E95701" w:rsidRPr="00503215">
        <w:rPr>
          <w:sz w:val="28"/>
          <w:szCs w:val="28"/>
        </w:rPr>
        <w:t>переоформлении</w:t>
      </w:r>
      <w:r w:rsidR="00911D22" w:rsidRPr="00503215">
        <w:rPr>
          <w:sz w:val="28"/>
          <w:szCs w:val="28"/>
        </w:rPr>
        <w:t xml:space="preserve"> карт</w:t>
      </w:r>
      <w:r w:rsidR="002656BD">
        <w:rPr>
          <w:sz w:val="28"/>
          <w:szCs w:val="28"/>
        </w:rPr>
        <w:t xml:space="preserve"> маршрутов</w:t>
      </w:r>
      <w:r w:rsidR="00267B75" w:rsidRPr="00503215">
        <w:rPr>
          <w:sz w:val="28"/>
          <w:szCs w:val="28"/>
          <w:lang w:eastAsia="ru-RU"/>
        </w:rPr>
        <w:t xml:space="preserve">  </w:t>
      </w:r>
      <w:r w:rsidR="00267B75" w:rsidRPr="00503215">
        <w:rPr>
          <w:sz w:val="28"/>
          <w:szCs w:val="28"/>
        </w:rPr>
        <w:t>с приложением документов подтверждающи</w:t>
      </w:r>
      <w:r w:rsidR="00706830" w:rsidRPr="00503215">
        <w:rPr>
          <w:sz w:val="28"/>
          <w:szCs w:val="28"/>
        </w:rPr>
        <w:t xml:space="preserve">х указанные изменения согласно </w:t>
      </w:r>
      <w:r w:rsidR="00267B75" w:rsidRPr="00503215">
        <w:rPr>
          <w:sz w:val="28"/>
          <w:szCs w:val="28"/>
        </w:rPr>
        <w:t>приложениям 4 и 5 к Административному регламенту.</w:t>
      </w:r>
    </w:p>
    <w:p w:rsidR="0068355C" w:rsidRPr="00503215" w:rsidRDefault="005B7FA8" w:rsidP="00B36FA1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>2.8</w:t>
      </w:r>
      <w:r w:rsidR="00DB6965" w:rsidRPr="00503215">
        <w:rPr>
          <w:sz w:val="28"/>
          <w:szCs w:val="28"/>
        </w:rPr>
        <w:t>.1</w:t>
      </w:r>
      <w:r w:rsidR="00242C8A" w:rsidRPr="00503215">
        <w:rPr>
          <w:sz w:val="28"/>
          <w:szCs w:val="28"/>
        </w:rPr>
        <w:t xml:space="preserve">. В случае реорганизации юридического лица </w:t>
      </w:r>
      <w:r w:rsidR="00CF10C7" w:rsidRPr="00503215">
        <w:rPr>
          <w:sz w:val="28"/>
          <w:szCs w:val="28"/>
          <w:lang w:eastAsia="ru-RU"/>
        </w:rPr>
        <w:t xml:space="preserve">в форме преобразования, </w:t>
      </w:r>
      <w:r w:rsidR="002578AB" w:rsidRPr="00503215">
        <w:rPr>
          <w:sz w:val="28"/>
          <w:szCs w:val="28"/>
          <w:lang w:eastAsia="ru-RU"/>
        </w:rPr>
        <w:t>слияния, присо</w:t>
      </w:r>
      <w:r w:rsidR="0000553C">
        <w:rPr>
          <w:sz w:val="28"/>
          <w:szCs w:val="28"/>
          <w:lang w:eastAsia="ru-RU"/>
        </w:rPr>
        <w:t>единения, разделения</w:t>
      </w:r>
      <w:r w:rsidR="00CF10C7" w:rsidRPr="00503215">
        <w:rPr>
          <w:sz w:val="28"/>
          <w:szCs w:val="28"/>
          <w:lang w:eastAsia="ru-RU"/>
        </w:rPr>
        <w:t>, выделения</w:t>
      </w:r>
      <w:r w:rsidR="00267B75" w:rsidRPr="00503215">
        <w:rPr>
          <w:sz w:val="28"/>
          <w:szCs w:val="28"/>
          <w:lang w:eastAsia="ru-RU"/>
        </w:rPr>
        <w:t xml:space="preserve"> </w:t>
      </w:r>
      <w:r w:rsidR="00CF10C7" w:rsidRPr="00503215">
        <w:rPr>
          <w:sz w:val="28"/>
          <w:szCs w:val="28"/>
          <w:lang w:eastAsia="ru-RU"/>
        </w:rPr>
        <w:t>в заявлении</w:t>
      </w:r>
      <w:r w:rsidR="00345CF3" w:rsidRPr="00503215">
        <w:rPr>
          <w:sz w:val="28"/>
          <w:szCs w:val="28"/>
          <w:lang w:eastAsia="ru-RU"/>
        </w:rPr>
        <w:t xml:space="preserve"> о</w:t>
      </w:r>
      <w:r w:rsidR="00706830" w:rsidRPr="00503215">
        <w:rPr>
          <w:sz w:val="28"/>
          <w:szCs w:val="28"/>
        </w:rPr>
        <w:t xml:space="preserve"> переоформлении</w:t>
      </w:r>
      <w:r w:rsidR="00242C8A" w:rsidRPr="00503215">
        <w:rPr>
          <w:sz w:val="28"/>
          <w:szCs w:val="28"/>
        </w:rPr>
        <w:t xml:space="preserve"> </w:t>
      </w:r>
      <w:r w:rsidR="00911D22" w:rsidRPr="00503215">
        <w:rPr>
          <w:sz w:val="28"/>
          <w:szCs w:val="28"/>
        </w:rPr>
        <w:t>карт</w:t>
      </w:r>
      <w:r w:rsidR="002656BD">
        <w:rPr>
          <w:sz w:val="28"/>
          <w:szCs w:val="28"/>
        </w:rPr>
        <w:t xml:space="preserve"> маршрутов</w:t>
      </w:r>
      <w:r w:rsidR="00345CF3" w:rsidRPr="00503215">
        <w:rPr>
          <w:sz w:val="28"/>
          <w:szCs w:val="28"/>
        </w:rPr>
        <w:t>,</w:t>
      </w:r>
      <w:r w:rsidR="00242C8A" w:rsidRPr="00503215">
        <w:rPr>
          <w:sz w:val="28"/>
          <w:szCs w:val="28"/>
        </w:rPr>
        <w:t xml:space="preserve"> указыв</w:t>
      </w:r>
      <w:r w:rsidR="004E16A6" w:rsidRPr="00503215">
        <w:rPr>
          <w:sz w:val="28"/>
          <w:szCs w:val="28"/>
        </w:rPr>
        <w:t>аю</w:t>
      </w:r>
      <w:r w:rsidR="005D43B3" w:rsidRPr="00503215">
        <w:rPr>
          <w:sz w:val="28"/>
          <w:szCs w:val="28"/>
        </w:rPr>
        <w:t>тся новые сведения о заявителе</w:t>
      </w:r>
      <w:r w:rsidR="004E16A6" w:rsidRPr="00503215">
        <w:rPr>
          <w:sz w:val="28"/>
          <w:szCs w:val="28"/>
        </w:rPr>
        <w:t xml:space="preserve"> (правоприемнике)</w:t>
      </w:r>
      <w:r w:rsidR="00267B75" w:rsidRPr="00503215">
        <w:rPr>
          <w:sz w:val="28"/>
          <w:szCs w:val="28"/>
        </w:rPr>
        <w:t>, предусмотренные пунктом 2.7 настоящего административного регламента, и данные документа, подтверждающего факт внесения соответствующих изменений в единый государственный реестр юридических лиц. Заявление о переоформлении карт</w:t>
      </w:r>
      <w:r w:rsidR="002656BD">
        <w:rPr>
          <w:sz w:val="28"/>
          <w:szCs w:val="28"/>
        </w:rPr>
        <w:t xml:space="preserve"> маршрутов</w:t>
      </w:r>
      <w:r w:rsidR="00267B75" w:rsidRPr="00503215">
        <w:rPr>
          <w:sz w:val="28"/>
          <w:szCs w:val="28"/>
        </w:rPr>
        <w:t xml:space="preserve"> и прилагаемые к нему документы </w:t>
      </w:r>
      <w:r w:rsidR="00706830" w:rsidRPr="00503215">
        <w:rPr>
          <w:sz w:val="28"/>
          <w:szCs w:val="28"/>
        </w:rPr>
        <w:t xml:space="preserve">предоставляются в </w:t>
      </w:r>
      <w:r w:rsidR="00665E5D">
        <w:rPr>
          <w:sz w:val="28"/>
          <w:szCs w:val="28"/>
        </w:rPr>
        <w:t>Управлени</w:t>
      </w:r>
      <w:r w:rsidR="007015E8">
        <w:rPr>
          <w:sz w:val="28"/>
          <w:szCs w:val="28"/>
        </w:rPr>
        <w:t>е</w:t>
      </w:r>
      <w:r w:rsidR="00267B75" w:rsidRPr="00503215">
        <w:rPr>
          <w:sz w:val="28"/>
          <w:szCs w:val="28"/>
        </w:rPr>
        <w:t>.</w:t>
      </w:r>
    </w:p>
    <w:p w:rsidR="0068355C" w:rsidRPr="00503215" w:rsidRDefault="00242C8A" w:rsidP="0068355C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>2.</w:t>
      </w:r>
      <w:r w:rsidR="005B7FA8" w:rsidRPr="00503215">
        <w:rPr>
          <w:sz w:val="28"/>
          <w:szCs w:val="28"/>
        </w:rPr>
        <w:t>8</w:t>
      </w:r>
      <w:r w:rsidRPr="00503215">
        <w:rPr>
          <w:sz w:val="28"/>
          <w:szCs w:val="28"/>
        </w:rPr>
        <w:t>.</w:t>
      </w:r>
      <w:r w:rsidR="00DB6965" w:rsidRPr="00503215">
        <w:rPr>
          <w:sz w:val="28"/>
          <w:szCs w:val="28"/>
        </w:rPr>
        <w:t>2</w:t>
      </w:r>
      <w:r w:rsidRPr="00503215">
        <w:rPr>
          <w:sz w:val="28"/>
          <w:szCs w:val="28"/>
        </w:rPr>
        <w:t>. В случае изменения наименования юридического лица</w:t>
      </w:r>
      <w:r w:rsidR="0068355C" w:rsidRPr="00503215">
        <w:rPr>
          <w:sz w:val="28"/>
          <w:szCs w:val="28"/>
        </w:rPr>
        <w:t xml:space="preserve"> или </w:t>
      </w:r>
      <w:r w:rsidR="004E16A6" w:rsidRPr="00503215">
        <w:rPr>
          <w:sz w:val="28"/>
          <w:szCs w:val="28"/>
        </w:rPr>
        <w:t xml:space="preserve"> местонахождения юридического лица</w:t>
      </w:r>
      <w:r w:rsidR="0068355C" w:rsidRPr="00503215">
        <w:rPr>
          <w:sz w:val="28"/>
          <w:szCs w:val="28"/>
        </w:rPr>
        <w:t xml:space="preserve">, а также в случае изменения места </w:t>
      </w:r>
      <w:r w:rsidR="0068355C" w:rsidRPr="00503215">
        <w:rPr>
          <w:sz w:val="28"/>
          <w:szCs w:val="28"/>
        </w:rPr>
        <w:lastRenderedPageBreak/>
        <w:t>жительства индивидуального предпринимателя, реквизитов документа, удостоверяющего его личность, в заявлении о переоформлении карты маршрута указываются новые сведения о заявителе и данные документа, подтверждающего факт внесени</w:t>
      </w:r>
      <w:r w:rsidR="00505050" w:rsidRPr="00503215">
        <w:rPr>
          <w:sz w:val="28"/>
          <w:szCs w:val="28"/>
        </w:rPr>
        <w:t>я соответствующих изменений в Еди</w:t>
      </w:r>
      <w:r w:rsidR="0068355C" w:rsidRPr="00503215">
        <w:rPr>
          <w:sz w:val="28"/>
          <w:szCs w:val="28"/>
        </w:rPr>
        <w:t>ный государственный реестр юридических лиц (для зая</w:t>
      </w:r>
      <w:r w:rsidR="00706830" w:rsidRPr="00503215">
        <w:rPr>
          <w:sz w:val="28"/>
          <w:szCs w:val="28"/>
        </w:rPr>
        <w:t>вителя – юридического лица), в Е</w:t>
      </w:r>
      <w:r w:rsidR="0068355C" w:rsidRPr="00503215">
        <w:rPr>
          <w:sz w:val="28"/>
          <w:szCs w:val="28"/>
        </w:rPr>
        <w:t>диный государственный реестр индивидуальных предпринимателей (для заявителя – индивидуального предпринимателя).</w:t>
      </w:r>
    </w:p>
    <w:p w:rsidR="00D87FD7" w:rsidRPr="00503215" w:rsidRDefault="00D87FD7" w:rsidP="0068355C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>2.9. К заявлениям</w:t>
      </w:r>
      <w:r w:rsidR="00706830" w:rsidRPr="00503215">
        <w:rPr>
          <w:sz w:val="28"/>
          <w:szCs w:val="28"/>
        </w:rPr>
        <w:t xml:space="preserve">, направляемым в </w:t>
      </w:r>
      <w:r w:rsidR="00665E5D">
        <w:rPr>
          <w:sz w:val="28"/>
          <w:szCs w:val="28"/>
        </w:rPr>
        <w:t>Управлени</w:t>
      </w:r>
      <w:r w:rsidR="007015E8">
        <w:rPr>
          <w:sz w:val="28"/>
          <w:szCs w:val="28"/>
        </w:rPr>
        <w:t>е</w:t>
      </w:r>
      <w:r w:rsidR="00706830" w:rsidRPr="00503215">
        <w:rPr>
          <w:sz w:val="28"/>
          <w:szCs w:val="28"/>
        </w:rPr>
        <w:t xml:space="preserve"> почтой, лично</w:t>
      </w:r>
      <w:r w:rsidR="0000553C">
        <w:rPr>
          <w:sz w:val="28"/>
          <w:szCs w:val="28"/>
        </w:rPr>
        <w:t xml:space="preserve"> для получения муниципальной</w:t>
      </w:r>
      <w:r w:rsidRPr="00503215">
        <w:rPr>
          <w:sz w:val="28"/>
          <w:szCs w:val="28"/>
        </w:rPr>
        <w:t xml:space="preserve"> услуги, в соответствии с п.2.7, и п.2.8 настоящего административного регламента, прикладываются следующие документы:</w:t>
      </w:r>
    </w:p>
    <w:p w:rsidR="00D87FD7" w:rsidRPr="00503215" w:rsidRDefault="00353742" w:rsidP="00683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Копия ранее выданных карт маршрутов в случае их</w:t>
      </w:r>
      <w:r w:rsidR="00D87FD7" w:rsidRPr="00503215">
        <w:rPr>
          <w:sz w:val="28"/>
          <w:szCs w:val="28"/>
        </w:rPr>
        <w:t xml:space="preserve"> переоформления (оригинал предоставляе</w:t>
      </w:r>
      <w:r>
        <w:rPr>
          <w:sz w:val="28"/>
          <w:szCs w:val="28"/>
        </w:rPr>
        <w:t xml:space="preserve">тся в </w:t>
      </w:r>
      <w:r w:rsidR="00665E5D">
        <w:rPr>
          <w:sz w:val="28"/>
          <w:szCs w:val="28"/>
        </w:rPr>
        <w:t>Управлени</w:t>
      </w:r>
      <w:r w:rsidR="007015E8">
        <w:rPr>
          <w:sz w:val="28"/>
          <w:szCs w:val="28"/>
        </w:rPr>
        <w:t>е</w:t>
      </w:r>
      <w:r>
        <w:rPr>
          <w:sz w:val="28"/>
          <w:szCs w:val="28"/>
        </w:rPr>
        <w:t xml:space="preserve"> при получении новых карт</w:t>
      </w:r>
      <w:r w:rsidR="00D87FD7" w:rsidRPr="00503215">
        <w:rPr>
          <w:sz w:val="28"/>
          <w:szCs w:val="28"/>
        </w:rPr>
        <w:t xml:space="preserve"> маршрута).</w:t>
      </w:r>
    </w:p>
    <w:p w:rsidR="00D87FD7" w:rsidRPr="00503215" w:rsidRDefault="00D87FD7" w:rsidP="0068355C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>2.9.2. Копия лицензии по перевозкам пассажиров автомобильным транспортом, оборудованным для перевозок более восьми человек.</w:t>
      </w:r>
    </w:p>
    <w:p w:rsidR="00D87FD7" w:rsidRPr="00503215" w:rsidRDefault="00D87FD7" w:rsidP="0068355C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>2.9.3.</w:t>
      </w:r>
      <w:r w:rsidR="007015E8">
        <w:rPr>
          <w:sz w:val="28"/>
          <w:szCs w:val="28"/>
        </w:rPr>
        <w:t xml:space="preserve"> </w:t>
      </w:r>
      <w:r w:rsidRPr="00503215">
        <w:rPr>
          <w:sz w:val="28"/>
          <w:szCs w:val="28"/>
        </w:rPr>
        <w:t>Документ, подтверждающий</w:t>
      </w:r>
      <w:r w:rsidR="00B44256" w:rsidRPr="00503215">
        <w:rPr>
          <w:sz w:val="28"/>
          <w:szCs w:val="28"/>
        </w:rPr>
        <w:t xml:space="preserve"> право осуществления регулярны</w:t>
      </w:r>
      <w:r w:rsidRPr="00503215">
        <w:rPr>
          <w:sz w:val="28"/>
          <w:szCs w:val="28"/>
        </w:rPr>
        <w:t>х перевозок по ма</w:t>
      </w:r>
      <w:r w:rsidR="00B44256" w:rsidRPr="00503215">
        <w:rPr>
          <w:sz w:val="28"/>
          <w:szCs w:val="28"/>
        </w:rPr>
        <w:t>ршрутам регулярных перевозок (до</w:t>
      </w:r>
      <w:r w:rsidRPr="00503215">
        <w:rPr>
          <w:sz w:val="28"/>
          <w:szCs w:val="28"/>
        </w:rPr>
        <w:t>говор с уполномоченным органом местного самоупра</w:t>
      </w:r>
      <w:r w:rsidR="00B44256" w:rsidRPr="00503215">
        <w:rPr>
          <w:sz w:val="28"/>
          <w:szCs w:val="28"/>
        </w:rPr>
        <w:t>в</w:t>
      </w:r>
      <w:r w:rsidRPr="00503215">
        <w:rPr>
          <w:sz w:val="28"/>
          <w:szCs w:val="28"/>
        </w:rPr>
        <w:t>ления, выданные заявителям разрешени</w:t>
      </w:r>
      <w:r w:rsidR="00B44256" w:rsidRPr="00503215">
        <w:rPr>
          <w:sz w:val="28"/>
          <w:szCs w:val="28"/>
        </w:rPr>
        <w:t>я, паспорта маршрутов регулярны</w:t>
      </w:r>
      <w:r w:rsidRPr="00503215">
        <w:rPr>
          <w:sz w:val="28"/>
          <w:szCs w:val="28"/>
        </w:rPr>
        <w:t>х перевозок</w:t>
      </w:r>
      <w:r w:rsidR="00B44256" w:rsidRPr="00503215">
        <w:rPr>
          <w:sz w:val="28"/>
          <w:szCs w:val="28"/>
        </w:rPr>
        <w:t>, утвержденные уполномоченным органом местного  самоуправления).</w:t>
      </w:r>
    </w:p>
    <w:p w:rsidR="00B44256" w:rsidRPr="00503215" w:rsidRDefault="00B44256" w:rsidP="0068355C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>2.9.4. Договор простого</w:t>
      </w:r>
      <w:r w:rsidR="00706830" w:rsidRPr="00503215">
        <w:rPr>
          <w:sz w:val="28"/>
          <w:szCs w:val="28"/>
        </w:rPr>
        <w:t xml:space="preserve"> товарищества в письменной форме</w:t>
      </w:r>
      <w:r w:rsidRPr="00503215">
        <w:rPr>
          <w:sz w:val="28"/>
          <w:szCs w:val="28"/>
        </w:rPr>
        <w:t xml:space="preserve"> (для участников договора простого товарищества).</w:t>
      </w:r>
    </w:p>
    <w:p w:rsidR="0068355C" w:rsidRDefault="0068355C" w:rsidP="004E16A6">
      <w:pPr>
        <w:ind w:firstLine="709"/>
        <w:jc w:val="both"/>
        <w:rPr>
          <w:sz w:val="28"/>
          <w:szCs w:val="28"/>
        </w:rPr>
      </w:pPr>
    </w:p>
    <w:p w:rsidR="005869A5" w:rsidRDefault="005869A5">
      <w:pPr>
        <w:ind w:firstLine="709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 xml:space="preserve">Исчерпывающий перечень документов, необходимых  в соответствии  с законодательными или иными нормативными правовыми актами для </w:t>
      </w:r>
      <w:r w:rsidR="008D72EF">
        <w:rPr>
          <w:b/>
          <w:sz w:val="28"/>
          <w:szCs w:val="28"/>
        </w:rPr>
        <w:t>предоставления муниципальной</w:t>
      </w:r>
      <w:r w:rsidRPr="00BD134E">
        <w:rPr>
          <w:b/>
          <w:sz w:val="28"/>
          <w:szCs w:val="28"/>
        </w:rPr>
        <w:t xml:space="preserve"> услуги, находящихся в распоряжении государственных органов и подлежащих предоставлению в рамках межведомственного информационного взаимодействия</w:t>
      </w:r>
    </w:p>
    <w:p w:rsidR="00BB50A8" w:rsidRDefault="00BB50A8">
      <w:pPr>
        <w:ind w:firstLine="709"/>
        <w:jc w:val="center"/>
        <w:rPr>
          <w:b/>
          <w:sz w:val="28"/>
          <w:szCs w:val="28"/>
        </w:rPr>
      </w:pPr>
    </w:p>
    <w:p w:rsidR="005202FA" w:rsidRPr="00BD134E" w:rsidRDefault="00C744B0" w:rsidP="005202FA">
      <w:p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5202FA" w:rsidRPr="00BD134E">
        <w:rPr>
          <w:sz w:val="28"/>
          <w:szCs w:val="28"/>
        </w:rPr>
        <w:t xml:space="preserve">. При проведении проверки сведений, </w:t>
      </w:r>
      <w:r w:rsidR="00DD4026">
        <w:rPr>
          <w:sz w:val="28"/>
          <w:szCs w:val="28"/>
        </w:rPr>
        <w:t xml:space="preserve">содержащихся в </w:t>
      </w:r>
      <w:r w:rsidR="005202FA" w:rsidRPr="00BD134E">
        <w:rPr>
          <w:sz w:val="28"/>
          <w:szCs w:val="28"/>
        </w:rPr>
        <w:t xml:space="preserve"> </w:t>
      </w:r>
      <w:r w:rsidR="002B381B">
        <w:rPr>
          <w:sz w:val="28"/>
          <w:szCs w:val="28"/>
        </w:rPr>
        <w:t xml:space="preserve">предъявленных заявителем </w:t>
      </w:r>
      <w:r w:rsidR="005202FA" w:rsidRPr="00BD134E">
        <w:rPr>
          <w:sz w:val="28"/>
          <w:szCs w:val="28"/>
        </w:rPr>
        <w:t>заявлени</w:t>
      </w:r>
      <w:r w:rsidR="007015E8">
        <w:rPr>
          <w:sz w:val="28"/>
          <w:szCs w:val="28"/>
        </w:rPr>
        <w:t>ях</w:t>
      </w:r>
      <w:r w:rsidR="005202FA" w:rsidRPr="00BD134E">
        <w:rPr>
          <w:sz w:val="28"/>
          <w:szCs w:val="28"/>
        </w:rPr>
        <w:t xml:space="preserve"> и прилагаемых к нему документах, а также соблюдения заявителем</w:t>
      </w:r>
      <w:r w:rsidR="00CF1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лицензионных требований </w:t>
      </w:r>
      <w:r w:rsidR="00665E5D">
        <w:rPr>
          <w:sz w:val="28"/>
          <w:szCs w:val="28"/>
        </w:rPr>
        <w:t>Управлени</w:t>
      </w:r>
      <w:r w:rsidR="007015E8">
        <w:rPr>
          <w:sz w:val="28"/>
          <w:szCs w:val="28"/>
        </w:rPr>
        <w:t>е</w:t>
      </w:r>
      <w:r w:rsidR="005202FA" w:rsidRPr="00BD134E">
        <w:rPr>
          <w:sz w:val="28"/>
          <w:szCs w:val="28"/>
        </w:rPr>
        <w:t xml:space="preserve"> запрашивает необходимые дл</w:t>
      </w:r>
      <w:r w:rsidR="008D72EF">
        <w:rPr>
          <w:sz w:val="28"/>
          <w:szCs w:val="28"/>
        </w:rPr>
        <w:t>я предоставления муниципальной</w:t>
      </w:r>
      <w:r w:rsidR="005202FA" w:rsidRPr="00BD134E">
        <w:rPr>
          <w:sz w:val="28"/>
          <w:szCs w:val="28"/>
        </w:rPr>
        <w:t xml:space="preserve"> услуги сведения, находящиеся в распоряжении органов, предоставляющих государственные услуги, в порядке, установленном Федеральным </w:t>
      </w:r>
      <w:hyperlink r:id="rId11" w:history="1">
        <w:r w:rsidR="005202FA" w:rsidRPr="00BD134E">
          <w:rPr>
            <w:sz w:val="28"/>
            <w:szCs w:val="28"/>
          </w:rPr>
          <w:t>законом</w:t>
        </w:r>
      </w:hyperlink>
      <w:r w:rsidR="005202FA" w:rsidRPr="00BD134E">
        <w:rPr>
          <w:sz w:val="28"/>
          <w:szCs w:val="28"/>
        </w:rPr>
        <w:t xml:space="preserve"> № 210-ФЗ.</w:t>
      </w:r>
    </w:p>
    <w:p w:rsidR="005202FA" w:rsidRPr="00BD134E" w:rsidRDefault="00C744B0" w:rsidP="005202FA">
      <w:p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5202FA" w:rsidRPr="00BD134E">
        <w:rPr>
          <w:sz w:val="28"/>
          <w:szCs w:val="28"/>
        </w:rPr>
        <w:t>.</w:t>
      </w:r>
      <w:r w:rsidR="007015E8">
        <w:rPr>
          <w:sz w:val="28"/>
          <w:szCs w:val="28"/>
        </w:rPr>
        <w:t xml:space="preserve"> </w:t>
      </w:r>
      <w:r w:rsidR="005202FA" w:rsidRPr="00BD134E">
        <w:rPr>
          <w:sz w:val="28"/>
          <w:szCs w:val="28"/>
        </w:rPr>
        <w:t>В</w:t>
      </w:r>
      <w:r w:rsidR="00B33E39">
        <w:rPr>
          <w:sz w:val="28"/>
          <w:szCs w:val="28"/>
        </w:rPr>
        <w:t xml:space="preserve"> </w:t>
      </w:r>
      <w:r w:rsidR="005202FA" w:rsidRPr="00BD134E">
        <w:rPr>
          <w:sz w:val="28"/>
          <w:szCs w:val="28"/>
        </w:rPr>
        <w:t>рамках межведомственного информационного взаимодействия представляются следующие документы (сведения, содержащиеся в них):</w:t>
      </w:r>
    </w:p>
    <w:p w:rsidR="005202FA" w:rsidRPr="00BD134E" w:rsidRDefault="00C744B0" w:rsidP="00520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F16DFC" w:rsidRPr="00BD134E">
        <w:rPr>
          <w:sz w:val="28"/>
          <w:szCs w:val="28"/>
        </w:rPr>
        <w:t>.1.</w:t>
      </w:r>
      <w:r w:rsidR="007015E8">
        <w:rPr>
          <w:sz w:val="28"/>
          <w:szCs w:val="28"/>
        </w:rPr>
        <w:t xml:space="preserve"> </w:t>
      </w:r>
      <w:r w:rsidR="00371B0A">
        <w:rPr>
          <w:sz w:val="28"/>
          <w:szCs w:val="28"/>
        </w:rPr>
        <w:t>О</w:t>
      </w:r>
      <w:r w:rsidR="00B33E39">
        <w:rPr>
          <w:sz w:val="28"/>
          <w:szCs w:val="28"/>
        </w:rPr>
        <w:t xml:space="preserve"> </w:t>
      </w:r>
      <w:r w:rsidR="005202FA" w:rsidRPr="00BD134E">
        <w:rPr>
          <w:sz w:val="28"/>
          <w:szCs w:val="28"/>
        </w:rPr>
        <w:t>внесении записи о юридическом лице в Единый государственный реестр юридических лиц (для юридических лиц);</w:t>
      </w:r>
    </w:p>
    <w:p w:rsidR="005202FA" w:rsidRPr="00BD134E" w:rsidRDefault="00C744B0" w:rsidP="00520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371B0A">
        <w:rPr>
          <w:sz w:val="28"/>
          <w:szCs w:val="28"/>
        </w:rPr>
        <w:t>.2.</w:t>
      </w:r>
      <w:r w:rsidR="007015E8">
        <w:rPr>
          <w:sz w:val="28"/>
          <w:szCs w:val="28"/>
        </w:rPr>
        <w:t xml:space="preserve"> </w:t>
      </w:r>
      <w:r w:rsidR="00371B0A">
        <w:rPr>
          <w:sz w:val="28"/>
          <w:szCs w:val="28"/>
        </w:rPr>
        <w:t>О</w:t>
      </w:r>
      <w:r w:rsidR="005202FA" w:rsidRPr="00BD134E">
        <w:rPr>
          <w:sz w:val="28"/>
          <w:szCs w:val="28"/>
        </w:rPr>
        <w:t xml:space="preserve"> внесении записи об индивидуальном предпринимателе в </w:t>
      </w:r>
      <w:r w:rsidR="005202FA" w:rsidRPr="00BD134E">
        <w:rPr>
          <w:sz w:val="28"/>
          <w:szCs w:val="28"/>
        </w:rPr>
        <w:lastRenderedPageBreak/>
        <w:t>Единый государственный реестр индивидуальных предпринимателей (для индивидуальных предпринимателей);</w:t>
      </w:r>
    </w:p>
    <w:p w:rsidR="005202FA" w:rsidRPr="00BD134E" w:rsidRDefault="00C744B0" w:rsidP="00520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371B0A">
        <w:rPr>
          <w:sz w:val="28"/>
          <w:szCs w:val="28"/>
        </w:rPr>
        <w:t>.3.</w:t>
      </w:r>
      <w:r w:rsidR="007015E8">
        <w:rPr>
          <w:sz w:val="28"/>
          <w:szCs w:val="28"/>
        </w:rPr>
        <w:t xml:space="preserve"> </w:t>
      </w:r>
      <w:r w:rsidR="00371B0A">
        <w:rPr>
          <w:sz w:val="28"/>
          <w:szCs w:val="28"/>
        </w:rPr>
        <w:t>П</w:t>
      </w:r>
      <w:r w:rsidR="005202FA" w:rsidRPr="00BD134E">
        <w:rPr>
          <w:sz w:val="28"/>
          <w:szCs w:val="28"/>
        </w:rPr>
        <w:t>одтверждающие факт внесения изменений в Единый государственный реестр юридических лиц (для юридического лица);</w:t>
      </w:r>
    </w:p>
    <w:p w:rsidR="005202FA" w:rsidRPr="00BD134E" w:rsidRDefault="00C744B0" w:rsidP="00520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371B0A">
        <w:rPr>
          <w:sz w:val="28"/>
          <w:szCs w:val="28"/>
        </w:rPr>
        <w:t>.4.</w:t>
      </w:r>
      <w:r w:rsidR="007015E8">
        <w:rPr>
          <w:sz w:val="28"/>
          <w:szCs w:val="28"/>
        </w:rPr>
        <w:t xml:space="preserve"> </w:t>
      </w:r>
      <w:r w:rsidR="00371B0A">
        <w:rPr>
          <w:sz w:val="28"/>
          <w:szCs w:val="28"/>
        </w:rPr>
        <w:t>П</w:t>
      </w:r>
      <w:r w:rsidR="005202FA" w:rsidRPr="00BD134E">
        <w:rPr>
          <w:sz w:val="28"/>
          <w:szCs w:val="28"/>
        </w:rPr>
        <w:t>одтверждающие факт внесения изменений в Единый государственный реестр индивидуальных предпринимателей (для индивидуального предпринимателя);</w:t>
      </w:r>
    </w:p>
    <w:p w:rsidR="005202FA" w:rsidRPr="00BD134E" w:rsidRDefault="00C744B0" w:rsidP="00520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371B0A">
        <w:rPr>
          <w:sz w:val="28"/>
          <w:szCs w:val="28"/>
        </w:rPr>
        <w:t>.5. О</w:t>
      </w:r>
      <w:r w:rsidR="005202FA" w:rsidRPr="00BD134E">
        <w:rPr>
          <w:sz w:val="28"/>
          <w:szCs w:val="28"/>
        </w:rPr>
        <w:t xml:space="preserve"> постановке юридического лица на учет в налоговом органе;</w:t>
      </w:r>
    </w:p>
    <w:p w:rsidR="0028233E" w:rsidRDefault="00C744B0" w:rsidP="004B32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751520" w:rsidRPr="00BD134E">
        <w:rPr>
          <w:sz w:val="28"/>
          <w:szCs w:val="28"/>
        </w:rPr>
        <w:t>.6.</w:t>
      </w:r>
      <w:r w:rsidR="007015E8">
        <w:rPr>
          <w:sz w:val="28"/>
          <w:szCs w:val="28"/>
        </w:rPr>
        <w:t xml:space="preserve"> </w:t>
      </w:r>
      <w:r w:rsidR="00371B0A">
        <w:rPr>
          <w:sz w:val="28"/>
          <w:szCs w:val="28"/>
        </w:rPr>
        <w:t>О</w:t>
      </w:r>
      <w:r w:rsidR="005202FA" w:rsidRPr="00BD134E">
        <w:rPr>
          <w:sz w:val="28"/>
          <w:szCs w:val="28"/>
        </w:rPr>
        <w:t xml:space="preserve"> постановке индивидуального предпринима</w:t>
      </w:r>
      <w:r>
        <w:rPr>
          <w:sz w:val="28"/>
          <w:szCs w:val="28"/>
        </w:rPr>
        <w:t>теля на учет в налоговом органе;</w:t>
      </w:r>
    </w:p>
    <w:p w:rsidR="00C744B0" w:rsidRDefault="00C744B0" w:rsidP="004B32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2.11.7. О выдаче лицензии по перевозкам пассажиров автомобильным транспортом, оборудованным для перевозки более восьми человек.</w:t>
      </w:r>
    </w:p>
    <w:p w:rsidR="004B3202" w:rsidRPr="00BD134E" w:rsidRDefault="004B3202" w:rsidP="004B32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Право заявителя представить документы, необходимые дл</w:t>
      </w:r>
      <w:r w:rsidR="00DD4026">
        <w:rPr>
          <w:b/>
          <w:sz w:val="28"/>
          <w:szCs w:val="28"/>
        </w:rPr>
        <w:t>я предоставления муниципальной</w:t>
      </w:r>
      <w:r w:rsidRPr="00BD134E">
        <w:rPr>
          <w:b/>
          <w:sz w:val="28"/>
          <w:szCs w:val="28"/>
        </w:rPr>
        <w:t xml:space="preserve"> услуги, по собственной инициативе</w:t>
      </w: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</w:p>
    <w:p w:rsidR="007C0086" w:rsidRDefault="00C744B0" w:rsidP="004B32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5202FA" w:rsidRPr="00BD134E">
        <w:rPr>
          <w:sz w:val="28"/>
          <w:szCs w:val="28"/>
        </w:rPr>
        <w:t>. Заявитель вправе представить документы, указан</w:t>
      </w:r>
      <w:r w:rsidR="0028233E">
        <w:rPr>
          <w:sz w:val="28"/>
          <w:szCs w:val="28"/>
        </w:rPr>
        <w:t xml:space="preserve">ные в подпунктах </w:t>
      </w:r>
      <w:r w:rsidR="002207A0" w:rsidRPr="002B381B">
        <w:rPr>
          <w:sz w:val="28"/>
          <w:szCs w:val="28"/>
        </w:rPr>
        <w:t>2.11.1 - 2.11.7</w:t>
      </w:r>
      <w:r w:rsidR="0028233E" w:rsidRPr="002B381B">
        <w:rPr>
          <w:sz w:val="28"/>
          <w:szCs w:val="28"/>
        </w:rPr>
        <w:t xml:space="preserve"> пункта 2.1</w:t>
      </w:r>
      <w:r w:rsidR="002207A0" w:rsidRPr="002B381B">
        <w:rPr>
          <w:sz w:val="28"/>
          <w:szCs w:val="28"/>
        </w:rPr>
        <w:t>1</w:t>
      </w:r>
      <w:r w:rsidR="005202FA" w:rsidRPr="00BD134E">
        <w:rPr>
          <w:sz w:val="28"/>
          <w:szCs w:val="28"/>
        </w:rPr>
        <w:t xml:space="preserve"> настоящего </w:t>
      </w:r>
      <w:r w:rsidR="009A1F39" w:rsidRPr="00BD134E">
        <w:rPr>
          <w:sz w:val="28"/>
          <w:szCs w:val="28"/>
        </w:rPr>
        <w:t>А</w:t>
      </w:r>
      <w:r w:rsidR="005202FA" w:rsidRPr="00BD134E">
        <w:rPr>
          <w:sz w:val="28"/>
          <w:szCs w:val="28"/>
        </w:rPr>
        <w:t>дминистративного регламента, по собственной инициативе.</w:t>
      </w:r>
    </w:p>
    <w:p w:rsidR="007C0086" w:rsidRPr="00BD134E" w:rsidRDefault="007C0086">
      <w:pPr>
        <w:suppressAutoHyphens w:val="0"/>
        <w:ind w:firstLine="709"/>
        <w:jc w:val="center"/>
        <w:rPr>
          <w:sz w:val="28"/>
          <w:szCs w:val="28"/>
        </w:rPr>
      </w:pP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bCs/>
          <w:sz w:val="28"/>
          <w:szCs w:val="28"/>
        </w:rPr>
        <w:t xml:space="preserve">Исчерпывающий перечень оснований </w:t>
      </w:r>
      <w:r w:rsidRPr="00BD134E">
        <w:rPr>
          <w:b/>
          <w:sz w:val="28"/>
          <w:szCs w:val="28"/>
        </w:rPr>
        <w:t xml:space="preserve">для приостановления </w:t>
      </w:r>
    </w:p>
    <w:p w:rsidR="005869A5" w:rsidRPr="00BD134E" w:rsidRDefault="008D72EF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</w:t>
      </w:r>
      <w:r w:rsidR="005869A5" w:rsidRPr="00BD134E">
        <w:rPr>
          <w:b/>
          <w:sz w:val="28"/>
          <w:szCs w:val="28"/>
        </w:rPr>
        <w:t xml:space="preserve"> услуги </w:t>
      </w: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с указанием допустимых сроков приостановления</w:t>
      </w:r>
    </w:p>
    <w:p w:rsidR="005869A5" w:rsidRPr="00BD134E" w:rsidRDefault="005869A5">
      <w:pPr>
        <w:suppressAutoHyphens w:val="0"/>
        <w:ind w:firstLine="709"/>
        <w:jc w:val="center"/>
        <w:rPr>
          <w:b/>
          <w:sz w:val="28"/>
          <w:szCs w:val="28"/>
        </w:rPr>
      </w:pPr>
    </w:p>
    <w:p w:rsidR="005869A5" w:rsidRPr="00BD134E" w:rsidRDefault="005869A5" w:rsidP="005B239F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2.1</w:t>
      </w:r>
      <w:r w:rsidR="00C744B0">
        <w:rPr>
          <w:sz w:val="28"/>
          <w:szCs w:val="28"/>
        </w:rPr>
        <w:t>3</w:t>
      </w:r>
      <w:r w:rsidRPr="00BD134E">
        <w:rPr>
          <w:sz w:val="28"/>
          <w:szCs w:val="28"/>
        </w:rPr>
        <w:t>. Оснований для приостановлени</w:t>
      </w:r>
      <w:r w:rsidR="008D72EF">
        <w:rPr>
          <w:sz w:val="28"/>
          <w:szCs w:val="28"/>
        </w:rPr>
        <w:t>я предоставления муниципальной</w:t>
      </w:r>
      <w:r w:rsidRPr="00BD134E">
        <w:rPr>
          <w:sz w:val="28"/>
          <w:szCs w:val="28"/>
        </w:rPr>
        <w:t xml:space="preserve"> услуги законодательством Российской Федерации и законодательством Ленинградской области не предусмотрено.</w:t>
      </w:r>
    </w:p>
    <w:p w:rsidR="005869A5" w:rsidRPr="00BD134E" w:rsidRDefault="005869A5">
      <w:pPr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bCs/>
          <w:sz w:val="28"/>
          <w:szCs w:val="28"/>
        </w:rPr>
        <w:t xml:space="preserve">Исчерпывающий перечень оснований </w:t>
      </w:r>
      <w:r w:rsidR="008E6623">
        <w:rPr>
          <w:b/>
          <w:sz w:val="28"/>
          <w:szCs w:val="28"/>
        </w:rPr>
        <w:t xml:space="preserve">для  отказа в </w:t>
      </w:r>
      <w:r w:rsidR="002F253D">
        <w:rPr>
          <w:b/>
          <w:sz w:val="28"/>
          <w:szCs w:val="28"/>
        </w:rPr>
        <w:t>приеме документов, необходимых для</w:t>
      </w:r>
      <w:r w:rsidR="008E6623">
        <w:rPr>
          <w:b/>
          <w:sz w:val="28"/>
          <w:szCs w:val="28"/>
        </w:rPr>
        <w:t xml:space="preserve"> предоставлени</w:t>
      </w:r>
      <w:r w:rsidR="002F253D">
        <w:rPr>
          <w:b/>
          <w:sz w:val="28"/>
          <w:szCs w:val="28"/>
        </w:rPr>
        <w:t>я</w:t>
      </w:r>
      <w:r w:rsidR="008D72EF">
        <w:rPr>
          <w:b/>
          <w:sz w:val="28"/>
          <w:szCs w:val="28"/>
        </w:rPr>
        <w:t xml:space="preserve"> муниципальной</w:t>
      </w:r>
      <w:r w:rsidRPr="00BD134E">
        <w:rPr>
          <w:b/>
          <w:sz w:val="28"/>
          <w:szCs w:val="28"/>
        </w:rPr>
        <w:t xml:space="preserve"> услуги </w:t>
      </w:r>
    </w:p>
    <w:p w:rsidR="002207A0" w:rsidRPr="00BD134E" w:rsidRDefault="005869A5" w:rsidP="007E7D97">
      <w:pPr>
        <w:suppressAutoHyphens w:val="0"/>
        <w:jc w:val="both"/>
        <w:rPr>
          <w:sz w:val="28"/>
          <w:szCs w:val="28"/>
        </w:rPr>
      </w:pPr>
      <w:r w:rsidRPr="00BD134E">
        <w:rPr>
          <w:b/>
          <w:sz w:val="28"/>
          <w:szCs w:val="28"/>
        </w:rPr>
        <w:t xml:space="preserve"> </w:t>
      </w:r>
    </w:p>
    <w:p w:rsidR="002207A0" w:rsidRDefault="00A14E55" w:rsidP="00220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2207A0" w:rsidRPr="00BD134E">
        <w:rPr>
          <w:sz w:val="28"/>
          <w:szCs w:val="28"/>
        </w:rPr>
        <w:t>. Исчерпывающим перечнем оснований для отка</w:t>
      </w:r>
      <w:r w:rsidR="002207A0">
        <w:rPr>
          <w:sz w:val="28"/>
          <w:szCs w:val="28"/>
        </w:rPr>
        <w:t>з</w:t>
      </w:r>
      <w:r w:rsidR="002F253D">
        <w:rPr>
          <w:sz w:val="28"/>
          <w:szCs w:val="28"/>
        </w:rPr>
        <w:t>а в приеме документов, необходимых для предоставления муниципальной услуги</w:t>
      </w:r>
      <w:r w:rsidR="002207A0" w:rsidRPr="00BD134E">
        <w:rPr>
          <w:sz w:val="28"/>
          <w:szCs w:val="28"/>
        </w:rPr>
        <w:t xml:space="preserve"> являются:</w:t>
      </w:r>
    </w:p>
    <w:p w:rsidR="002207A0" w:rsidRDefault="00A14E55" w:rsidP="00220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2207A0">
        <w:rPr>
          <w:sz w:val="28"/>
          <w:szCs w:val="28"/>
        </w:rPr>
        <w:t>.1.В заявлении не указаны фамилия, имя, отчество (при наличии) гражданина, обратившегося за предоставлением услуги, либо наименование юридического лица;</w:t>
      </w:r>
    </w:p>
    <w:p w:rsidR="002207A0" w:rsidRDefault="00A14E55" w:rsidP="00220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2207A0">
        <w:rPr>
          <w:sz w:val="28"/>
          <w:szCs w:val="28"/>
        </w:rPr>
        <w:t xml:space="preserve">.2. Непредставление либо предоставление неполного комплекта документов, указанных в пунктах </w:t>
      </w:r>
      <w:r w:rsidR="002207A0" w:rsidRPr="002B381B">
        <w:rPr>
          <w:sz w:val="28"/>
          <w:szCs w:val="28"/>
        </w:rPr>
        <w:t>2.7</w:t>
      </w:r>
      <w:r w:rsidR="00DA2477">
        <w:rPr>
          <w:sz w:val="28"/>
          <w:szCs w:val="28"/>
        </w:rPr>
        <w:t xml:space="preserve"> </w:t>
      </w:r>
      <w:r w:rsidR="002207A0" w:rsidRPr="002B381B">
        <w:rPr>
          <w:sz w:val="28"/>
          <w:szCs w:val="28"/>
        </w:rPr>
        <w:t>- 2.9</w:t>
      </w:r>
      <w:r w:rsidR="002207A0">
        <w:rPr>
          <w:sz w:val="28"/>
          <w:szCs w:val="28"/>
        </w:rPr>
        <w:t xml:space="preserve"> настоящего Административного регламента;</w:t>
      </w:r>
    </w:p>
    <w:p w:rsidR="002207A0" w:rsidRDefault="00A14E55" w:rsidP="00220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2207A0">
        <w:rPr>
          <w:sz w:val="28"/>
          <w:szCs w:val="28"/>
        </w:rPr>
        <w:t>.3.Текст в заявлении не поддается прочтению;</w:t>
      </w:r>
    </w:p>
    <w:p w:rsidR="002207A0" w:rsidRDefault="00A14E55" w:rsidP="00220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2207A0">
        <w:rPr>
          <w:sz w:val="28"/>
          <w:szCs w:val="28"/>
        </w:rPr>
        <w:t>.4. Заявление по</w:t>
      </w:r>
      <w:r w:rsidR="002B381B">
        <w:rPr>
          <w:sz w:val="28"/>
          <w:szCs w:val="28"/>
        </w:rPr>
        <w:t>дписано не уполномоченным лицом, либо не подписано.</w:t>
      </w:r>
    </w:p>
    <w:p w:rsidR="002207A0" w:rsidRPr="00BD134E" w:rsidRDefault="002207A0" w:rsidP="002207A0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bCs/>
          <w:sz w:val="28"/>
          <w:szCs w:val="28"/>
        </w:rPr>
        <w:lastRenderedPageBreak/>
        <w:t xml:space="preserve">Исчерпывающий перечень оснований </w:t>
      </w:r>
    </w:p>
    <w:p w:rsidR="002207A0" w:rsidRDefault="002207A0" w:rsidP="002207A0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 xml:space="preserve">для отказа </w:t>
      </w:r>
      <w:r>
        <w:rPr>
          <w:b/>
          <w:sz w:val="28"/>
          <w:szCs w:val="28"/>
        </w:rPr>
        <w:t>в предоставлении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2207A0" w:rsidRDefault="002207A0" w:rsidP="002207A0">
      <w:pPr>
        <w:suppressAutoHyphens w:val="0"/>
        <w:jc w:val="center"/>
        <w:rPr>
          <w:b/>
          <w:sz w:val="28"/>
          <w:szCs w:val="28"/>
        </w:rPr>
      </w:pPr>
    </w:p>
    <w:p w:rsidR="002207A0" w:rsidRDefault="00A14E55" w:rsidP="002207A0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2207A0" w:rsidRPr="002207A0">
        <w:rPr>
          <w:sz w:val="28"/>
          <w:szCs w:val="28"/>
        </w:rPr>
        <w:t>.</w:t>
      </w:r>
      <w:r w:rsidR="007015E8">
        <w:rPr>
          <w:sz w:val="28"/>
          <w:szCs w:val="28"/>
        </w:rPr>
        <w:t xml:space="preserve"> </w:t>
      </w:r>
      <w:r w:rsidR="002207A0" w:rsidRPr="002207A0">
        <w:rPr>
          <w:sz w:val="28"/>
          <w:szCs w:val="28"/>
        </w:rPr>
        <w:t>Исчерпывающим перечнем основания для отказа в предоставлении муниципальной услуги являются:</w:t>
      </w:r>
    </w:p>
    <w:p w:rsidR="002207A0" w:rsidRDefault="00A14E55" w:rsidP="002207A0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2207A0">
        <w:rPr>
          <w:sz w:val="28"/>
          <w:szCs w:val="28"/>
        </w:rPr>
        <w:t>.1. Для выдачи карт по результатам открытого конкурса на право осуществления перевозок по маршруту регулярных перевозок – отсутствие оснований, предусмотренных ч.2 статьи 19 Федеральног</w:t>
      </w:r>
      <w:r w:rsidR="00DB6517">
        <w:rPr>
          <w:sz w:val="28"/>
          <w:szCs w:val="28"/>
        </w:rPr>
        <w:t xml:space="preserve">о закона от 13.07.2015 №220-ФЗ </w:t>
      </w:r>
      <w:r w:rsidR="002207A0" w:rsidRPr="0006119B">
        <w:rPr>
          <w:sz w:val="28"/>
          <w:szCs w:val="28"/>
        </w:rPr>
        <w:t>«Об организации регулярных пассажирских перевозок пассажиров и багажа автомобильным и городским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A259A6">
        <w:rPr>
          <w:sz w:val="28"/>
          <w:szCs w:val="28"/>
        </w:rPr>
        <w:t>;</w:t>
      </w:r>
    </w:p>
    <w:p w:rsidR="00A259A6" w:rsidRDefault="00A14E55" w:rsidP="002207A0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A259A6">
        <w:rPr>
          <w:sz w:val="28"/>
          <w:szCs w:val="28"/>
        </w:rPr>
        <w:t>.2. Для выдачи карт без проведения открытого конкурса в случае отсутствия оснований, предусмотренных ч.3 ст.19</w:t>
      </w:r>
      <w:r w:rsidR="00A259A6" w:rsidRPr="00A259A6">
        <w:rPr>
          <w:sz w:val="28"/>
          <w:szCs w:val="28"/>
        </w:rPr>
        <w:t xml:space="preserve"> </w:t>
      </w:r>
      <w:r w:rsidR="00A259A6">
        <w:rPr>
          <w:sz w:val="28"/>
          <w:szCs w:val="28"/>
        </w:rPr>
        <w:t>Федерального закона от 13.07.2015 №220-ФЗ «</w:t>
      </w:r>
      <w:r w:rsidR="00A259A6" w:rsidRPr="0006119B">
        <w:rPr>
          <w:sz w:val="28"/>
          <w:szCs w:val="28"/>
        </w:rPr>
        <w:t>ФЗ «Об организации регулярных пассажирских перевозок пассажиров и багажа автомобильным и городским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A259A6">
        <w:rPr>
          <w:sz w:val="28"/>
          <w:szCs w:val="28"/>
        </w:rPr>
        <w:t>;</w:t>
      </w:r>
    </w:p>
    <w:p w:rsidR="00A259A6" w:rsidRPr="002207A0" w:rsidRDefault="00A14E55" w:rsidP="002207A0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A259A6">
        <w:rPr>
          <w:sz w:val="28"/>
          <w:szCs w:val="28"/>
        </w:rPr>
        <w:t>.3. Для выдачи</w:t>
      </w:r>
      <w:r w:rsidR="00DB6517">
        <w:rPr>
          <w:sz w:val="28"/>
          <w:szCs w:val="28"/>
        </w:rPr>
        <w:t xml:space="preserve"> (переоформления) карт</w:t>
      </w:r>
      <w:r w:rsidR="0011441D">
        <w:rPr>
          <w:sz w:val="28"/>
          <w:szCs w:val="28"/>
        </w:rPr>
        <w:t xml:space="preserve"> маршрутов</w:t>
      </w:r>
      <w:r w:rsidR="00A259A6">
        <w:rPr>
          <w:sz w:val="28"/>
          <w:szCs w:val="28"/>
        </w:rPr>
        <w:t xml:space="preserve"> – наличие в предоставленном заявлении о выдаче (переоформлении) карт</w:t>
      </w:r>
      <w:r w:rsidR="0011441D">
        <w:rPr>
          <w:sz w:val="28"/>
          <w:szCs w:val="28"/>
        </w:rPr>
        <w:t xml:space="preserve"> маршрутов</w:t>
      </w:r>
      <w:r w:rsidR="00A259A6">
        <w:rPr>
          <w:sz w:val="28"/>
          <w:szCs w:val="28"/>
        </w:rPr>
        <w:t xml:space="preserve"> и (или) прилагаемых к нему документов недостоверной или искаженной информации.</w:t>
      </w:r>
    </w:p>
    <w:p w:rsidR="00E57A7C" w:rsidRPr="00BD134E" w:rsidRDefault="00D344F7" w:rsidP="00C766CD">
      <w:pPr>
        <w:suppressAutoHyphens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6C65">
        <w:rPr>
          <w:sz w:val="28"/>
          <w:szCs w:val="28"/>
        </w:rPr>
        <w:tab/>
      </w:r>
    </w:p>
    <w:p w:rsidR="0006382D" w:rsidRPr="00BD134E" w:rsidRDefault="005869A5">
      <w:pPr>
        <w:suppressAutoHyphens w:val="0"/>
        <w:jc w:val="center"/>
        <w:rPr>
          <w:b/>
          <w:bCs/>
          <w:sz w:val="28"/>
          <w:szCs w:val="28"/>
        </w:rPr>
      </w:pPr>
      <w:r w:rsidRPr="00BD134E">
        <w:rPr>
          <w:b/>
          <w:bCs/>
          <w:sz w:val="28"/>
          <w:szCs w:val="28"/>
        </w:rPr>
        <w:t xml:space="preserve">Размер платы, взимаемой с заявителя при предоставлении </w:t>
      </w:r>
    </w:p>
    <w:p w:rsidR="005869A5" w:rsidRDefault="008D72EF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5869A5" w:rsidRPr="00BD134E">
        <w:rPr>
          <w:b/>
          <w:bCs/>
          <w:sz w:val="28"/>
          <w:szCs w:val="28"/>
        </w:rPr>
        <w:t xml:space="preserve"> услуги, и способы ее взимания</w:t>
      </w:r>
    </w:p>
    <w:p w:rsidR="00C766CD" w:rsidRPr="00BD134E" w:rsidRDefault="00C766CD">
      <w:pPr>
        <w:suppressAutoHyphens w:val="0"/>
        <w:jc w:val="center"/>
        <w:rPr>
          <w:sz w:val="28"/>
          <w:szCs w:val="28"/>
        </w:rPr>
      </w:pPr>
    </w:p>
    <w:p w:rsidR="005869A5" w:rsidRDefault="00A14E55" w:rsidP="002207A0">
      <w:p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DB2261" w:rsidRPr="00BD134E">
        <w:rPr>
          <w:sz w:val="28"/>
          <w:szCs w:val="28"/>
        </w:rPr>
        <w:t xml:space="preserve">. </w:t>
      </w:r>
      <w:r w:rsidR="002207A0">
        <w:rPr>
          <w:sz w:val="28"/>
          <w:szCs w:val="28"/>
        </w:rPr>
        <w:t xml:space="preserve">Муниципальная услуга предоставляется </w:t>
      </w:r>
      <w:r w:rsidR="00584834" w:rsidRPr="00584834">
        <w:rPr>
          <w:sz w:val="28"/>
          <w:szCs w:val="28"/>
        </w:rPr>
        <w:t>Управлением</w:t>
      </w:r>
      <w:r w:rsidR="002207A0" w:rsidRPr="00584834">
        <w:rPr>
          <w:sz w:val="28"/>
          <w:szCs w:val="28"/>
        </w:rPr>
        <w:t xml:space="preserve"> </w:t>
      </w:r>
      <w:r w:rsidR="002207A0">
        <w:rPr>
          <w:sz w:val="28"/>
          <w:szCs w:val="28"/>
        </w:rPr>
        <w:t>бесплатно.</w:t>
      </w:r>
    </w:p>
    <w:p w:rsidR="002207A0" w:rsidRPr="00BD134E" w:rsidRDefault="002207A0" w:rsidP="002207A0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Максимальный срок ожида</w:t>
      </w:r>
      <w:r w:rsidR="005E351C">
        <w:rPr>
          <w:b/>
          <w:sz w:val="28"/>
          <w:szCs w:val="28"/>
        </w:rPr>
        <w:t>ния в очереди при подаче заявления</w:t>
      </w:r>
    </w:p>
    <w:p w:rsidR="005869A5" w:rsidRPr="00BD134E" w:rsidRDefault="008D72EF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</w:t>
      </w:r>
      <w:r w:rsidR="005869A5" w:rsidRPr="00BD134E">
        <w:rPr>
          <w:b/>
          <w:sz w:val="28"/>
          <w:szCs w:val="28"/>
        </w:rPr>
        <w:t xml:space="preserve"> услуги </w:t>
      </w:r>
    </w:p>
    <w:p w:rsidR="005869A5" w:rsidRPr="00BD134E" w:rsidRDefault="005869A5">
      <w:pPr>
        <w:suppressAutoHyphens w:val="0"/>
        <w:jc w:val="center"/>
        <w:rPr>
          <w:bCs/>
          <w:sz w:val="28"/>
          <w:szCs w:val="28"/>
        </w:rPr>
      </w:pPr>
      <w:r w:rsidRPr="00BD134E">
        <w:rPr>
          <w:b/>
          <w:sz w:val="28"/>
          <w:szCs w:val="28"/>
        </w:rPr>
        <w:t>и при получении результат</w:t>
      </w:r>
      <w:r w:rsidR="008D72EF">
        <w:rPr>
          <w:b/>
          <w:sz w:val="28"/>
          <w:szCs w:val="28"/>
        </w:rPr>
        <w:t>а предоставления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widowControl w:val="0"/>
        <w:ind w:firstLine="708"/>
        <w:jc w:val="both"/>
        <w:rPr>
          <w:bCs/>
          <w:sz w:val="28"/>
          <w:szCs w:val="28"/>
        </w:rPr>
      </w:pPr>
    </w:p>
    <w:p w:rsidR="005869A5" w:rsidRPr="00DA0733" w:rsidRDefault="00A14E55" w:rsidP="0052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5202FA" w:rsidRPr="00DA0733">
        <w:rPr>
          <w:sz w:val="28"/>
          <w:szCs w:val="28"/>
        </w:rPr>
        <w:t xml:space="preserve">. </w:t>
      </w:r>
      <w:r w:rsidR="004C2272" w:rsidRPr="00DA0733">
        <w:rPr>
          <w:sz w:val="28"/>
          <w:szCs w:val="28"/>
        </w:rPr>
        <w:t xml:space="preserve">Максимальный срок ожидания в очереди при подаче заявления </w:t>
      </w:r>
      <w:r w:rsidR="006D0F6F" w:rsidRPr="00DA0733">
        <w:rPr>
          <w:sz w:val="28"/>
          <w:szCs w:val="28"/>
        </w:rPr>
        <w:t>о предоставлении муниципальной</w:t>
      </w:r>
      <w:r w:rsidR="004C2272" w:rsidRPr="00DA0733">
        <w:rPr>
          <w:sz w:val="28"/>
          <w:szCs w:val="28"/>
        </w:rPr>
        <w:t xml:space="preserve"> услуги и при получении результат</w:t>
      </w:r>
      <w:r w:rsidR="006D0F6F" w:rsidRPr="00DA0733">
        <w:rPr>
          <w:sz w:val="28"/>
          <w:szCs w:val="28"/>
        </w:rPr>
        <w:t>а предоставления муниципальной</w:t>
      </w:r>
      <w:r w:rsidR="004C2272" w:rsidRPr="00DA0733">
        <w:rPr>
          <w:sz w:val="28"/>
          <w:szCs w:val="28"/>
        </w:rPr>
        <w:t xml:space="preserve"> услуги в </w:t>
      </w:r>
      <w:r w:rsidR="00665E5D">
        <w:rPr>
          <w:sz w:val="28"/>
          <w:szCs w:val="28"/>
        </w:rPr>
        <w:t>Управлени</w:t>
      </w:r>
      <w:r w:rsidR="00191D22" w:rsidRPr="00DA0733">
        <w:rPr>
          <w:sz w:val="28"/>
          <w:szCs w:val="28"/>
        </w:rPr>
        <w:t>е</w:t>
      </w:r>
      <w:r w:rsidR="00CC08A4" w:rsidRPr="00DA0733">
        <w:rPr>
          <w:sz w:val="28"/>
          <w:szCs w:val="28"/>
        </w:rPr>
        <w:t xml:space="preserve"> </w:t>
      </w:r>
      <w:r w:rsidR="004C2272" w:rsidRPr="00DA0733">
        <w:rPr>
          <w:sz w:val="28"/>
          <w:szCs w:val="28"/>
        </w:rPr>
        <w:t>составляет не более 15 минут</w:t>
      </w:r>
      <w:r w:rsidR="005202FA" w:rsidRPr="00DA0733">
        <w:rPr>
          <w:sz w:val="28"/>
          <w:szCs w:val="28"/>
        </w:rPr>
        <w:t>.</w:t>
      </w: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 xml:space="preserve"> Срок регистрации </w:t>
      </w:r>
      <w:r w:rsidR="00236A5F">
        <w:rPr>
          <w:b/>
          <w:sz w:val="28"/>
          <w:szCs w:val="28"/>
        </w:rPr>
        <w:t xml:space="preserve">заявления </w:t>
      </w:r>
      <w:r w:rsidRPr="00BD134E">
        <w:rPr>
          <w:b/>
          <w:sz w:val="28"/>
          <w:szCs w:val="28"/>
        </w:rPr>
        <w:t xml:space="preserve">заявителя </w:t>
      </w:r>
    </w:p>
    <w:p w:rsidR="005869A5" w:rsidRPr="00BD134E" w:rsidRDefault="005869A5">
      <w:pPr>
        <w:suppressAutoHyphens w:val="0"/>
        <w:jc w:val="center"/>
      </w:pPr>
      <w:r w:rsidRPr="00BD134E">
        <w:rPr>
          <w:b/>
          <w:sz w:val="28"/>
          <w:szCs w:val="28"/>
        </w:rPr>
        <w:t>о</w:t>
      </w:r>
      <w:r w:rsidR="006D0F6F">
        <w:rPr>
          <w:b/>
          <w:sz w:val="28"/>
          <w:szCs w:val="28"/>
        </w:rPr>
        <w:t xml:space="preserve"> предоставлении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suppressAutoHyphens w:val="0"/>
        <w:jc w:val="center"/>
      </w:pPr>
    </w:p>
    <w:p w:rsidR="00DB2261" w:rsidRPr="00BD134E" w:rsidRDefault="00A14E55" w:rsidP="00DB2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DB2261" w:rsidRPr="00BD134E">
        <w:rPr>
          <w:sz w:val="28"/>
          <w:szCs w:val="28"/>
        </w:rPr>
        <w:t xml:space="preserve">. Срок регистрации </w:t>
      </w:r>
      <w:hyperlink w:anchor="Par586" w:history="1">
        <w:r w:rsidR="00DB2261" w:rsidRPr="00BD134E">
          <w:rPr>
            <w:sz w:val="28"/>
            <w:szCs w:val="28"/>
          </w:rPr>
          <w:t>заявления</w:t>
        </w:r>
      </w:hyperlink>
      <w:r w:rsidR="00E57A7C">
        <w:rPr>
          <w:sz w:val="28"/>
          <w:szCs w:val="28"/>
        </w:rPr>
        <w:t xml:space="preserve"> о выдаче</w:t>
      </w:r>
      <w:r w:rsidR="00DB2261" w:rsidRPr="00BD134E">
        <w:rPr>
          <w:sz w:val="28"/>
          <w:szCs w:val="28"/>
        </w:rPr>
        <w:t xml:space="preserve"> (переоформлении) </w:t>
      </w:r>
      <w:r w:rsidR="00911D22">
        <w:rPr>
          <w:sz w:val="28"/>
          <w:szCs w:val="28"/>
        </w:rPr>
        <w:t>карт</w:t>
      </w:r>
      <w:r w:rsidR="0011441D">
        <w:rPr>
          <w:sz w:val="28"/>
          <w:szCs w:val="28"/>
        </w:rPr>
        <w:t xml:space="preserve"> маршрутов</w:t>
      </w:r>
      <w:r w:rsidR="00DB2261" w:rsidRPr="00BD134E">
        <w:rPr>
          <w:sz w:val="28"/>
          <w:szCs w:val="28"/>
        </w:rPr>
        <w:t>:</w:t>
      </w:r>
    </w:p>
    <w:p w:rsidR="00DB2261" w:rsidRPr="00BD134E" w:rsidRDefault="00A14E55" w:rsidP="00DB2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DB2261" w:rsidRPr="00BD134E">
        <w:rPr>
          <w:sz w:val="28"/>
          <w:szCs w:val="28"/>
        </w:rPr>
        <w:t xml:space="preserve">.1. При личном обращении заявителя (представителя заявителя) в </w:t>
      </w:r>
      <w:r w:rsidR="00665E5D">
        <w:rPr>
          <w:sz w:val="28"/>
          <w:szCs w:val="28"/>
        </w:rPr>
        <w:t>Управлени</w:t>
      </w:r>
      <w:r w:rsidR="00F57EA2">
        <w:rPr>
          <w:sz w:val="28"/>
          <w:szCs w:val="28"/>
        </w:rPr>
        <w:t>е</w:t>
      </w:r>
      <w:r w:rsidR="004F6C65" w:rsidRPr="005142AA">
        <w:rPr>
          <w:sz w:val="28"/>
          <w:szCs w:val="28"/>
        </w:rPr>
        <w:t xml:space="preserve"> –</w:t>
      </w:r>
      <w:r w:rsidR="004F6C65">
        <w:rPr>
          <w:sz w:val="28"/>
          <w:szCs w:val="28"/>
        </w:rPr>
        <w:t xml:space="preserve"> в день поступления;</w:t>
      </w:r>
      <w:r w:rsidR="00DB2261" w:rsidRPr="00BD134E">
        <w:rPr>
          <w:sz w:val="28"/>
          <w:szCs w:val="28"/>
        </w:rPr>
        <w:t xml:space="preserve"> </w:t>
      </w:r>
    </w:p>
    <w:p w:rsidR="00DA0733" w:rsidRDefault="00A14E55" w:rsidP="00DB2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2.18</w:t>
      </w:r>
      <w:r w:rsidR="00DB2261" w:rsidRPr="00BD134E">
        <w:rPr>
          <w:sz w:val="28"/>
          <w:szCs w:val="28"/>
        </w:rPr>
        <w:t xml:space="preserve">.2. При направлении заявления в виде почтового </w:t>
      </w:r>
      <w:r w:rsidR="004B5C0E" w:rsidRPr="00BD134E">
        <w:rPr>
          <w:sz w:val="28"/>
          <w:szCs w:val="28"/>
        </w:rPr>
        <w:t>отправления - в течение 1</w:t>
      </w:r>
      <w:r w:rsidR="00A259A6">
        <w:rPr>
          <w:sz w:val="28"/>
          <w:szCs w:val="28"/>
        </w:rPr>
        <w:t xml:space="preserve"> дня с даты регистрации</w:t>
      </w:r>
      <w:r w:rsidR="004B5C0E" w:rsidRPr="00BD134E">
        <w:rPr>
          <w:sz w:val="28"/>
          <w:szCs w:val="28"/>
        </w:rPr>
        <w:t xml:space="preserve"> </w:t>
      </w:r>
      <w:r w:rsidR="006D0F6F">
        <w:rPr>
          <w:sz w:val="28"/>
          <w:szCs w:val="28"/>
        </w:rPr>
        <w:t>по</w:t>
      </w:r>
      <w:r w:rsidR="00DA0733">
        <w:rPr>
          <w:sz w:val="28"/>
          <w:szCs w:val="28"/>
        </w:rPr>
        <w:t>чтового отправления в Управлении</w:t>
      </w:r>
      <w:r w:rsidR="00446761">
        <w:rPr>
          <w:sz w:val="28"/>
          <w:szCs w:val="28"/>
        </w:rPr>
        <w:t>.</w:t>
      </w:r>
    </w:p>
    <w:p w:rsidR="00446761" w:rsidRDefault="00446761" w:rsidP="00446761">
      <w:pPr>
        <w:ind w:firstLine="709"/>
        <w:jc w:val="both"/>
        <w:rPr>
          <w:sz w:val="28"/>
          <w:szCs w:val="28"/>
        </w:rPr>
      </w:pPr>
    </w:p>
    <w:p w:rsidR="005869A5" w:rsidRPr="00BD134E" w:rsidRDefault="00446761" w:rsidP="0044676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96F68">
        <w:rPr>
          <w:b/>
          <w:sz w:val="28"/>
          <w:szCs w:val="28"/>
        </w:rPr>
        <w:t>П</w:t>
      </w:r>
      <w:r w:rsidR="005869A5" w:rsidRPr="00BD134E">
        <w:rPr>
          <w:b/>
          <w:sz w:val="28"/>
          <w:szCs w:val="28"/>
        </w:rPr>
        <w:t>оказатели доступ</w:t>
      </w:r>
      <w:r w:rsidR="006D0F6F">
        <w:rPr>
          <w:b/>
          <w:sz w:val="28"/>
          <w:szCs w:val="28"/>
        </w:rPr>
        <w:t>ности и качества муниципальной</w:t>
      </w:r>
      <w:r w:rsidR="005869A5"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5869A5" w:rsidRPr="00BD134E" w:rsidRDefault="005869A5" w:rsidP="00FA22DF">
      <w:pPr>
        <w:widowControl w:val="0"/>
        <w:ind w:firstLine="709"/>
        <w:jc w:val="both"/>
        <w:rPr>
          <w:sz w:val="28"/>
          <w:szCs w:val="28"/>
        </w:rPr>
      </w:pPr>
      <w:r w:rsidRPr="00BD134E">
        <w:rPr>
          <w:bCs/>
          <w:sz w:val="28"/>
          <w:szCs w:val="28"/>
        </w:rPr>
        <w:t>2.</w:t>
      </w:r>
      <w:r w:rsidR="00A14E55">
        <w:rPr>
          <w:bCs/>
          <w:sz w:val="28"/>
          <w:szCs w:val="28"/>
        </w:rPr>
        <w:t>19</w:t>
      </w:r>
      <w:r w:rsidR="0033231A">
        <w:rPr>
          <w:bCs/>
          <w:color w:val="FF0000"/>
          <w:sz w:val="28"/>
          <w:szCs w:val="28"/>
        </w:rPr>
        <w:t>.</w:t>
      </w:r>
      <w:r w:rsidRPr="00BD134E">
        <w:rPr>
          <w:bCs/>
          <w:sz w:val="28"/>
          <w:szCs w:val="28"/>
        </w:rPr>
        <w:t xml:space="preserve"> К показателям доступ</w:t>
      </w:r>
      <w:r w:rsidR="006D0F6F">
        <w:rPr>
          <w:bCs/>
          <w:sz w:val="28"/>
          <w:szCs w:val="28"/>
        </w:rPr>
        <w:t>ности и качества муниципальной</w:t>
      </w:r>
      <w:r w:rsidRPr="00BD134E">
        <w:rPr>
          <w:bCs/>
          <w:sz w:val="28"/>
          <w:szCs w:val="28"/>
        </w:rPr>
        <w:t xml:space="preserve"> услуги относятся:</w:t>
      </w:r>
    </w:p>
    <w:p w:rsidR="005869A5" w:rsidRPr="00BD134E" w:rsidRDefault="00A14E55" w:rsidP="00FA22DF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33231A">
        <w:rPr>
          <w:sz w:val="28"/>
          <w:szCs w:val="28"/>
        </w:rPr>
        <w:t>.1.</w:t>
      </w:r>
      <w:r w:rsidR="00F57EA2">
        <w:rPr>
          <w:sz w:val="28"/>
          <w:szCs w:val="28"/>
        </w:rPr>
        <w:t xml:space="preserve"> </w:t>
      </w:r>
      <w:r w:rsidR="0033231A">
        <w:rPr>
          <w:sz w:val="28"/>
          <w:szCs w:val="28"/>
        </w:rPr>
        <w:t>Н</w:t>
      </w:r>
      <w:r w:rsidR="005869A5" w:rsidRPr="00BD134E">
        <w:rPr>
          <w:sz w:val="28"/>
          <w:szCs w:val="28"/>
        </w:rPr>
        <w:t>аличие полной, актуальной и достоверной информации о порядк</w:t>
      </w:r>
      <w:r w:rsidR="006D0F6F">
        <w:rPr>
          <w:sz w:val="28"/>
          <w:szCs w:val="28"/>
        </w:rPr>
        <w:t>е предоставления муниципальной</w:t>
      </w:r>
      <w:r w:rsidR="005869A5" w:rsidRPr="00BD134E">
        <w:rPr>
          <w:sz w:val="28"/>
          <w:szCs w:val="28"/>
        </w:rPr>
        <w:t xml:space="preserve"> услуги;</w:t>
      </w:r>
    </w:p>
    <w:p w:rsidR="005869A5" w:rsidRPr="00BD134E" w:rsidRDefault="00A14E55" w:rsidP="00FA22DF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33231A">
        <w:rPr>
          <w:sz w:val="28"/>
          <w:szCs w:val="28"/>
        </w:rPr>
        <w:t>.2.</w:t>
      </w:r>
      <w:r w:rsidR="00F57EA2">
        <w:rPr>
          <w:sz w:val="28"/>
          <w:szCs w:val="28"/>
        </w:rPr>
        <w:t xml:space="preserve"> </w:t>
      </w:r>
      <w:r w:rsidR="0033231A">
        <w:rPr>
          <w:sz w:val="28"/>
          <w:szCs w:val="28"/>
        </w:rPr>
        <w:t>С</w:t>
      </w:r>
      <w:r w:rsidR="005869A5" w:rsidRPr="00BD134E">
        <w:rPr>
          <w:sz w:val="28"/>
          <w:szCs w:val="28"/>
        </w:rPr>
        <w:t>тепень информированности заявителей о порядк</w:t>
      </w:r>
      <w:r w:rsidR="006D0F6F">
        <w:rPr>
          <w:sz w:val="28"/>
          <w:szCs w:val="28"/>
        </w:rPr>
        <w:t>е предоставления муниципальной</w:t>
      </w:r>
      <w:r w:rsidR="005869A5" w:rsidRPr="00BD134E">
        <w:rPr>
          <w:sz w:val="28"/>
          <w:szCs w:val="28"/>
        </w:rPr>
        <w:t xml:space="preserve"> услуги (доступность информации </w:t>
      </w:r>
      <w:r w:rsidR="006D0F6F">
        <w:rPr>
          <w:sz w:val="28"/>
          <w:szCs w:val="28"/>
        </w:rPr>
        <w:t>о предоставлении муниципальной</w:t>
      </w:r>
      <w:r w:rsidR="005869A5" w:rsidRPr="00BD134E">
        <w:rPr>
          <w:sz w:val="28"/>
          <w:szCs w:val="28"/>
        </w:rPr>
        <w:t xml:space="preserve"> услуги);</w:t>
      </w:r>
    </w:p>
    <w:p w:rsidR="005869A5" w:rsidRPr="00BD134E" w:rsidRDefault="0033231A" w:rsidP="00FA22D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4E55">
        <w:rPr>
          <w:sz w:val="28"/>
          <w:szCs w:val="28"/>
        </w:rPr>
        <w:t>.19</w:t>
      </w:r>
      <w:r>
        <w:rPr>
          <w:sz w:val="28"/>
          <w:szCs w:val="28"/>
        </w:rPr>
        <w:t>.3.</w:t>
      </w:r>
      <w:r w:rsidR="00F57E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869A5" w:rsidRPr="00BD134E">
        <w:rPr>
          <w:sz w:val="28"/>
          <w:szCs w:val="28"/>
        </w:rPr>
        <w:t>озможность выбора заявителем способ</w:t>
      </w:r>
      <w:r w:rsidR="006D0F6F">
        <w:rPr>
          <w:sz w:val="28"/>
          <w:szCs w:val="28"/>
        </w:rPr>
        <w:t>а предоставления муниципальной</w:t>
      </w:r>
      <w:r w:rsidR="005869A5" w:rsidRPr="00BD134E">
        <w:rPr>
          <w:sz w:val="28"/>
          <w:szCs w:val="28"/>
        </w:rPr>
        <w:t xml:space="preserve"> услуги:</w:t>
      </w:r>
    </w:p>
    <w:p w:rsidR="005869A5" w:rsidRPr="00BD134E" w:rsidRDefault="005869A5" w:rsidP="00FA22D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 xml:space="preserve">- непосредственно </w:t>
      </w:r>
      <w:r w:rsidR="00191D22">
        <w:rPr>
          <w:sz w:val="28"/>
          <w:szCs w:val="28"/>
        </w:rPr>
        <w:t>в</w:t>
      </w:r>
      <w:r w:rsidR="00DA0733">
        <w:rPr>
          <w:sz w:val="28"/>
          <w:szCs w:val="28"/>
        </w:rPr>
        <w:t xml:space="preserve"> Управление при посещении</w:t>
      </w:r>
      <w:r w:rsidR="00191D22">
        <w:rPr>
          <w:sz w:val="28"/>
          <w:szCs w:val="28"/>
        </w:rPr>
        <w:t xml:space="preserve"> </w:t>
      </w:r>
      <w:r w:rsidR="00665E5D">
        <w:rPr>
          <w:sz w:val="28"/>
          <w:szCs w:val="28"/>
        </w:rPr>
        <w:t>Управлени</w:t>
      </w:r>
      <w:r w:rsidR="00F57EA2">
        <w:rPr>
          <w:sz w:val="28"/>
          <w:szCs w:val="28"/>
        </w:rPr>
        <w:t>я</w:t>
      </w:r>
      <w:r w:rsidRPr="00BD134E">
        <w:rPr>
          <w:sz w:val="28"/>
          <w:szCs w:val="28"/>
        </w:rPr>
        <w:t>;</w:t>
      </w:r>
    </w:p>
    <w:p w:rsidR="005869A5" w:rsidRPr="00BD134E" w:rsidRDefault="005869A5" w:rsidP="00FA22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 xml:space="preserve">- </w:t>
      </w:r>
      <w:r w:rsidR="004F6C65">
        <w:rPr>
          <w:sz w:val="28"/>
          <w:szCs w:val="28"/>
        </w:rPr>
        <w:t>в виде почтового отправления</w:t>
      </w:r>
      <w:r w:rsidR="004F442E">
        <w:rPr>
          <w:sz w:val="28"/>
          <w:szCs w:val="28"/>
        </w:rPr>
        <w:t>;</w:t>
      </w:r>
    </w:p>
    <w:p w:rsidR="00DA0733" w:rsidRDefault="00A14E55" w:rsidP="00DA0733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2.19</w:t>
      </w:r>
      <w:r w:rsidR="0033231A">
        <w:rPr>
          <w:sz w:val="28"/>
          <w:szCs w:val="28"/>
        </w:rPr>
        <w:t>.4. С</w:t>
      </w:r>
      <w:r w:rsidR="005869A5" w:rsidRPr="00BD134E">
        <w:rPr>
          <w:sz w:val="28"/>
          <w:szCs w:val="28"/>
        </w:rPr>
        <w:t>воевременност</w:t>
      </w:r>
      <w:r w:rsidR="006D0F6F">
        <w:rPr>
          <w:sz w:val="28"/>
          <w:szCs w:val="28"/>
        </w:rPr>
        <w:t>ь предоставления муниципальной</w:t>
      </w:r>
      <w:r w:rsidR="005869A5" w:rsidRPr="00BD134E">
        <w:rPr>
          <w:sz w:val="28"/>
          <w:szCs w:val="28"/>
        </w:rPr>
        <w:t xml:space="preserve"> услуги.</w:t>
      </w:r>
    </w:p>
    <w:p w:rsidR="00EB4700" w:rsidRDefault="00EB4700" w:rsidP="00DA0733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3202" w:rsidRDefault="005869A5">
      <w:pPr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  <w:lang w:val="en-US"/>
        </w:rPr>
        <w:t>III</w:t>
      </w:r>
      <w:r w:rsidRPr="00BD134E">
        <w:rPr>
          <w:b/>
          <w:sz w:val="28"/>
          <w:szCs w:val="28"/>
        </w:rPr>
        <w:t>. Информация об услугах, являющихся</w:t>
      </w:r>
    </w:p>
    <w:p w:rsidR="004B3202" w:rsidRDefault="005869A5">
      <w:pPr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 xml:space="preserve"> необходимыми и обязательными дл</w:t>
      </w:r>
      <w:r w:rsidR="006D0F6F">
        <w:rPr>
          <w:b/>
          <w:sz w:val="28"/>
          <w:szCs w:val="28"/>
        </w:rPr>
        <w:t xml:space="preserve">я предоставления </w:t>
      </w:r>
    </w:p>
    <w:p w:rsidR="005869A5" w:rsidRPr="00BD134E" w:rsidRDefault="006D0F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5869A5"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ind w:firstLine="708"/>
        <w:jc w:val="both"/>
        <w:rPr>
          <w:sz w:val="28"/>
          <w:szCs w:val="28"/>
        </w:rPr>
      </w:pPr>
    </w:p>
    <w:p w:rsidR="0065102D" w:rsidRDefault="005869A5" w:rsidP="003845D9">
      <w:pPr>
        <w:ind w:firstLine="708"/>
        <w:jc w:val="both"/>
        <w:rPr>
          <w:b/>
          <w:sz w:val="28"/>
          <w:szCs w:val="28"/>
        </w:rPr>
      </w:pPr>
      <w:r w:rsidRPr="00446761">
        <w:rPr>
          <w:sz w:val="28"/>
          <w:szCs w:val="28"/>
        </w:rPr>
        <w:t>3.1.</w:t>
      </w:r>
      <w:r w:rsidRPr="00B77115">
        <w:rPr>
          <w:b/>
          <w:sz w:val="28"/>
          <w:szCs w:val="28"/>
        </w:rPr>
        <w:t xml:space="preserve"> </w:t>
      </w:r>
      <w:r w:rsidRPr="00A259A6">
        <w:rPr>
          <w:sz w:val="28"/>
          <w:szCs w:val="28"/>
        </w:rPr>
        <w:t>Дл</w:t>
      </w:r>
      <w:r w:rsidR="006D0F6F" w:rsidRPr="00A259A6">
        <w:rPr>
          <w:sz w:val="28"/>
          <w:szCs w:val="28"/>
        </w:rPr>
        <w:t>я предоставления муниципальной</w:t>
      </w:r>
      <w:r w:rsidRPr="00A259A6">
        <w:rPr>
          <w:sz w:val="28"/>
          <w:szCs w:val="28"/>
        </w:rPr>
        <w:t xml:space="preserve"> услуги получение услуг, которые являются необходимыми и обязательными дл</w:t>
      </w:r>
      <w:r w:rsidR="006D0F6F" w:rsidRPr="00A259A6">
        <w:rPr>
          <w:sz w:val="28"/>
          <w:szCs w:val="28"/>
        </w:rPr>
        <w:t>я предоставления муниципальной</w:t>
      </w:r>
      <w:r w:rsidRPr="00A259A6">
        <w:rPr>
          <w:sz w:val="28"/>
          <w:szCs w:val="28"/>
        </w:rPr>
        <w:t xml:space="preserve"> услуги, не требуется</w:t>
      </w:r>
      <w:r w:rsidRPr="00B77115">
        <w:rPr>
          <w:b/>
          <w:sz w:val="28"/>
          <w:szCs w:val="28"/>
        </w:rPr>
        <w:t xml:space="preserve">. </w:t>
      </w:r>
    </w:p>
    <w:p w:rsidR="00446761" w:rsidRDefault="00446761" w:rsidP="003845D9">
      <w:pPr>
        <w:ind w:firstLine="708"/>
        <w:jc w:val="both"/>
        <w:rPr>
          <w:b/>
          <w:sz w:val="28"/>
          <w:szCs w:val="28"/>
        </w:rPr>
      </w:pPr>
    </w:p>
    <w:p w:rsidR="004B3202" w:rsidRDefault="005869A5">
      <w:pPr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  <w:lang w:val="en-US"/>
        </w:rPr>
        <w:t>IV</w:t>
      </w:r>
      <w:r w:rsidRPr="00BD134E">
        <w:rPr>
          <w:b/>
          <w:sz w:val="28"/>
          <w:szCs w:val="28"/>
        </w:rPr>
        <w:t>. Состав, последовательность и сроки</w:t>
      </w:r>
    </w:p>
    <w:p w:rsidR="004B3202" w:rsidRDefault="005869A5">
      <w:pPr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 xml:space="preserve"> выполнения административных процедур, </w:t>
      </w:r>
    </w:p>
    <w:p w:rsidR="005869A5" w:rsidRPr="00BD134E" w:rsidRDefault="005869A5">
      <w:pPr>
        <w:jc w:val="center"/>
        <w:rPr>
          <w:sz w:val="28"/>
          <w:szCs w:val="28"/>
        </w:rPr>
      </w:pPr>
      <w:r w:rsidRPr="00BD134E">
        <w:rPr>
          <w:b/>
          <w:sz w:val="28"/>
          <w:szCs w:val="28"/>
        </w:rPr>
        <w:t>требования к порядку их выполнения</w:t>
      </w:r>
    </w:p>
    <w:p w:rsidR="005869A5" w:rsidRPr="00BD134E" w:rsidRDefault="005869A5">
      <w:pPr>
        <w:jc w:val="center"/>
        <w:rPr>
          <w:sz w:val="28"/>
          <w:szCs w:val="28"/>
        </w:rPr>
      </w:pPr>
    </w:p>
    <w:p w:rsidR="00A259A6" w:rsidRPr="00F40E2D" w:rsidRDefault="005869A5">
      <w:pPr>
        <w:ind w:firstLine="709"/>
        <w:jc w:val="both"/>
        <w:rPr>
          <w:sz w:val="28"/>
          <w:szCs w:val="28"/>
        </w:rPr>
      </w:pPr>
      <w:r w:rsidRPr="007556EF">
        <w:rPr>
          <w:sz w:val="28"/>
          <w:szCs w:val="28"/>
        </w:rPr>
        <w:t>4.1</w:t>
      </w:r>
      <w:r w:rsidR="006D0F6F" w:rsidRPr="00F40E2D">
        <w:rPr>
          <w:sz w:val="28"/>
          <w:szCs w:val="28"/>
        </w:rPr>
        <w:t>.</w:t>
      </w:r>
      <w:r w:rsidR="00F57EA2">
        <w:rPr>
          <w:sz w:val="28"/>
          <w:szCs w:val="28"/>
        </w:rPr>
        <w:t xml:space="preserve"> </w:t>
      </w:r>
      <w:r w:rsidR="006D0F6F" w:rsidRPr="00F40E2D">
        <w:rPr>
          <w:sz w:val="28"/>
          <w:szCs w:val="28"/>
        </w:rPr>
        <w:t>Предоставление муниципальной</w:t>
      </w:r>
      <w:r w:rsidRPr="00F40E2D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A259A6" w:rsidRPr="00F40E2D" w:rsidRDefault="00A259A6">
      <w:pPr>
        <w:ind w:firstLine="709"/>
        <w:jc w:val="both"/>
        <w:rPr>
          <w:sz w:val="28"/>
          <w:szCs w:val="28"/>
        </w:rPr>
      </w:pPr>
      <w:r w:rsidRPr="007556EF">
        <w:rPr>
          <w:sz w:val="28"/>
          <w:szCs w:val="28"/>
        </w:rPr>
        <w:t>4.1.1</w:t>
      </w:r>
      <w:r w:rsidRPr="00F40E2D">
        <w:rPr>
          <w:sz w:val="28"/>
          <w:szCs w:val="28"/>
        </w:rPr>
        <w:t>.</w:t>
      </w:r>
      <w:r w:rsidR="00F57EA2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Выдача карт</w:t>
      </w:r>
      <w:r w:rsidR="002656BD">
        <w:rPr>
          <w:sz w:val="28"/>
          <w:szCs w:val="28"/>
        </w:rPr>
        <w:t xml:space="preserve"> маршрутов</w:t>
      </w:r>
      <w:r w:rsidRPr="00F40E2D">
        <w:rPr>
          <w:sz w:val="28"/>
          <w:szCs w:val="28"/>
        </w:rPr>
        <w:t xml:space="preserve"> по результатам открытого конкурса:</w:t>
      </w:r>
    </w:p>
    <w:p w:rsidR="00A259A6" w:rsidRPr="00F40E2D" w:rsidRDefault="00A259A6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4.1.1.1.</w:t>
      </w:r>
      <w:r w:rsidR="00F57EA2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Прием и регистрация заявления о предоставлении муниципальной услуги (далее</w:t>
      </w:r>
      <w:r w:rsidR="0011441D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-</w:t>
      </w:r>
      <w:r w:rsidR="0011441D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заявления) – в день поступления;</w:t>
      </w:r>
    </w:p>
    <w:p w:rsidR="00A259A6" w:rsidRPr="00F40E2D" w:rsidRDefault="00A259A6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4.1.1.2</w:t>
      </w:r>
      <w:r w:rsidR="00F57EA2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.</w:t>
      </w:r>
      <w:r w:rsidR="005F336D" w:rsidRPr="00F40E2D">
        <w:rPr>
          <w:sz w:val="28"/>
          <w:szCs w:val="28"/>
        </w:rPr>
        <w:t>Проверка наличия документов, необход</w:t>
      </w:r>
      <w:r w:rsidR="0011441D">
        <w:rPr>
          <w:sz w:val="28"/>
          <w:szCs w:val="28"/>
        </w:rPr>
        <w:t>имых для получения карт маршрутов</w:t>
      </w:r>
      <w:r w:rsidR="005F336D" w:rsidRPr="00F40E2D">
        <w:rPr>
          <w:sz w:val="28"/>
          <w:szCs w:val="28"/>
        </w:rPr>
        <w:t xml:space="preserve"> - первый рабочий день, следующий за днем регистрации заявления;</w:t>
      </w:r>
    </w:p>
    <w:p w:rsidR="005F336D" w:rsidRPr="00F40E2D" w:rsidRDefault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4.1.1.3. Приняти</w:t>
      </w:r>
      <w:r w:rsidR="0011441D">
        <w:rPr>
          <w:sz w:val="28"/>
          <w:szCs w:val="28"/>
        </w:rPr>
        <w:t>е решения о выдаче карт маршрутов, выдача карт маршрутов</w:t>
      </w:r>
      <w:r w:rsidRPr="00F40E2D">
        <w:rPr>
          <w:sz w:val="28"/>
          <w:szCs w:val="28"/>
        </w:rPr>
        <w:t xml:space="preserve"> не более 5 </w:t>
      </w:r>
      <w:r w:rsidR="00F57EA2">
        <w:rPr>
          <w:sz w:val="28"/>
          <w:szCs w:val="28"/>
        </w:rPr>
        <w:t xml:space="preserve">рабочих </w:t>
      </w:r>
      <w:r w:rsidRPr="00F40E2D">
        <w:rPr>
          <w:sz w:val="28"/>
          <w:szCs w:val="28"/>
        </w:rPr>
        <w:t>д</w:t>
      </w:r>
      <w:r w:rsidR="00EB4700" w:rsidRPr="00F40E2D">
        <w:rPr>
          <w:sz w:val="28"/>
          <w:szCs w:val="28"/>
        </w:rPr>
        <w:t xml:space="preserve">ней со дня регистрации заявления </w:t>
      </w:r>
      <w:r w:rsidRPr="00F40E2D">
        <w:rPr>
          <w:sz w:val="28"/>
          <w:szCs w:val="28"/>
        </w:rPr>
        <w:t>(одновременно с выдачей свидетельства об осуществлении перевозок по муниципальным маршрутам регулярных перевозок на территории Кировского</w:t>
      </w:r>
      <w:r w:rsidR="00F57EA2">
        <w:rPr>
          <w:sz w:val="28"/>
          <w:szCs w:val="28"/>
        </w:rPr>
        <w:t xml:space="preserve"> муниципального</w:t>
      </w:r>
      <w:r w:rsidRPr="00F40E2D">
        <w:rPr>
          <w:sz w:val="28"/>
          <w:szCs w:val="28"/>
        </w:rPr>
        <w:t xml:space="preserve"> района Ленинградской области);</w:t>
      </w:r>
    </w:p>
    <w:p w:rsidR="005F336D" w:rsidRPr="00F40E2D" w:rsidRDefault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lastRenderedPageBreak/>
        <w:t xml:space="preserve">Решение об отказе </w:t>
      </w:r>
      <w:r w:rsidR="0011441D">
        <w:rPr>
          <w:sz w:val="28"/>
          <w:szCs w:val="28"/>
        </w:rPr>
        <w:t>в предоставлении муниципальной</w:t>
      </w:r>
      <w:r w:rsidRPr="00F40E2D">
        <w:rPr>
          <w:sz w:val="28"/>
          <w:szCs w:val="28"/>
        </w:rPr>
        <w:t xml:space="preserve"> услуги в течение 3 </w:t>
      </w:r>
      <w:r w:rsidR="00F57EA2">
        <w:rPr>
          <w:sz w:val="28"/>
          <w:szCs w:val="28"/>
        </w:rPr>
        <w:t xml:space="preserve">рабочих </w:t>
      </w:r>
      <w:r w:rsidRPr="00F40E2D">
        <w:rPr>
          <w:sz w:val="28"/>
          <w:szCs w:val="28"/>
        </w:rPr>
        <w:t>дней со дня регистрации.</w:t>
      </w:r>
    </w:p>
    <w:p w:rsidR="005F336D" w:rsidRPr="00F40E2D" w:rsidRDefault="005F336D">
      <w:pPr>
        <w:ind w:firstLine="709"/>
        <w:jc w:val="both"/>
        <w:rPr>
          <w:sz w:val="28"/>
          <w:szCs w:val="28"/>
        </w:rPr>
      </w:pPr>
      <w:r w:rsidRPr="007556EF">
        <w:rPr>
          <w:sz w:val="28"/>
          <w:szCs w:val="28"/>
        </w:rPr>
        <w:t>4.1.2</w:t>
      </w:r>
      <w:r w:rsidRPr="00F40E2D">
        <w:rPr>
          <w:b/>
          <w:sz w:val="28"/>
          <w:szCs w:val="28"/>
        </w:rPr>
        <w:t>.</w:t>
      </w:r>
      <w:r w:rsidR="0011441D">
        <w:rPr>
          <w:sz w:val="28"/>
          <w:szCs w:val="28"/>
        </w:rPr>
        <w:t xml:space="preserve"> Выдача карт маршрутов</w:t>
      </w:r>
      <w:r w:rsidRPr="00F40E2D">
        <w:rPr>
          <w:sz w:val="28"/>
          <w:szCs w:val="28"/>
        </w:rPr>
        <w:t xml:space="preserve"> без проведения открытого конкурса: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4.1.2.1. Прием и регистрация заявления – в день поступления;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4.1.2.2. Проверка наличия документов, необход</w:t>
      </w:r>
      <w:r w:rsidR="0011441D">
        <w:rPr>
          <w:sz w:val="28"/>
          <w:szCs w:val="28"/>
        </w:rPr>
        <w:t>имых для получения карт маршрутов</w:t>
      </w:r>
      <w:r w:rsidRPr="00F40E2D">
        <w:rPr>
          <w:sz w:val="28"/>
          <w:szCs w:val="28"/>
        </w:rPr>
        <w:t xml:space="preserve"> - первый рабочий день, следующий за днем регистрации заявления;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4.1.2.3.</w:t>
      </w:r>
      <w:r w:rsidR="00F57EA2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Формирование межведомственного запроса – перв</w:t>
      </w:r>
      <w:r w:rsidR="004F1085" w:rsidRPr="00F40E2D">
        <w:rPr>
          <w:sz w:val="28"/>
          <w:szCs w:val="28"/>
        </w:rPr>
        <w:t>ы</w:t>
      </w:r>
      <w:r w:rsidRPr="00F40E2D">
        <w:rPr>
          <w:sz w:val="28"/>
          <w:szCs w:val="28"/>
        </w:rPr>
        <w:t>й рабочий день, следующий за днем регистрации заявления</w:t>
      </w:r>
      <w:r w:rsidR="0011441D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 xml:space="preserve">- не более 5 </w:t>
      </w:r>
      <w:r w:rsidR="00F57EA2">
        <w:rPr>
          <w:sz w:val="28"/>
          <w:szCs w:val="28"/>
        </w:rPr>
        <w:t xml:space="preserve">рабочих </w:t>
      </w:r>
      <w:r w:rsidRPr="00F40E2D">
        <w:rPr>
          <w:sz w:val="28"/>
          <w:szCs w:val="28"/>
        </w:rPr>
        <w:t>дней со дня регистрации заявления;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 xml:space="preserve">4.1.2.4. Рассмотрение ответов, проверка сведений, принятие решения о предоставлении муниципальной услуги – не более 20 </w:t>
      </w:r>
      <w:r w:rsidR="00F57EA2">
        <w:rPr>
          <w:sz w:val="28"/>
          <w:szCs w:val="28"/>
        </w:rPr>
        <w:t xml:space="preserve">рабочих </w:t>
      </w:r>
      <w:r w:rsidRPr="00F40E2D">
        <w:rPr>
          <w:sz w:val="28"/>
          <w:szCs w:val="28"/>
        </w:rPr>
        <w:t>дней;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4.1.2.5. Выдача карт – не более 3</w:t>
      </w:r>
      <w:r w:rsidR="00F57EA2">
        <w:rPr>
          <w:sz w:val="28"/>
          <w:szCs w:val="28"/>
        </w:rPr>
        <w:t xml:space="preserve"> рабочих</w:t>
      </w:r>
      <w:r w:rsidRPr="00F40E2D">
        <w:rPr>
          <w:sz w:val="28"/>
          <w:szCs w:val="28"/>
        </w:rPr>
        <w:t xml:space="preserve"> дней;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 xml:space="preserve">Решение об отказе </w:t>
      </w:r>
      <w:r w:rsidR="0011441D">
        <w:rPr>
          <w:sz w:val="28"/>
          <w:szCs w:val="28"/>
        </w:rPr>
        <w:t>в предоставлении муниципальной</w:t>
      </w:r>
      <w:r w:rsidRPr="00F40E2D">
        <w:rPr>
          <w:sz w:val="28"/>
          <w:szCs w:val="28"/>
        </w:rPr>
        <w:t xml:space="preserve"> услуги в течение 3 </w:t>
      </w:r>
      <w:r w:rsidR="00F57EA2">
        <w:rPr>
          <w:sz w:val="28"/>
          <w:szCs w:val="28"/>
        </w:rPr>
        <w:t xml:space="preserve">рабочих </w:t>
      </w:r>
      <w:r w:rsidRPr="00F40E2D">
        <w:rPr>
          <w:sz w:val="28"/>
          <w:szCs w:val="28"/>
        </w:rPr>
        <w:t>дней со дня регистрации.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7556EF">
        <w:rPr>
          <w:sz w:val="28"/>
          <w:szCs w:val="28"/>
        </w:rPr>
        <w:t>4.1.3</w:t>
      </w:r>
      <w:r w:rsidRPr="00F40E2D">
        <w:rPr>
          <w:b/>
          <w:sz w:val="28"/>
          <w:szCs w:val="28"/>
        </w:rPr>
        <w:t>.</w:t>
      </w:r>
      <w:r w:rsidRPr="00F40E2D">
        <w:rPr>
          <w:sz w:val="28"/>
          <w:szCs w:val="28"/>
        </w:rPr>
        <w:t>Переоформление карт: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4.1.3.1. Прием и регистрация заявления – в день поступления;</w:t>
      </w:r>
    </w:p>
    <w:p w:rsidR="004F1085" w:rsidRPr="00F40E2D" w:rsidRDefault="005F336D" w:rsidP="004F1085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4.1.3.2.</w:t>
      </w:r>
      <w:r w:rsidR="004F1085" w:rsidRPr="00F40E2D">
        <w:rPr>
          <w:sz w:val="28"/>
          <w:szCs w:val="28"/>
        </w:rPr>
        <w:t xml:space="preserve"> Проверка наличия документов, необход</w:t>
      </w:r>
      <w:r w:rsidR="0011441D">
        <w:rPr>
          <w:sz w:val="28"/>
          <w:szCs w:val="28"/>
        </w:rPr>
        <w:t>имых для получения карт маршрутов</w:t>
      </w:r>
      <w:r w:rsidR="004F1085" w:rsidRPr="00F40E2D">
        <w:rPr>
          <w:sz w:val="28"/>
          <w:szCs w:val="28"/>
        </w:rPr>
        <w:t xml:space="preserve"> - первый рабочий день, следующий за днем регистрации заявления;</w:t>
      </w:r>
    </w:p>
    <w:p w:rsidR="004F1085" w:rsidRPr="00F40E2D" w:rsidRDefault="004F1085" w:rsidP="004F1085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4.1.3.3.</w:t>
      </w:r>
      <w:r w:rsidR="00F57EA2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Формирование межведомственного запроса – первый рабочий день, следующий за днем регистрации заявления</w:t>
      </w:r>
      <w:r w:rsidR="0011441D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 xml:space="preserve">- не более 5 </w:t>
      </w:r>
      <w:r w:rsidR="00F57EA2">
        <w:rPr>
          <w:sz w:val="28"/>
          <w:szCs w:val="28"/>
        </w:rPr>
        <w:t xml:space="preserve">рабочих </w:t>
      </w:r>
      <w:r w:rsidRPr="00F40E2D">
        <w:rPr>
          <w:sz w:val="28"/>
          <w:szCs w:val="28"/>
        </w:rPr>
        <w:t>дней со дня регистрации заявления;</w:t>
      </w:r>
    </w:p>
    <w:p w:rsidR="00A259A6" w:rsidRPr="00F40E2D" w:rsidRDefault="004F1085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4.1.3.4.</w:t>
      </w:r>
      <w:r w:rsidR="00F57EA2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Принятие решения о выдаче</w:t>
      </w:r>
      <w:r w:rsidR="0011441D">
        <w:rPr>
          <w:sz w:val="28"/>
          <w:szCs w:val="28"/>
        </w:rPr>
        <w:t xml:space="preserve"> (отказе в выдаче) карт маршрутов, выдача карт маршрутов</w:t>
      </w:r>
      <w:r w:rsidR="00F57EA2">
        <w:rPr>
          <w:sz w:val="28"/>
          <w:szCs w:val="28"/>
        </w:rPr>
        <w:t xml:space="preserve"> – не более 3 рабочих</w:t>
      </w:r>
      <w:r w:rsidRPr="00F40E2D">
        <w:rPr>
          <w:sz w:val="28"/>
          <w:szCs w:val="28"/>
        </w:rPr>
        <w:t xml:space="preserve"> дней со дня регистрации заявления.</w:t>
      </w:r>
    </w:p>
    <w:p w:rsidR="005869A5" w:rsidRPr="00F40E2D" w:rsidRDefault="005869A5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Блок-схем</w:t>
      </w:r>
      <w:r w:rsidR="006D0F6F" w:rsidRPr="00F40E2D">
        <w:rPr>
          <w:sz w:val="28"/>
          <w:szCs w:val="28"/>
        </w:rPr>
        <w:t>а предоставления муниципальной</w:t>
      </w:r>
      <w:r w:rsidRPr="00F40E2D">
        <w:rPr>
          <w:sz w:val="28"/>
          <w:szCs w:val="28"/>
        </w:rPr>
        <w:t xml:space="preserve"> услуги представлена в приложении </w:t>
      </w:r>
      <w:r w:rsidR="004F1085" w:rsidRPr="00F40E2D">
        <w:rPr>
          <w:sz w:val="28"/>
          <w:szCs w:val="28"/>
        </w:rPr>
        <w:t>7</w:t>
      </w:r>
      <w:r w:rsidR="00DF542A" w:rsidRPr="00F40E2D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к настоящему</w:t>
      </w:r>
      <w:r w:rsidR="007556EF">
        <w:rPr>
          <w:sz w:val="28"/>
          <w:szCs w:val="28"/>
        </w:rPr>
        <w:t xml:space="preserve"> А</w:t>
      </w:r>
      <w:r w:rsidR="00935A0D" w:rsidRPr="00F40E2D">
        <w:rPr>
          <w:sz w:val="28"/>
          <w:szCs w:val="28"/>
        </w:rPr>
        <w:t>дминистративному</w:t>
      </w:r>
      <w:r w:rsidRPr="00F40E2D">
        <w:rPr>
          <w:sz w:val="28"/>
          <w:szCs w:val="28"/>
        </w:rPr>
        <w:t xml:space="preserve"> Регламенту. </w:t>
      </w:r>
    </w:p>
    <w:p w:rsidR="007258B8" w:rsidRPr="00F40E2D" w:rsidRDefault="005869A5">
      <w:pPr>
        <w:autoSpaceDE w:val="0"/>
        <w:ind w:firstLine="720"/>
        <w:jc w:val="both"/>
        <w:rPr>
          <w:sz w:val="28"/>
          <w:szCs w:val="28"/>
        </w:rPr>
      </w:pPr>
      <w:r w:rsidRPr="007556EF">
        <w:rPr>
          <w:sz w:val="28"/>
          <w:szCs w:val="28"/>
        </w:rPr>
        <w:t>4.2.</w:t>
      </w:r>
      <w:r w:rsidR="00F57EA2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Пр</w:t>
      </w:r>
      <w:r w:rsidR="006D0F6F" w:rsidRPr="00F40E2D">
        <w:rPr>
          <w:sz w:val="28"/>
          <w:szCs w:val="28"/>
        </w:rPr>
        <w:t>и предоставлении муниципальной</w:t>
      </w:r>
      <w:r w:rsidRPr="00F40E2D">
        <w:rPr>
          <w:sz w:val="28"/>
          <w:szCs w:val="28"/>
        </w:rPr>
        <w:t xml:space="preserve"> услуги запрещается требовать от заявителя:</w:t>
      </w:r>
    </w:p>
    <w:p w:rsidR="007258B8" w:rsidRPr="00F40E2D" w:rsidRDefault="00935A0D">
      <w:pPr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4.2.1.</w:t>
      </w:r>
      <w:r w:rsidR="00F57EA2">
        <w:rPr>
          <w:sz w:val="28"/>
          <w:szCs w:val="28"/>
        </w:rPr>
        <w:t xml:space="preserve"> </w:t>
      </w:r>
      <w:r w:rsidR="00E87B34" w:rsidRPr="00F40E2D">
        <w:rPr>
          <w:sz w:val="28"/>
          <w:szCs w:val="28"/>
        </w:rPr>
        <w:t>П</w:t>
      </w:r>
      <w:r w:rsidR="005869A5" w:rsidRPr="00F40E2D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Pr="00F40E2D">
        <w:rPr>
          <w:sz w:val="28"/>
          <w:szCs w:val="28"/>
        </w:rPr>
        <w:t xml:space="preserve"> предоставлением муниципальной</w:t>
      </w:r>
      <w:r w:rsidR="005869A5" w:rsidRPr="00F40E2D">
        <w:rPr>
          <w:sz w:val="28"/>
          <w:szCs w:val="28"/>
        </w:rPr>
        <w:t xml:space="preserve"> услуги;</w:t>
      </w:r>
    </w:p>
    <w:p w:rsidR="004F1085" w:rsidRPr="00F40E2D" w:rsidRDefault="00935A0D" w:rsidP="007258B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4.2.2.</w:t>
      </w:r>
      <w:r w:rsidR="00F57EA2">
        <w:rPr>
          <w:sz w:val="28"/>
          <w:szCs w:val="28"/>
        </w:rPr>
        <w:t xml:space="preserve"> </w:t>
      </w:r>
      <w:r w:rsidR="00E87B34" w:rsidRPr="00F40E2D">
        <w:rPr>
          <w:sz w:val="28"/>
          <w:szCs w:val="28"/>
        </w:rPr>
        <w:t>П</w:t>
      </w:r>
      <w:r w:rsidR="004336E9" w:rsidRPr="00F40E2D">
        <w:rPr>
          <w:sz w:val="28"/>
          <w:szCs w:val="28"/>
        </w:rPr>
        <w:t xml:space="preserve">редставления документов и </w:t>
      </w:r>
      <w:r w:rsidR="00864A3B" w:rsidRPr="00F40E2D">
        <w:rPr>
          <w:sz w:val="28"/>
          <w:szCs w:val="28"/>
        </w:rPr>
        <w:t xml:space="preserve">информации, которые находятся в распоряжении государственных органов, органов местного самоуправления и </w:t>
      </w:r>
      <w:r w:rsidR="007556EF">
        <w:rPr>
          <w:sz w:val="28"/>
          <w:szCs w:val="28"/>
        </w:rPr>
        <w:t>подведомственных им организациях</w:t>
      </w:r>
      <w:r w:rsidR="00864A3B" w:rsidRPr="00F40E2D">
        <w:rPr>
          <w:sz w:val="28"/>
          <w:szCs w:val="28"/>
        </w:rPr>
        <w:t xml:space="preserve"> в соответствии с нормативными правовыми актам</w:t>
      </w:r>
      <w:r w:rsidR="007556EF">
        <w:rPr>
          <w:sz w:val="28"/>
          <w:szCs w:val="28"/>
        </w:rPr>
        <w:t>и</w:t>
      </w:r>
      <w:r w:rsidR="00236A5F" w:rsidRPr="00F40E2D">
        <w:rPr>
          <w:sz w:val="28"/>
          <w:szCs w:val="28"/>
        </w:rPr>
        <w:t xml:space="preserve"> </w:t>
      </w:r>
      <w:r w:rsidR="00864A3B" w:rsidRPr="00F40E2D">
        <w:rPr>
          <w:sz w:val="28"/>
          <w:szCs w:val="28"/>
        </w:rPr>
        <w:t>(</w:t>
      </w:r>
      <w:r w:rsidR="00236A5F" w:rsidRPr="00F40E2D">
        <w:rPr>
          <w:sz w:val="28"/>
          <w:szCs w:val="28"/>
        </w:rPr>
        <w:t xml:space="preserve">за исключением </w:t>
      </w:r>
      <w:r w:rsidR="004F1085" w:rsidRPr="00F40E2D">
        <w:rPr>
          <w:sz w:val="28"/>
          <w:szCs w:val="28"/>
        </w:rPr>
        <w:t xml:space="preserve">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</w:t>
      </w:r>
      <w:r w:rsidR="007556EF">
        <w:rPr>
          <w:sz w:val="28"/>
          <w:szCs w:val="28"/>
        </w:rPr>
        <w:t>а также документов, выдаваемых в</w:t>
      </w:r>
      <w:r w:rsidR="004F1085" w:rsidRPr="00F40E2D">
        <w:rPr>
          <w:sz w:val="28"/>
          <w:szCs w:val="28"/>
        </w:rPr>
        <w:t xml:space="preserve"> результате оказания услуг, являющихся необходимыми и обязательными для предоставления муниципальной услуги)</w:t>
      </w:r>
      <w:r w:rsidR="004F4B4D" w:rsidRPr="00F40E2D">
        <w:rPr>
          <w:sz w:val="28"/>
          <w:szCs w:val="28"/>
        </w:rPr>
        <w:t>.</w:t>
      </w:r>
    </w:p>
    <w:p w:rsidR="00726650" w:rsidRPr="00F40E2D" w:rsidRDefault="00935A0D" w:rsidP="007258B8">
      <w:pPr>
        <w:suppressAutoHyphens w:val="0"/>
        <w:ind w:firstLine="708"/>
        <w:jc w:val="both"/>
        <w:rPr>
          <w:sz w:val="28"/>
          <w:szCs w:val="28"/>
        </w:rPr>
      </w:pPr>
      <w:r w:rsidRPr="00F40E2D">
        <w:rPr>
          <w:sz w:val="28"/>
          <w:szCs w:val="28"/>
        </w:rPr>
        <w:lastRenderedPageBreak/>
        <w:t>4.2.3.</w:t>
      </w:r>
      <w:r w:rsidR="00F57EA2">
        <w:rPr>
          <w:sz w:val="28"/>
          <w:szCs w:val="28"/>
        </w:rPr>
        <w:t xml:space="preserve"> </w:t>
      </w:r>
      <w:r w:rsidR="00E87B34" w:rsidRPr="00F40E2D">
        <w:rPr>
          <w:sz w:val="28"/>
          <w:szCs w:val="28"/>
        </w:rPr>
        <w:t>О</w:t>
      </w:r>
      <w:r w:rsidR="005869A5" w:rsidRPr="00F40E2D">
        <w:rPr>
          <w:sz w:val="28"/>
          <w:szCs w:val="28"/>
        </w:rPr>
        <w:t>существления действий, в том числе согласований, необходим</w:t>
      </w:r>
      <w:r w:rsidRPr="00F40E2D">
        <w:rPr>
          <w:sz w:val="28"/>
          <w:szCs w:val="28"/>
        </w:rPr>
        <w:t>ых для получения муниципальной</w:t>
      </w:r>
      <w:r w:rsidR="005869A5" w:rsidRPr="00F40E2D">
        <w:rPr>
          <w:sz w:val="28"/>
          <w:szCs w:val="28"/>
        </w:rPr>
        <w:t xml:space="preserve"> услуги и связанных с обращением в иные государственные органы, органы местн</w:t>
      </w:r>
      <w:r w:rsidR="00864A3B" w:rsidRPr="00F40E2D">
        <w:rPr>
          <w:sz w:val="28"/>
          <w:szCs w:val="28"/>
        </w:rPr>
        <w:t>ого самоуправления, организации</w:t>
      </w:r>
      <w:r w:rsidR="007258B8" w:rsidRPr="00F40E2D">
        <w:rPr>
          <w:sz w:val="28"/>
          <w:szCs w:val="28"/>
        </w:rPr>
        <w:t xml:space="preserve"> (за исключением получения услуг, являющихся необходимыми и обязательными для предоставления </w:t>
      </w:r>
      <w:r w:rsidR="00C67005" w:rsidRPr="00F40E2D">
        <w:rPr>
          <w:sz w:val="28"/>
          <w:szCs w:val="28"/>
        </w:rPr>
        <w:t>муниципальной услуги, включенных</w:t>
      </w:r>
      <w:r w:rsidR="007258B8" w:rsidRPr="00F40E2D">
        <w:rPr>
          <w:sz w:val="28"/>
          <w:szCs w:val="28"/>
        </w:rPr>
        <w:t xml:space="preserve"> в перечни, предусмотренные частью 1 ст.9 Федерального закона № 210-ФЗ, а также документов и информации, предоставляемых в результате оказания услуг).</w:t>
      </w:r>
    </w:p>
    <w:p w:rsidR="00726650" w:rsidRPr="00F40E2D" w:rsidRDefault="00E87B34">
      <w:pPr>
        <w:ind w:firstLine="709"/>
        <w:jc w:val="both"/>
        <w:rPr>
          <w:sz w:val="28"/>
          <w:szCs w:val="28"/>
        </w:rPr>
      </w:pPr>
      <w:r w:rsidRPr="00A14E55">
        <w:rPr>
          <w:bCs/>
          <w:sz w:val="28"/>
          <w:szCs w:val="28"/>
        </w:rPr>
        <w:t>4.3</w:t>
      </w:r>
      <w:r w:rsidRPr="00F40E2D">
        <w:rPr>
          <w:bCs/>
          <w:sz w:val="28"/>
          <w:szCs w:val="28"/>
        </w:rPr>
        <w:t>.П</w:t>
      </w:r>
      <w:r w:rsidR="005869A5" w:rsidRPr="00F40E2D">
        <w:rPr>
          <w:bCs/>
          <w:sz w:val="28"/>
          <w:szCs w:val="28"/>
        </w:rPr>
        <w:t>рием и регистрация заявления о предос</w:t>
      </w:r>
      <w:r w:rsidR="006D0F6F" w:rsidRPr="00F40E2D">
        <w:rPr>
          <w:bCs/>
          <w:sz w:val="28"/>
          <w:szCs w:val="28"/>
        </w:rPr>
        <w:t>тавлении муниципальной</w:t>
      </w:r>
      <w:r w:rsidR="0006382D" w:rsidRPr="00F40E2D">
        <w:rPr>
          <w:bCs/>
          <w:sz w:val="28"/>
          <w:szCs w:val="28"/>
        </w:rPr>
        <w:t xml:space="preserve"> услуги</w:t>
      </w:r>
      <w:r w:rsidR="00935A0D" w:rsidRPr="00F40E2D">
        <w:rPr>
          <w:bCs/>
          <w:sz w:val="28"/>
          <w:szCs w:val="28"/>
        </w:rPr>
        <w:t>:</w:t>
      </w:r>
    </w:p>
    <w:p w:rsidR="00B82D6B" w:rsidRPr="00F40E2D" w:rsidRDefault="002E1799" w:rsidP="00FA22DF">
      <w:pPr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4.3.1.</w:t>
      </w:r>
      <w:r w:rsidR="005869A5" w:rsidRPr="00F40E2D">
        <w:rPr>
          <w:sz w:val="28"/>
          <w:szCs w:val="28"/>
        </w:rPr>
        <w:t xml:space="preserve">Основанием для начала исполнения административной процедуры является представление </w:t>
      </w:r>
      <w:r w:rsidR="008238E7" w:rsidRPr="00F40E2D">
        <w:rPr>
          <w:sz w:val="28"/>
          <w:szCs w:val="28"/>
        </w:rPr>
        <w:t xml:space="preserve">в </w:t>
      </w:r>
      <w:r w:rsidR="00665E5D">
        <w:rPr>
          <w:sz w:val="28"/>
          <w:szCs w:val="28"/>
        </w:rPr>
        <w:t>Управлени</w:t>
      </w:r>
      <w:r w:rsidR="00F57EA2">
        <w:rPr>
          <w:sz w:val="28"/>
          <w:szCs w:val="28"/>
        </w:rPr>
        <w:t>е</w:t>
      </w:r>
      <w:r w:rsidR="00935A0D" w:rsidRPr="00F40E2D">
        <w:rPr>
          <w:sz w:val="28"/>
          <w:szCs w:val="28"/>
        </w:rPr>
        <w:t xml:space="preserve"> </w:t>
      </w:r>
      <w:r w:rsidR="005869A5" w:rsidRPr="00F40E2D">
        <w:rPr>
          <w:sz w:val="28"/>
          <w:szCs w:val="28"/>
        </w:rPr>
        <w:t xml:space="preserve">заявителем заявления </w:t>
      </w:r>
      <w:r w:rsidR="006D0F6F" w:rsidRPr="00F40E2D">
        <w:rPr>
          <w:sz w:val="28"/>
          <w:szCs w:val="28"/>
        </w:rPr>
        <w:t>о предоставлении муниципальной</w:t>
      </w:r>
      <w:r w:rsidR="005869A5" w:rsidRPr="00F40E2D">
        <w:rPr>
          <w:sz w:val="28"/>
          <w:szCs w:val="28"/>
        </w:rPr>
        <w:t xml:space="preserve"> услуги, </w:t>
      </w:r>
      <w:r w:rsidR="005B7FA8" w:rsidRPr="00F40E2D">
        <w:rPr>
          <w:sz w:val="28"/>
          <w:szCs w:val="28"/>
        </w:rPr>
        <w:t xml:space="preserve">заполненного по форме </w:t>
      </w:r>
      <w:r w:rsidR="008238E7" w:rsidRPr="00F40E2D">
        <w:rPr>
          <w:sz w:val="28"/>
          <w:szCs w:val="28"/>
        </w:rPr>
        <w:t xml:space="preserve">согласно </w:t>
      </w:r>
      <w:r w:rsidR="005B7FA8" w:rsidRPr="00F40E2D">
        <w:rPr>
          <w:sz w:val="28"/>
          <w:szCs w:val="28"/>
        </w:rPr>
        <w:t>прилож</w:t>
      </w:r>
      <w:r w:rsidR="00273E46" w:rsidRPr="00F40E2D">
        <w:rPr>
          <w:sz w:val="28"/>
          <w:szCs w:val="28"/>
        </w:rPr>
        <w:t>ению</w:t>
      </w:r>
      <w:r w:rsidR="005B7FA8" w:rsidRPr="00F40E2D">
        <w:rPr>
          <w:sz w:val="28"/>
          <w:szCs w:val="28"/>
        </w:rPr>
        <w:t xml:space="preserve"> 1</w:t>
      </w:r>
      <w:r w:rsidR="00FC1F25" w:rsidRPr="00F40E2D">
        <w:rPr>
          <w:sz w:val="28"/>
          <w:szCs w:val="28"/>
        </w:rPr>
        <w:t>, 2, 3</w:t>
      </w:r>
      <w:r w:rsidR="007C0086" w:rsidRPr="00F40E2D">
        <w:rPr>
          <w:sz w:val="28"/>
          <w:szCs w:val="28"/>
        </w:rPr>
        <w:t>, 4</w:t>
      </w:r>
      <w:r w:rsidR="004F4B4D" w:rsidRPr="00F40E2D">
        <w:rPr>
          <w:sz w:val="28"/>
          <w:szCs w:val="28"/>
        </w:rPr>
        <w:t>,</w:t>
      </w:r>
      <w:r w:rsidR="00374FA3" w:rsidRPr="00F40E2D">
        <w:rPr>
          <w:sz w:val="28"/>
          <w:szCs w:val="28"/>
        </w:rPr>
        <w:t xml:space="preserve"> </w:t>
      </w:r>
      <w:r w:rsidR="004F4B4D" w:rsidRPr="00F40E2D">
        <w:rPr>
          <w:sz w:val="28"/>
          <w:szCs w:val="28"/>
        </w:rPr>
        <w:t>5</w:t>
      </w:r>
      <w:r w:rsidR="005B7FA8" w:rsidRPr="00F40E2D">
        <w:rPr>
          <w:sz w:val="28"/>
          <w:szCs w:val="28"/>
        </w:rPr>
        <w:t xml:space="preserve"> к</w:t>
      </w:r>
      <w:r w:rsidR="009A1F39" w:rsidRPr="00F40E2D">
        <w:rPr>
          <w:sz w:val="28"/>
          <w:szCs w:val="28"/>
        </w:rPr>
        <w:t xml:space="preserve"> настоящему А</w:t>
      </w:r>
      <w:r w:rsidR="004F4B4D" w:rsidRPr="00F40E2D">
        <w:rPr>
          <w:sz w:val="28"/>
          <w:szCs w:val="28"/>
        </w:rPr>
        <w:t>дминистративному регламенту, и прилагаемых к нему документов, указанных в пунктах 2.7 – 2.9 настоящего Административного регламента.</w:t>
      </w:r>
    </w:p>
    <w:p w:rsidR="003D3ED6" w:rsidRPr="00F40E2D" w:rsidRDefault="003D3ED6" w:rsidP="00FA22DF">
      <w:pPr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 xml:space="preserve">Уполномоченный сотрудник </w:t>
      </w:r>
      <w:r w:rsidR="00665E5D">
        <w:rPr>
          <w:sz w:val="28"/>
          <w:szCs w:val="28"/>
        </w:rPr>
        <w:t>Управлени</w:t>
      </w:r>
      <w:r w:rsidR="00F57EA2">
        <w:rPr>
          <w:sz w:val="28"/>
          <w:szCs w:val="28"/>
        </w:rPr>
        <w:t>я</w:t>
      </w:r>
      <w:r w:rsidRPr="00F40E2D">
        <w:rPr>
          <w:sz w:val="28"/>
          <w:szCs w:val="28"/>
        </w:rPr>
        <w:t xml:space="preserve"> прин</w:t>
      </w:r>
      <w:r w:rsidR="00FD46A2" w:rsidRPr="00F40E2D">
        <w:rPr>
          <w:sz w:val="28"/>
          <w:szCs w:val="28"/>
        </w:rPr>
        <w:t>и</w:t>
      </w:r>
      <w:r w:rsidRPr="00F40E2D">
        <w:rPr>
          <w:sz w:val="28"/>
          <w:szCs w:val="28"/>
        </w:rPr>
        <w:t>мает предоставленные за</w:t>
      </w:r>
      <w:r w:rsidR="00FD46A2" w:rsidRPr="00F40E2D">
        <w:rPr>
          <w:sz w:val="28"/>
          <w:szCs w:val="28"/>
        </w:rPr>
        <w:t>я</w:t>
      </w:r>
      <w:r w:rsidRPr="00F40E2D">
        <w:rPr>
          <w:sz w:val="28"/>
          <w:szCs w:val="28"/>
        </w:rPr>
        <w:t>вителем документы при</w:t>
      </w:r>
      <w:r w:rsidR="00FD46A2" w:rsidRPr="00F40E2D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наличии документа, подтверждающего полно</w:t>
      </w:r>
      <w:r w:rsidR="00F57EA2">
        <w:rPr>
          <w:sz w:val="28"/>
          <w:szCs w:val="28"/>
        </w:rPr>
        <w:t>мочия представителя, по описи (</w:t>
      </w:r>
      <w:r w:rsidRPr="00F40E2D">
        <w:rPr>
          <w:sz w:val="28"/>
          <w:szCs w:val="28"/>
        </w:rPr>
        <w:t xml:space="preserve">по форме согласно приложению 6 к настоящему Административному регламенту), которая оформляется в </w:t>
      </w:r>
      <w:r w:rsidR="00FD46A2" w:rsidRPr="00F40E2D">
        <w:rPr>
          <w:sz w:val="28"/>
          <w:szCs w:val="28"/>
        </w:rPr>
        <w:t>двух экземплярах.</w:t>
      </w:r>
      <w:r w:rsidRPr="00F40E2D">
        <w:rPr>
          <w:sz w:val="28"/>
          <w:szCs w:val="28"/>
        </w:rPr>
        <w:t xml:space="preserve"> Один</w:t>
      </w:r>
      <w:r w:rsidR="00FD46A2" w:rsidRPr="00F40E2D">
        <w:rPr>
          <w:sz w:val="28"/>
          <w:szCs w:val="28"/>
        </w:rPr>
        <w:t xml:space="preserve"> экземпляр подшивается в дело, другой с отметкой о дате приема указанных заявлений и документов в день приема вручается заявителю под роспись или направляется ему заказным почтовым отправлением с уведомлением о вручен</w:t>
      </w:r>
      <w:r w:rsidR="007556EF">
        <w:rPr>
          <w:sz w:val="28"/>
          <w:szCs w:val="28"/>
        </w:rPr>
        <w:t>ии и в тот же день регистрируется.</w:t>
      </w:r>
    </w:p>
    <w:p w:rsidR="00CA7EFC" w:rsidRPr="00F40E2D" w:rsidRDefault="00CA7EFC" w:rsidP="00FA22DF">
      <w:pPr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 xml:space="preserve">В день регистрации поступивших документов уполномоченный сотрудник </w:t>
      </w:r>
      <w:r w:rsidR="00665E5D">
        <w:rPr>
          <w:sz w:val="28"/>
          <w:szCs w:val="28"/>
        </w:rPr>
        <w:t>Управлени</w:t>
      </w:r>
      <w:r w:rsidR="00F57EA2">
        <w:rPr>
          <w:sz w:val="28"/>
          <w:szCs w:val="28"/>
        </w:rPr>
        <w:t>я</w:t>
      </w:r>
      <w:r w:rsidRPr="00F40E2D">
        <w:rPr>
          <w:sz w:val="28"/>
          <w:szCs w:val="28"/>
        </w:rPr>
        <w:t xml:space="preserve"> передает их начальнику Управления.</w:t>
      </w:r>
    </w:p>
    <w:p w:rsidR="006C67FB" w:rsidRPr="00F40E2D" w:rsidRDefault="00CA7EFC" w:rsidP="00FA22DF">
      <w:pPr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Начальник Управления не позднее следующего рабочего дня после регистрации документов определяет должностное лицо Управления, уполномоченное рассмотреть поступившие документы, и дает поручение об их рассмотрении. Поручение  о рассмотрении документов оформляются путем проставления на заявлении резолюции о рассмотрении документов с указанием фамилии должностног</w:t>
      </w:r>
      <w:r w:rsidR="006C67FB" w:rsidRPr="00F40E2D">
        <w:rPr>
          <w:sz w:val="28"/>
          <w:szCs w:val="28"/>
        </w:rPr>
        <w:t>о лица, которому дано поручение и передается ему.</w:t>
      </w:r>
    </w:p>
    <w:p w:rsidR="006C67FB" w:rsidRPr="00F40E2D" w:rsidRDefault="006C67FB" w:rsidP="00FA22DF">
      <w:pPr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Результатом выполнения административной процедуры  является передача заявления и прилагаемых к нему документов должностному лицу, уполномоченному на их рассмотрение.</w:t>
      </w:r>
    </w:p>
    <w:p w:rsidR="002372D3" w:rsidRPr="00F40E2D" w:rsidRDefault="006C67FB" w:rsidP="00FA22DF">
      <w:pPr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 xml:space="preserve">Результат выполнения административного действия фиксируется </w:t>
      </w:r>
      <w:r w:rsidR="001025B2">
        <w:rPr>
          <w:sz w:val="28"/>
          <w:szCs w:val="28"/>
        </w:rPr>
        <w:t xml:space="preserve">уполномоченным специалистом </w:t>
      </w:r>
      <w:r w:rsidR="00665E5D">
        <w:rPr>
          <w:sz w:val="28"/>
          <w:szCs w:val="28"/>
        </w:rPr>
        <w:t>Управлени</w:t>
      </w:r>
      <w:r w:rsidR="00F57EA2">
        <w:rPr>
          <w:sz w:val="28"/>
          <w:szCs w:val="28"/>
        </w:rPr>
        <w:t>я</w:t>
      </w:r>
      <w:r w:rsidRPr="00F40E2D">
        <w:rPr>
          <w:sz w:val="28"/>
          <w:szCs w:val="28"/>
        </w:rPr>
        <w:t xml:space="preserve"> в установленном порядке.</w:t>
      </w:r>
    </w:p>
    <w:p w:rsidR="004F4B4D" w:rsidRPr="00F40E2D" w:rsidRDefault="002372D3" w:rsidP="005416C4">
      <w:pPr>
        <w:ind w:firstLine="708"/>
        <w:jc w:val="both"/>
        <w:rPr>
          <w:sz w:val="28"/>
          <w:szCs w:val="28"/>
        </w:rPr>
      </w:pPr>
      <w:r w:rsidRPr="001025B2">
        <w:rPr>
          <w:sz w:val="28"/>
          <w:szCs w:val="28"/>
        </w:rPr>
        <w:t>4.4</w:t>
      </w:r>
      <w:r w:rsidRPr="00F40E2D">
        <w:rPr>
          <w:b/>
          <w:sz w:val="28"/>
          <w:szCs w:val="28"/>
        </w:rPr>
        <w:t>.</w:t>
      </w:r>
      <w:r w:rsidR="004318F7" w:rsidRPr="00F40E2D">
        <w:rPr>
          <w:sz w:val="28"/>
          <w:szCs w:val="28"/>
        </w:rPr>
        <w:t>Проверка наличия документов, необход</w:t>
      </w:r>
      <w:r w:rsidR="001025B2">
        <w:rPr>
          <w:sz w:val="28"/>
          <w:szCs w:val="28"/>
        </w:rPr>
        <w:t>имых для получения карт маршрутов</w:t>
      </w:r>
      <w:r w:rsidR="004318F7" w:rsidRPr="00F40E2D">
        <w:rPr>
          <w:sz w:val="28"/>
          <w:szCs w:val="28"/>
        </w:rPr>
        <w:t>.</w:t>
      </w:r>
    </w:p>
    <w:p w:rsidR="002372D3" w:rsidRPr="00F40E2D" w:rsidRDefault="002372D3" w:rsidP="005416C4">
      <w:pPr>
        <w:ind w:firstLine="708"/>
        <w:jc w:val="both"/>
        <w:rPr>
          <w:sz w:val="28"/>
          <w:szCs w:val="28"/>
        </w:rPr>
      </w:pPr>
      <w:r w:rsidRPr="00F40E2D">
        <w:rPr>
          <w:sz w:val="28"/>
          <w:szCs w:val="28"/>
        </w:rPr>
        <w:t xml:space="preserve">4.4.1. Основанием для начала </w:t>
      </w:r>
      <w:r w:rsidR="00F7497D" w:rsidRPr="00F40E2D">
        <w:rPr>
          <w:sz w:val="28"/>
          <w:szCs w:val="28"/>
        </w:rPr>
        <w:t xml:space="preserve"> исполнения административной процедуры является поступление заявлен</w:t>
      </w:r>
      <w:r w:rsidR="001025B2">
        <w:rPr>
          <w:sz w:val="28"/>
          <w:szCs w:val="28"/>
        </w:rPr>
        <w:t>ия по форме приложений  1,2,3,4</w:t>
      </w:r>
      <w:r w:rsidR="00F7497D" w:rsidRPr="00F40E2D">
        <w:rPr>
          <w:sz w:val="28"/>
          <w:szCs w:val="28"/>
        </w:rPr>
        <w:t xml:space="preserve">,5 к настоящему Административному регламенту, и прилагаемых к </w:t>
      </w:r>
      <w:r w:rsidR="00F7497D" w:rsidRPr="00F40E2D">
        <w:rPr>
          <w:sz w:val="28"/>
          <w:szCs w:val="28"/>
        </w:rPr>
        <w:lastRenderedPageBreak/>
        <w:t>нему документ</w:t>
      </w:r>
      <w:r w:rsidR="00C7492D" w:rsidRPr="00F40E2D">
        <w:rPr>
          <w:sz w:val="28"/>
          <w:szCs w:val="28"/>
        </w:rPr>
        <w:t>ов, указанных в пункте 2.7 – 2.</w:t>
      </w:r>
      <w:r w:rsidR="00F7497D" w:rsidRPr="00F40E2D">
        <w:rPr>
          <w:sz w:val="28"/>
          <w:szCs w:val="28"/>
        </w:rPr>
        <w:t>9 настоящего Административного регламента</w:t>
      </w:r>
      <w:r w:rsidR="00F57EA2">
        <w:rPr>
          <w:sz w:val="28"/>
          <w:szCs w:val="28"/>
        </w:rPr>
        <w:t xml:space="preserve"> должностному лицу Управления (</w:t>
      </w:r>
      <w:r w:rsidR="00F7497D" w:rsidRPr="00F40E2D">
        <w:rPr>
          <w:sz w:val="28"/>
          <w:szCs w:val="28"/>
        </w:rPr>
        <w:t>далее – ответственному специалисту), уполномоченному на их рассмотрение.</w:t>
      </w:r>
    </w:p>
    <w:p w:rsidR="00F7497D" w:rsidRPr="00F40E2D" w:rsidRDefault="00F7497D" w:rsidP="005416C4">
      <w:pPr>
        <w:ind w:firstLine="708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4.4.2. Лицом, ответственным за проведение административной процедуры является специалист, назначенный начальником Управления.</w:t>
      </w:r>
    </w:p>
    <w:p w:rsidR="00F7497D" w:rsidRPr="00F40E2D" w:rsidRDefault="00F7497D" w:rsidP="005416C4">
      <w:pPr>
        <w:ind w:firstLine="708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4.4.3.</w:t>
      </w:r>
      <w:r w:rsidR="003F08F1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Ответственный специалист осуществляет проверку сведений, содержащихся в предоставленном заявлении и документах, на предмет их полноты в соответствии с требованиями пунктов 2.7 – 2.9 настоящего Административного регламента.</w:t>
      </w:r>
    </w:p>
    <w:p w:rsidR="00F7497D" w:rsidRPr="00F40E2D" w:rsidRDefault="00F7497D" w:rsidP="00F7497D">
      <w:pPr>
        <w:ind w:firstLine="708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Ответственный специалист формирует дело (заявление, опись, комплект прилагаемых документов в соответствии с требованиями пунктов 2.7 – 2.9 настоящего Административного регламента), которые комплектуются в отдельную папку в день подачи заявления заявителем при личном приеме.</w:t>
      </w:r>
    </w:p>
    <w:p w:rsidR="001A52C9" w:rsidRPr="00F40E2D" w:rsidRDefault="001A52C9" w:rsidP="00F7497D">
      <w:pPr>
        <w:ind w:firstLine="708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4.4.4.</w:t>
      </w:r>
      <w:r w:rsidR="003F08F1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Критерием принятия решения о формировании межведомственных запросов или приняти</w:t>
      </w:r>
      <w:r w:rsidR="001025B2">
        <w:rPr>
          <w:sz w:val="28"/>
          <w:szCs w:val="28"/>
        </w:rPr>
        <w:t>я решения о выдаче карт маршрутов является наличие оснований для отказа в  предоставлении</w:t>
      </w:r>
      <w:r w:rsidRPr="00F40E2D">
        <w:rPr>
          <w:sz w:val="28"/>
          <w:szCs w:val="28"/>
        </w:rPr>
        <w:t xml:space="preserve"> муниципальной услу</w:t>
      </w:r>
      <w:r w:rsidR="00A96C46">
        <w:rPr>
          <w:sz w:val="28"/>
          <w:szCs w:val="28"/>
        </w:rPr>
        <w:t>ги, предусмотренных пунктом 2.15</w:t>
      </w:r>
      <w:r w:rsidRPr="00F40E2D">
        <w:rPr>
          <w:sz w:val="28"/>
          <w:szCs w:val="28"/>
        </w:rPr>
        <w:t xml:space="preserve"> настоящего Административного регламента.</w:t>
      </w:r>
    </w:p>
    <w:p w:rsidR="001A52C9" w:rsidRPr="00F40E2D" w:rsidRDefault="001A52C9" w:rsidP="001A52C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4.4.5.</w:t>
      </w:r>
      <w:r w:rsidR="003F08F1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Результатом административной процедуры является регист</w:t>
      </w:r>
      <w:r w:rsidR="001025B2">
        <w:rPr>
          <w:sz w:val="28"/>
          <w:szCs w:val="28"/>
        </w:rPr>
        <w:t>рация заявления о предоставлении</w:t>
      </w:r>
      <w:r w:rsidRPr="00F40E2D">
        <w:rPr>
          <w:sz w:val="28"/>
          <w:szCs w:val="28"/>
        </w:rPr>
        <w:t xml:space="preserve"> муниципальной услуги и прилагаемых к нему документов.</w:t>
      </w:r>
    </w:p>
    <w:p w:rsidR="001A52C9" w:rsidRPr="00F40E2D" w:rsidRDefault="00F40E2D" w:rsidP="001A52C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</w:t>
      </w:r>
      <w:r w:rsidR="001A52C9" w:rsidRPr="00F40E2D">
        <w:rPr>
          <w:sz w:val="28"/>
          <w:szCs w:val="28"/>
        </w:rPr>
        <w:t>.6.</w:t>
      </w:r>
      <w:r w:rsidR="003F08F1">
        <w:rPr>
          <w:sz w:val="28"/>
          <w:szCs w:val="28"/>
        </w:rPr>
        <w:t xml:space="preserve"> </w:t>
      </w:r>
      <w:r w:rsidR="001A52C9" w:rsidRPr="00F40E2D">
        <w:rPr>
          <w:sz w:val="28"/>
          <w:szCs w:val="28"/>
        </w:rPr>
        <w:t>Способом фиксации результата является регистрация заявления ответственным специалистом путем проставления на заявлении даты и входящего номера.</w:t>
      </w:r>
    </w:p>
    <w:p w:rsidR="001A52C9" w:rsidRPr="00F40E2D" w:rsidRDefault="001A52C9" w:rsidP="001A52C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Также ответственный специалист осуществляет запись в журнале регистрации  заявлений о выдаче (переоформлении, прекращении дей</w:t>
      </w:r>
      <w:r w:rsidR="001025B2">
        <w:rPr>
          <w:sz w:val="28"/>
          <w:szCs w:val="28"/>
        </w:rPr>
        <w:t>ствия)  карт маршрутов.</w:t>
      </w:r>
    </w:p>
    <w:p w:rsidR="004F4B4D" w:rsidRPr="00F40E2D" w:rsidRDefault="00F40E2D" w:rsidP="00954F4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1A52C9" w:rsidRPr="00F40E2D">
        <w:rPr>
          <w:sz w:val="28"/>
          <w:szCs w:val="28"/>
        </w:rPr>
        <w:t>.7. В случае несоответствия заявления п.2.7-2.9 настоящего Административного регламента, если предоставлены не все документы, документы оформлены неправильно, не содержат необходимых реквизитов, ответственный специалист возвращает заявление и прилагаемые к нему документы с мотивированным обоснованием причины возврата.</w:t>
      </w:r>
    </w:p>
    <w:p w:rsidR="007C0086" w:rsidRPr="00F40E2D" w:rsidRDefault="00F40E2D" w:rsidP="00FA22DF">
      <w:pPr>
        <w:ind w:firstLine="709"/>
        <w:jc w:val="both"/>
        <w:rPr>
          <w:sz w:val="28"/>
          <w:szCs w:val="28"/>
        </w:rPr>
      </w:pPr>
      <w:r w:rsidRPr="000031D9">
        <w:rPr>
          <w:sz w:val="28"/>
          <w:szCs w:val="28"/>
        </w:rPr>
        <w:t>4.5</w:t>
      </w:r>
      <w:r w:rsidR="005869A5" w:rsidRPr="000031D9">
        <w:rPr>
          <w:sz w:val="28"/>
          <w:szCs w:val="28"/>
        </w:rPr>
        <w:t>.</w:t>
      </w:r>
      <w:r w:rsidR="005869A5" w:rsidRPr="001A52C9">
        <w:rPr>
          <w:b/>
          <w:sz w:val="28"/>
          <w:szCs w:val="28"/>
        </w:rPr>
        <w:t xml:space="preserve"> </w:t>
      </w:r>
      <w:r w:rsidR="005869A5" w:rsidRPr="00F40E2D">
        <w:rPr>
          <w:sz w:val="28"/>
          <w:szCs w:val="28"/>
        </w:rPr>
        <w:t>Формирование межведомственных запросов</w:t>
      </w:r>
      <w:r w:rsidR="00935A0D" w:rsidRPr="00F40E2D">
        <w:rPr>
          <w:sz w:val="28"/>
          <w:szCs w:val="28"/>
        </w:rPr>
        <w:t>:</w:t>
      </w:r>
    </w:p>
    <w:p w:rsidR="00085DB7" w:rsidRPr="002372D3" w:rsidRDefault="00F40E2D" w:rsidP="00FA22DF">
      <w:pPr>
        <w:autoSpaceDE w:val="0"/>
        <w:ind w:firstLine="709"/>
        <w:jc w:val="both"/>
        <w:rPr>
          <w:sz w:val="28"/>
          <w:szCs w:val="28"/>
          <w:shd w:val="clear" w:color="auto" w:fill="00FFFF"/>
        </w:rPr>
      </w:pPr>
      <w:r>
        <w:rPr>
          <w:sz w:val="28"/>
          <w:szCs w:val="28"/>
        </w:rPr>
        <w:t>4.5</w:t>
      </w:r>
      <w:r w:rsidR="00085DB7" w:rsidRPr="002372D3">
        <w:rPr>
          <w:sz w:val="28"/>
          <w:szCs w:val="28"/>
        </w:rPr>
        <w:t>.1.</w:t>
      </w:r>
      <w:r w:rsidR="003F08F1">
        <w:rPr>
          <w:sz w:val="28"/>
          <w:szCs w:val="28"/>
        </w:rPr>
        <w:t xml:space="preserve"> </w:t>
      </w:r>
      <w:r w:rsidR="00085DB7" w:rsidRPr="002372D3">
        <w:rPr>
          <w:sz w:val="28"/>
          <w:szCs w:val="28"/>
        </w:rPr>
        <w:t>Основанием для начала исполнения административной процедуры является пр</w:t>
      </w:r>
      <w:r w:rsidR="00D138DE" w:rsidRPr="002372D3">
        <w:rPr>
          <w:sz w:val="28"/>
          <w:szCs w:val="28"/>
        </w:rPr>
        <w:t>едс</w:t>
      </w:r>
      <w:r w:rsidR="00083983" w:rsidRPr="002372D3">
        <w:rPr>
          <w:sz w:val="28"/>
          <w:szCs w:val="28"/>
        </w:rPr>
        <w:t xml:space="preserve">тавление заявителем в </w:t>
      </w:r>
      <w:r w:rsidR="00665E5D">
        <w:rPr>
          <w:sz w:val="28"/>
          <w:szCs w:val="28"/>
        </w:rPr>
        <w:t>Управлени</w:t>
      </w:r>
      <w:r w:rsidR="003F08F1">
        <w:rPr>
          <w:sz w:val="28"/>
          <w:szCs w:val="28"/>
        </w:rPr>
        <w:t>е</w:t>
      </w:r>
      <w:r w:rsidR="00083983" w:rsidRPr="002372D3">
        <w:rPr>
          <w:sz w:val="28"/>
          <w:szCs w:val="28"/>
        </w:rPr>
        <w:t xml:space="preserve"> </w:t>
      </w:r>
      <w:r w:rsidR="00085DB7" w:rsidRPr="002372D3">
        <w:rPr>
          <w:sz w:val="28"/>
          <w:szCs w:val="28"/>
        </w:rPr>
        <w:t xml:space="preserve">заявления </w:t>
      </w:r>
      <w:r w:rsidR="00D138DE" w:rsidRPr="002372D3">
        <w:rPr>
          <w:sz w:val="28"/>
          <w:szCs w:val="28"/>
        </w:rPr>
        <w:t>о предоставлении муниципальной</w:t>
      </w:r>
      <w:r w:rsidR="00085DB7" w:rsidRPr="002372D3">
        <w:rPr>
          <w:sz w:val="28"/>
          <w:szCs w:val="28"/>
        </w:rPr>
        <w:t xml:space="preserve"> услуги и прилагаемых документов</w:t>
      </w:r>
      <w:r w:rsidR="001A52C9">
        <w:rPr>
          <w:sz w:val="28"/>
          <w:szCs w:val="28"/>
        </w:rPr>
        <w:t xml:space="preserve"> (по выдаче карт маршрутов без проведения открытого конкурса и переоформления карт маршрутов).</w:t>
      </w:r>
    </w:p>
    <w:p w:rsidR="00085DB7" w:rsidRPr="002372D3" w:rsidRDefault="00F40E2D" w:rsidP="00FA22D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85DB7" w:rsidRPr="002372D3">
        <w:rPr>
          <w:sz w:val="28"/>
          <w:szCs w:val="28"/>
        </w:rPr>
        <w:t>.2.</w:t>
      </w:r>
      <w:r w:rsidR="003F08F1">
        <w:rPr>
          <w:sz w:val="28"/>
          <w:szCs w:val="28"/>
        </w:rPr>
        <w:t xml:space="preserve"> </w:t>
      </w:r>
      <w:r w:rsidR="00085DB7" w:rsidRPr="002372D3">
        <w:rPr>
          <w:sz w:val="28"/>
          <w:szCs w:val="28"/>
        </w:rPr>
        <w:t>Ответственный специалист формирует межведомственные запросы о представлении документов (сведений, содержащихся в них), указ</w:t>
      </w:r>
      <w:r w:rsidR="0071155F">
        <w:rPr>
          <w:sz w:val="28"/>
          <w:szCs w:val="28"/>
        </w:rPr>
        <w:t>анных в пункте 2.11</w:t>
      </w:r>
      <w:r w:rsidR="009A1F39" w:rsidRPr="002372D3">
        <w:rPr>
          <w:sz w:val="28"/>
          <w:szCs w:val="28"/>
        </w:rPr>
        <w:t xml:space="preserve"> настоящего А</w:t>
      </w:r>
      <w:r w:rsidR="00085DB7" w:rsidRPr="002372D3">
        <w:rPr>
          <w:sz w:val="28"/>
          <w:szCs w:val="28"/>
        </w:rPr>
        <w:t>дминистративного регламента.</w:t>
      </w:r>
    </w:p>
    <w:p w:rsidR="00085DB7" w:rsidRPr="002372D3" w:rsidRDefault="00F40E2D" w:rsidP="00FA22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="00085DB7" w:rsidRPr="002372D3">
        <w:rPr>
          <w:sz w:val="28"/>
          <w:szCs w:val="28"/>
        </w:rPr>
        <w:t>.3.</w:t>
      </w:r>
      <w:r w:rsidR="003F08F1">
        <w:rPr>
          <w:sz w:val="28"/>
          <w:szCs w:val="28"/>
        </w:rPr>
        <w:t xml:space="preserve"> </w:t>
      </w:r>
      <w:r w:rsidR="00085DB7" w:rsidRPr="002372D3">
        <w:rPr>
          <w:sz w:val="28"/>
          <w:szCs w:val="28"/>
        </w:rPr>
        <w:t>Межведомственный запрос формируется, регистрируется и направляется в форме электронного документа, подписанного усиленной квалифицированной электронной подписью уполномоченного лица, по каналам системы межведомственного электронного взаимодействия (далее – СМЭВ).</w:t>
      </w:r>
    </w:p>
    <w:p w:rsidR="00085DB7" w:rsidRPr="002372D3" w:rsidRDefault="00085DB7" w:rsidP="00FA22DF">
      <w:pPr>
        <w:autoSpaceDE w:val="0"/>
        <w:ind w:firstLine="709"/>
        <w:jc w:val="both"/>
        <w:rPr>
          <w:sz w:val="28"/>
          <w:szCs w:val="28"/>
        </w:rPr>
      </w:pPr>
      <w:r w:rsidRPr="002372D3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85DB7" w:rsidRDefault="00085DB7" w:rsidP="00FA22DF">
      <w:pPr>
        <w:autoSpaceDE w:val="0"/>
        <w:ind w:firstLine="709"/>
        <w:jc w:val="both"/>
        <w:rPr>
          <w:sz w:val="28"/>
          <w:szCs w:val="28"/>
        </w:rPr>
      </w:pPr>
      <w:r w:rsidRPr="002372D3"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 и подп</w:t>
      </w:r>
      <w:r w:rsidR="00B30570" w:rsidRPr="002372D3">
        <w:rPr>
          <w:sz w:val="28"/>
          <w:szCs w:val="28"/>
        </w:rPr>
        <w:t>исывается начальником</w:t>
      </w:r>
      <w:r w:rsidR="00273E46" w:rsidRPr="002372D3">
        <w:rPr>
          <w:sz w:val="28"/>
          <w:szCs w:val="28"/>
        </w:rPr>
        <w:t xml:space="preserve"> Управления</w:t>
      </w:r>
      <w:r w:rsidR="00B30570" w:rsidRPr="002372D3">
        <w:rPr>
          <w:sz w:val="28"/>
          <w:szCs w:val="28"/>
        </w:rPr>
        <w:t>.</w:t>
      </w:r>
    </w:p>
    <w:p w:rsidR="00954F4E" w:rsidRPr="002372D3" w:rsidRDefault="00F40E2D" w:rsidP="00FA22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954F4E">
        <w:rPr>
          <w:sz w:val="28"/>
          <w:szCs w:val="28"/>
        </w:rPr>
        <w:t>.4.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дней.</w:t>
      </w:r>
    </w:p>
    <w:p w:rsidR="00085DB7" w:rsidRPr="002372D3" w:rsidRDefault="00085DB7" w:rsidP="00FA22DF">
      <w:pPr>
        <w:autoSpaceDE w:val="0"/>
        <w:ind w:firstLine="709"/>
        <w:jc w:val="both"/>
        <w:rPr>
          <w:sz w:val="28"/>
          <w:szCs w:val="28"/>
        </w:rPr>
      </w:pPr>
      <w:r w:rsidRPr="002372D3">
        <w:rPr>
          <w:sz w:val="28"/>
          <w:szCs w:val="28"/>
        </w:rPr>
        <w:t>Максимальный срок формирования межведомственного запроса – один рабочий день, следующий за днем регистрации заявления.</w:t>
      </w:r>
    </w:p>
    <w:p w:rsidR="00085DB7" w:rsidRPr="002372D3" w:rsidRDefault="00F40E2D" w:rsidP="00FA22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A14E55">
        <w:rPr>
          <w:sz w:val="28"/>
          <w:szCs w:val="28"/>
        </w:rPr>
        <w:t>.5</w:t>
      </w:r>
      <w:r w:rsidR="00085DB7" w:rsidRPr="002372D3">
        <w:rPr>
          <w:sz w:val="28"/>
          <w:szCs w:val="28"/>
        </w:rPr>
        <w:t xml:space="preserve">. </w:t>
      </w:r>
      <w:r w:rsidR="00E87B34" w:rsidRPr="002372D3">
        <w:rPr>
          <w:sz w:val="28"/>
          <w:szCs w:val="28"/>
        </w:rPr>
        <w:t>Р</w:t>
      </w:r>
      <w:r w:rsidR="00085DB7" w:rsidRPr="002372D3">
        <w:rPr>
          <w:sz w:val="28"/>
          <w:szCs w:val="28"/>
        </w:rPr>
        <w:t>езультатом административной процедуры является получение сведений, пред</w:t>
      </w:r>
      <w:r w:rsidR="0087186F">
        <w:rPr>
          <w:sz w:val="28"/>
          <w:szCs w:val="28"/>
        </w:rPr>
        <w:t>усмотренные п. 2.11</w:t>
      </w:r>
      <w:r w:rsidR="009A1F39" w:rsidRPr="002372D3">
        <w:rPr>
          <w:sz w:val="28"/>
          <w:szCs w:val="28"/>
        </w:rPr>
        <w:t xml:space="preserve"> настоящего А</w:t>
      </w:r>
      <w:r w:rsidR="00085DB7" w:rsidRPr="002372D3">
        <w:rPr>
          <w:sz w:val="28"/>
          <w:szCs w:val="28"/>
        </w:rPr>
        <w:t>дминистративного регламента.</w:t>
      </w:r>
    </w:p>
    <w:p w:rsidR="004318F7" w:rsidRPr="002372D3" w:rsidRDefault="00F40E2D" w:rsidP="00C4748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85DB7" w:rsidRPr="002372D3">
        <w:rPr>
          <w:sz w:val="28"/>
          <w:szCs w:val="28"/>
        </w:rPr>
        <w:t>.</w:t>
      </w:r>
      <w:r w:rsidR="00A14E55">
        <w:rPr>
          <w:sz w:val="28"/>
          <w:szCs w:val="28"/>
        </w:rPr>
        <w:t>6</w:t>
      </w:r>
      <w:r w:rsidR="00085DB7" w:rsidRPr="002372D3">
        <w:rPr>
          <w:sz w:val="28"/>
          <w:szCs w:val="28"/>
        </w:rPr>
        <w:t>.</w:t>
      </w:r>
      <w:r w:rsidR="00640423">
        <w:rPr>
          <w:sz w:val="28"/>
          <w:szCs w:val="28"/>
        </w:rPr>
        <w:t xml:space="preserve"> </w:t>
      </w:r>
      <w:r w:rsidR="00085DB7" w:rsidRPr="002372D3">
        <w:rPr>
          <w:sz w:val="28"/>
          <w:szCs w:val="28"/>
        </w:rPr>
        <w:t>При получении ответа на межведомственный запрос ответственный специалист приобщает полученный ответ к делу, сформированному в связи с поступлением заявления от заявителя о предоставлении услуги.</w:t>
      </w:r>
    </w:p>
    <w:p w:rsidR="00B5308A" w:rsidRPr="00505050" w:rsidRDefault="006554DA" w:rsidP="00FA22DF">
      <w:pPr>
        <w:pStyle w:val="ac"/>
        <w:ind w:firstLine="709"/>
        <w:rPr>
          <w:szCs w:val="28"/>
        </w:rPr>
      </w:pPr>
      <w:r w:rsidRPr="000031D9">
        <w:rPr>
          <w:szCs w:val="28"/>
        </w:rPr>
        <w:t>4.6</w:t>
      </w:r>
      <w:r w:rsidRPr="00505050">
        <w:rPr>
          <w:szCs w:val="28"/>
        </w:rPr>
        <w:t>.</w:t>
      </w:r>
      <w:r w:rsidR="00640423">
        <w:rPr>
          <w:szCs w:val="28"/>
        </w:rPr>
        <w:t xml:space="preserve"> </w:t>
      </w:r>
      <w:r w:rsidR="00954F4E" w:rsidRPr="00505050">
        <w:rPr>
          <w:szCs w:val="28"/>
        </w:rPr>
        <w:t>Рассмотрение ответов, проверка сведений и п</w:t>
      </w:r>
      <w:r w:rsidR="00B5308A" w:rsidRPr="00505050">
        <w:rPr>
          <w:szCs w:val="28"/>
        </w:rPr>
        <w:t>ринятие решения о предоставлении (отказе в предоставлении) муниципальной услуги:</w:t>
      </w:r>
    </w:p>
    <w:p w:rsidR="00563030" w:rsidRPr="002372D3" w:rsidRDefault="00563030" w:rsidP="00563030">
      <w:pPr>
        <w:pStyle w:val="ac"/>
        <w:ind w:firstLine="709"/>
        <w:rPr>
          <w:szCs w:val="28"/>
        </w:rPr>
      </w:pPr>
      <w:r w:rsidRPr="002372D3">
        <w:rPr>
          <w:szCs w:val="28"/>
        </w:rPr>
        <w:t>4.6.1.</w:t>
      </w:r>
      <w:r w:rsidR="00640423">
        <w:rPr>
          <w:szCs w:val="28"/>
        </w:rPr>
        <w:t xml:space="preserve"> </w:t>
      </w:r>
      <w:r w:rsidRPr="002372D3">
        <w:rPr>
          <w:szCs w:val="28"/>
        </w:rPr>
        <w:t>Основанием для начала исполнения административной процедуры является представление ответственным исполнителем  начальнику Управле</w:t>
      </w:r>
      <w:r w:rsidR="00954F4E">
        <w:rPr>
          <w:szCs w:val="28"/>
        </w:rPr>
        <w:t xml:space="preserve">ния </w:t>
      </w:r>
      <w:r w:rsidRPr="002372D3">
        <w:rPr>
          <w:szCs w:val="28"/>
        </w:rPr>
        <w:t xml:space="preserve"> ответов на запросы.</w:t>
      </w:r>
    </w:p>
    <w:p w:rsidR="00563030" w:rsidRPr="002372D3" w:rsidRDefault="00C47484" w:rsidP="00563030">
      <w:pPr>
        <w:pStyle w:val="ac"/>
        <w:ind w:firstLine="709"/>
        <w:rPr>
          <w:szCs w:val="28"/>
        </w:rPr>
      </w:pPr>
      <w:r w:rsidRPr="002372D3">
        <w:rPr>
          <w:szCs w:val="28"/>
        </w:rPr>
        <w:t>4.6.2</w:t>
      </w:r>
      <w:r w:rsidR="00563030" w:rsidRPr="002372D3">
        <w:rPr>
          <w:szCs w:val="28"/>
        </w:rPr>
        <w:t>. Начальник Управления рассматривает материалы и принимает решение</w:t>
      </w:r>
      <w:r w:rsidR="000031D9">
        <w:rPr>
          <w:szCs w:val="28"/>
        </w:rPr>
        <w:t xml:space="preserve"> о выдаче (переоформлении) карт маршрутов</w:t>
      </w:r>
      <w:r w:rsidR="00563030" w:rsidRPr="002372D3">
        <w:rPr>
          <w:szCs w:val="28"/>
        </w:rPr>
        <w:t xml:space="preserve"> заявителю. Решение оформляется резолюцией начальника Управления.</w:t>
      </w:r>
    </w:p>
    <w:p w:rsidR="00563030" w:rsidRPr="002372D3" w:rsidRDefault="00C47484" w:rsidP="00563030">
      <w:pPr>
        <w:pStyle w:val="ac"/>
        <w:ind w:firstLine="709"/>
        <w:rPr>
          <w:szCs w:val="28"/>
        </w:rPr>
      </w:pPr>
      <w:r w:rsidRPr="002372D3">
        <w:rPr>
          <w:szCs w:val="28"/>
        </w:rPr>
        <w:t>4.6.3</w:t>
      </w:r>
      <w:r w:rsidR="00563030" w:rsidRPr="002372D3">
        <w:rPr>
          <w:szCs w:val="28"/>
        </w:rPr>
        <w:t>.</w:t>
      </w:r>
      <w:r w:rsidR="00640423">
        <w:rPr>
          <w:szCs w:val="28"/>
        </w:rPr>
        <w:t xml:space="preserve"> </w:t>
      </w:r>
      <w:r w:rsidR="00563030" w:rsidRPr="002372D3">
        <w:rPr>
          <w:szCs w:val="28"/>
        </w:rPr>
        <w:t>В день принятия решения начальник Управления передает материалы по рассматриваемому заявлению, назначенному им ответственному специалисту.</w:t>
      </w:r>
    </w:p>
    <w:p w:rsidR="00563030" w:rsidRPr="002372D3" w:rsidRDefault="00C47484" w:rsidP="00563030">
      <w:pPr>
        <w:pStyle w:val="ac"/>
        <w:ind w:firstLine="709"/>
        <w:rPr>
          <w:szCs w:val="28"/>
        </w:rPr>
      </w:pPr>
      <w:r w:rsidRPr="002372D3">
        <w:rPr>
          <w:szCs w:val="28"/>
        </w:rPr>
        <w:t>4.6.4</w:t>
      </w:r>
      <w:r w:rsidR="00563030" w:rsidRPr="002372D3">
        <w:rPr>
          <w:szCs w:val="28"/>
        </w:rPr>
        <w:t>.</w:t>
      </w:r>
      <w:r w:rsidR="00640423">
        <w:rPr>
          <w:szCs w:val="28"/>
        </w:rPr>
        <w:t xml:space="preserve"> </w:t>
      </w:r>
      <w:r w:rsidR="00563030" w:rsidRPr="002372D3">
        <w:rPr>
          <w:szCs w:val="28"/>
        </w:rPr>
        <w:t xml:space="preserve">В соответствии с резолюцией начальника Управления ответственный специалист подготавливает соответствующие </w:t>
      </w:r>
      <w:r w:rsidR="000031D9">
        <w:rPr>
          <w:szCs w:val="28"/>
        </w:rPr>
        <w:t>карты маршрутов</w:t>
      </w:r>
      <w:r w:rsidR="00954F4E">
        <w:rPr>
          <w:szCs w:val="28"/>
        </w:rPr>
        <w:t>, в сроки, установленные в п.2.5. настоящего Административного регламента.</w:t>
      </w:r>
    </w:p>
    <w:p w:rsidR="00954F4E" w:rsidRPr="002372D3" w:rsidRDefault="00200569" w:rsidP="005630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72D3">
        <w:rPr>
          <w:sz w:val="28"/>
          <w:szCs w:val="28"/>
        </w:rPr>
        <w:t>4.6</w:t>
      </w:r>
      <w:r w:rsidR="00C47484" w:rsidRPr="002372D3">
        <w:rPr>
          <w:sz w:val="28"/>
          <w:szCs w:val="28"/>
        </w:rPr>
        <w:t>.5</w:t>
      </w:r>
      <w:r w:rsidR="00074204" w:rsidRPr="002372D3">
        <w:rPr>
          <w:sz w:val="28"/>
          <w:szCs w:val="28"/>
        </w:rPr>
        <w:t>.</w:t>
      </w:r>
      <w:r w:rsidR="00640423">
        <w:rPr>
          <w:sz w:val="28"/>
          <w:szCs w:val="28"/>
        </w:rPr>
        <w:t xml:space="preserve"> </w:t>
      </w:r>
      <w:r w:rsidR="00074204" w:rsidRPr="002372D3">
        <w:rPr>
          <w:sz w:val="28"/>
          <w:szCs w:val="28"/>
        </w:rPr>
        <w:t>Срок принятия</w:t>
      </w:r>
      <w:r w:rsidR="00563030" w:rsidRPr="002372D3">
        <w:rPr>
          <w:sz w:val="28"/>
          <w:szCs w:val="28"/>
        </w:rPr>
        <w:t xml:space="preserve"> решения о выда</w:t>
      </w:r>
      <w:r w:rsidR="00954F4E">
        <w:rPr>
          <w:sz w:val="28"/>
          <w:szCs w:val="28"/>
        </w:rPr>
        <w:t>че (переоформлении) карт</w:t>
      </w:r>
      <w:r w:rsidR="000031D9">
        <w:rPr>
          <w:sz w:val="28"/>
          <w:szCs w:val="28"/>
        </w:rPr>
        <w:t xml:space="preserve"> маршрутов</w:t>
      </w:r>
      <w:r w:rsidR="00563030" w:rsidRPr="002372D3">
        <w:rPr>
          <w:sz w:val="28"/>
          <w:szCs w:val="28"/>
        </w:rPr>
        <w:t xml:space="preserve"> исчисляется</w:t>
      </w:r>
      <w:r w:rsidR="00D055F9" w:rsidRPr="002372D3">
        <w:rPr>
          <w:sz w:val="28"/>
          <w:szCs w:val="28"/>
        </w:rPr>
        <w:t xml:space="preserve"> со дня поступления в </w:t>
      </w:r>
      <w:r w:rsidR="00665E5D">
        <w:rPr>
          <w:sz w:val="28"/>
          <w:szCs w:val="28"/>
        </w:rPr>
        <w:t>Управлени</w:t>
      </w:r>
      <w:r w:rsidR="00640423">
        <w:rPr>
          <w:sz w:val="28"/>
          <w:szCs w:val="28"/>
        </w:rPr>
        <w:t>е</w:t>
      </w:r>
      <w:r w:rsidR="00563030" w:rsidRPr="002372D3">
        <w:rPr>
          <w:sz w:val="28"/>
          <w:szCs w:val="28"/>
        </w:rPr>
        <w:t xml:space="preserve"> надлежащим образом оформленного заявления о выдаче (пер</w:t>
      </w:r>
      <w:r w:rsidRPr="002372D3">
        <w:rPr>
          <w:sz w:val="28"/>
          <w:szCs w:val="28"/>
        </w:rPr>
        <w:t>еоформлении)</w:t>
      </w:r>
      <w:r w:rsidR="000031D9">
        <w:rPr>
          <w:sz w:val="28"/>
          <w:szCs w:val="28"/>
        </w:rPr>
        <w:t xml:space="preserve"> карты маршрутов</w:t>
      </w:r>
      <w:r w:rsidR="00563030" w:rsidRPr="002372D3">
        <w:rPr>
          <w:sz w:val="28"/>
          <w:szCs w:val="28"/>
        </w:rPr>
        <w:t xml:space="preserve"> и в полном объеме прилагаемых к нему документов</w:t>
      </w:r>
      <w:r w:rsidR="00954F4E">
        <w:rPr>
          <w:sz w:val="28"/>
          <w:szCs w:val="28"/>
        </w:rPr>
        <w:t xml:space="preserve">, </w:t>
      </w:r>
      <w:r w:rsidR="00954F4E">
        <w:rPr>
          <w:sz w:val="28"/>
          <w:szCs w:val="28"/>
        </w:rPr>
        <w:lastRenderedPageBreak/>
        <w:t>соответству</w:t>
      </w:r>
      <w:r w:rsidR="00BE14D2">
        <w:rPr>
          <w:sz w:val="28"/>
          <w:szCs w:val="28"/>
        </w:rPr>
        <w:t>ющих требованиям пунктов 2.7-2.</w:t>
      </w:r>
      <w:r w:rsidR="00954F4E">
        <w:rPr>
          <w:sz w:val="28"/>
          <w:szCs w:val="28"/>
        </w:rPr>
        <w:t>9 настоящего Административного регламента.</w:t>
      </w:r>
    </w:p>
    <w:p w:rsidR="00200569" w:rsidRPr="002372D3" w:rsidRDefault="00C47484" w:rsidP="00563030">
      <w:pPr>
        <w:pStyle w:val="ac"/>
        <w:ind w:firstLine="709"/>
        <w:rPr>
          <w:szCs w:val="28"/>
        </w:rPr>
      </w:pPr>
      <w:r w:rsidRPr="00A14E55">
        <w:rPr>
          <w:szCs w:val="28"/>
        </w:rPr>
        <w:t>4.6.6</w:t>
      </w:r>
      <w:r w:rsidR="00563030" w:rsidRPr="00A14E55">
        <w:rPr>
          <w:szCs w:val="28"/>
        </w:rPr>
        <w:t>.</w:t>
      </w:r>
      <w:r w:rsidR="00640423">
        <w:rPr>
          <w:szCs w:val="28"/>
        </w:rPr>
        <w:t xml:space="preserve"> </w:t>
      </w:r>
      <w:r w:rsidR="00A14E55" w:rsidRPr="00A96C46">
        <w:rPr>
          <w:szCs w:val="28"/>
        </w:rPr>
        <w:t>Карта маршрута</w:t>
      </w:r>
      <w:r w:rsidR="00954F4E">
        <w:rPr>
          <w:szCs w:val="28"/>
        </w:rPr>
        <w:t xml:space="preserve"> оформляе</w:t>
      </w:r>
      <w:r w:rsidR="00563030" w:rsidRPr="002372D3">
        <w:rPr>
          <w:szCs w:val="28"/>
        </w:rPr>
        <w:t>тся на специальных бланках установленной формы, утвержденной приказом Минтранса России от 10.11.2015 №331 «</w:t>
      </w:r>
      <w:r w:rsidR="00563030" w:rsidRPr="002372D3">
        <w:rPr>
          <w:lang w:eastAsia="ru-RU"/>
        </w:rPr>
        <w:t>Об утверждении формы бланка свидетельства об осуществлении перевозок по маршруту регулярных перевозок и порядка его заполнения</w:t>
      </w:r>
      <w:r w:rsidR="00563030" w:rsidRPr="002372D3">
        <w:rPr>
          <w:szCs w:val="28"/>
        </w:rPr>
        <w:t xml:space="preserve">», соответствующих техническим требованиям и условиям изготовления защищенной полиграфической продукции. После оформления документов производится соответствующая отметка в журнале учета бланков </w:t>
      </w:r>
      <w:r w:rsidR="00954F4E">
        <w:rPr>
          <w:szCs w:val="28"/>
        </w:rPr>
        <w:t>строгой отчетности (карт маршрута</w:t>
      </w:r>
      <w:r w:rsidR="00563030" w:rsidRPr="002372D3">
        <w:rPr>
          <w:szCs w:val="28"/>
        </w:rPr>
        <w:t xml:space="preserve"> и приложений).</w:t>
      </w:r>
    </w:p>
    <w:p w:rsidR="00C47484" w:rsidRPr="002372D3" w:rsidRDefault="00563030" w:rsidP="00563030">
      <w:pPr>
        <w:pStyle w:val="ac"/>
        <w:ind w:firstLine="709"/>
        <w:rPr>
          <w:szCs w:val="28"/>
        </w:rPr>
      </w:pPr>
      <w:r w:rsidRPr="002372D3">
        <w:rPr>
          <w:szCs w:val="28"/>
        </w:rPr>
        <w:t xml:space="preserve">В случае допущения брака при оформлении </w:t>
      </w:r>
      <w:r w:rsidR="00200569" w:rsidRPr="00A96C46">
        <w:rPr>
          <w:szCs w:val="28"/>
        </w:rPr>
        <w:t>карты маршрута</w:t>
      </w:r>
      <w:r w:rsidRPr="00A96C46">
        <w:rPr>
          <w:szCs w:val="28"/>
        </w:rPr>
        <w:t>,</w:t>
      </w:r>
      <w:r w:rsidRPr="002372D3">
        <w:rPr>
          <w:szCs w:val="28"/>
        </w:rPr>
        <w:t xml:space="preserve"> испорченный бланк </w:t>
      </w:r>
      <w:r w:rsidR="00200569" w:rsidRPr="002372D3">
        <w:rPr>
          <w:szCs w:val="28"/>
        </w:rPr>
        <w:t>карты маршрута</w:t>
      </w:r>
      <w:r w:rsidRPr="002372D3">
        <w:rPr>
          <w:szCs w:val="28"/>
        </w:rPr>
        <w:t xml:space="preserve"> списывается путем внесения соответствующей записи в журнал учета бланков и уничтожается в установленном порядке.</w:t>
      </w:r>
    </w:p>
    <w:p w:rsidR="00CF4745" w:rsidRDefault="00563030" w:rsidP="00563030">
      <w:pPr>
        <w:pStyle w:val="ac"/>
        <w:ind w:firstLine="709"/>
        <w:rPr>
          <w:szCs w:val="28"/>
        </w:rPr>
      </w:pPr>
      <w:r w:rsidRPr="002372D3">
        <w:rPr>
          <w:szCs w:val="28"/>
        </w:rPr>
        <w:t>4.6.</w:t>
      </w:r>
      <w:r w:rsidR="00C47484" w:rsidRPr="002372D3">
        <w:rPr>
          <w:szCs w:val="28"/>
        </w:rPr>
        <w:t>7</w:t>
      </w:r>
      <w:r w:rsidRPr="002372D3">
        <w:rPr>
          <w:szCs w:val="28"/>
        </w:rPr>
        <w:t>.</w:t>
      </w:r>
      <w:r w:rsidR="00640423">
        <w:rPr>
          <w:szCs w:val="28"/>
        </w:rPr>
        <w:t xml:space="preserve"> </w:t>
      </w:r>
      <w:r w:rsidRPr="002372D3">
        <w:rPr>
          <w:szCs w:val="28"/>
        </w:rPr>
        <w:t xml:space="preserve">Критерием принятия решения </w:t>
      </w:r>
      <w:r w:rsidR="00200569" w:rsidRPr="002372D3">
        <w:rPr>
          <w:szCs w:val="28"/>
        </w:rPr>
        <w:t>о предоставлении муниципальной</w:t>
      </w:r>
      <w:r w:rsidRPr="002372D3">
        <w:rPr>
          <w:szCs w:val="28"/>
        </w:rPr>
        <w:t xml:space="preserve"> услуги в рамках рассмотрения по</w:t>
      </w:r>
      <w:r w:rsidR="00D055F9" w:rsidRPr="002372D3">
        <w:rPr>
          <w:szCs w:val="28"/>
        </w:rPr>
        <w:t xml:space="preserve">лученных </w:t>
      </w:r>
      <w:r w:rsidR="00BE14D2">
        <w:rPr>
          <w:szCs w:val="28"/>
        </w:rPr>
        <w:t>в соответствии с пунктами 2.7-2.9</w:t>
      </w:r>
      <w:r w:rsidRPr="002372D3">
        <w:rPr>
          <w:szCs w:val="28"/>
        </w:rPr>
        <w:t xml:space="preserve"> настоящего Администрат</w:t>
      </w:r>
      <w:r w:rsidR="00CF4745">
        <w:rPr>
          <w:szCs w:val="28"/>
        </w:rPr>
        <w:t>ивного регламента документов и</w:t>
      </w:r>
      <w:r w:rsidRPr="002372D3">
        <w:rPr>
          <w:szCs w:val="28"/>
        </w:rPr>
        <w:t xml:space="preserve"> соответствие заявителя</w:t>
      </w:r>
      <w:r w:rsidR="00A96C46">
        <w:rPr>
          <w:szCs w:val="28"/>
        </w:rPr>
        <w:t xml:space="preserve"> п.2.15</w:t>
      </w:r>
      <w:r w:rsidRPr="002372D3">
        <w:rPr>
          <w:szCs w:val="28"/>
        </w:rPr>
        <w:t xml:space="preserve"> </w:t>
      </w:r>
      <w:r w:rsidR="00CF4745">
        <w:rPr>
          <w:szCs w:val="28"/>
        </w:rPr>
        <w:t>настоящего Административного регламента и требованиям, установленным законодательством.</w:t>
      </w:r>
    </w:p>
    <w:p w:rsidR="00CF4745" w:rsidRDefault="00CF4745" w:rsidP="00563030">
      <w:pPr>
        <w:pStyle w:val="ac"/>
        <w:ind w:firstLine="709"/>
        <w:rPr>
          <w:szCs w:val="28"/>
        </w:rPr>
      </w:pPr>
      <w:r>
        <w:rPr>
          <w:szCs w:val="28"/>
        </w:rPr>
        <w:t>4.6.8. Срок рассмотрения документов и принятия решения о предоставлении муниципальной услуги не может превышать общего срока предоставления муниципальной услуги, предусмотренного п.2.5.</w:t>
      </w:r>
      <w:r w:rsidR="000031D9">
        <w:rPr>
          <w:szCs w:val="28"/>
        </w:rPr>
        <w:t xml:space="preserve"> </w:t>
      </w:r>
      <w:r>
        <w:rPr>
          <w:szCs w:val="28"/>
        </w:rPr>
        <w:t>настоящего Административного регламента.</w:t>
      </w:r>
    </w:p>
    <w:p w:rsidR="00713D0A" w:rsidRDefault="00CF4745" w:rsidP="00713D0A">
      <w:pPr>
        <w:pStyle w:val="ac"/>
        <w:ind w:firstLine="709"/>
        <w:rPr>
          <w:szCs w:val="28"/>
        </w:rPr>
      </w:pPr>
      <w:r>
        <w:rPr>
          <w:szCs w:val="28"/>
        </w:rPr>
        <w:t>4.6.9</w:t>
      </w:r>
      <w:r w:rsidR="00563030" w:rsidRPr="002372D3">
        <w:rPr>
          <w:szCs w:val="28"/>
        </w:rPr>
        <w:t>.</w:t>
      </w:r>
      <w:r w:rsidR="00640423">
        <w:rPr>
          <w:szCs w:val="28"/>
        </w:rPr>
        <w:t xml:space="preserve"> </w:t>
      </w:r>
      <w:r w:rsidR="00563030" w:rsidRPr="002372D3">
        <w:rPr>
          <w:szCs w:val="28"/>
        </w:rPr>
        <w:t xml:space="preserve">Результатом административного действия является, в случае принятия положительного решения – представление заявителю или его представителю оригинала  </w:t>
      </w:r>
      <w:r w:rsidR="00200569" w:rsidRPr="002372D3">
        <w:rPr>
          <w:szCs w:val="28"/>
        </w:rPr>
        <w:t>карты маршрута</w:t>
      </w:r>
      <w:r w:rsidR="00563030" w:rsidRPr="002372D3">
        <w:rPr>
          <w:szCs w:val="28"/>
        </w:rPr>
        <w:t>, переоформлен</w:t>
      </w:r>
      <w:r w:rsidR="00200569" w:rsidRPr="002372D3">
        <w:rPr>
          <w:szCs w:val="28"/>
        </w:rPr>
        <w:t>ной карты маршрута.</w:t>
      </w:r>
    </w:p>
    <w:p w:rsidR="00CF4745" w:rsidRDefault="00CF4745" w:rsidP="00563030">
      <w:pPr>
        <w:pStyle w:val="ac"/>
        <w:ind w:firstLine="709"/>
        <w:rPr>
          <w:szCs w:val="28"/>
        </w:rPr>
      </w:pPr>
      <w:r>
        <w:rPr>
          <w:szCs w:val="28"/>
        </w:rPr>
        <w:t>4.6.10.</w:t>
      </w:r>
      <w:r w:rsidR="00640423">
        <w:rPr>
          <w:szCs w:val="28"/>
        </w:rPr>
        <w:t xml:space="preserve"> </w:t>
      </w:r>
      <w:r>
        <w:rPr>
          <w:szCs w:val="28"/>
        </w:rPr>
        <w:t xml:space="preserve">Способ фиксации результата – расписка заявителя (уполномоченного представителя) в журнале </w:t>
      </w:r>
      <w:r w:rsidR="000031D9">
        <w:rPr>
          <w:szCs w:val="28"/>
        </w:rPr>
        <w:t>регистрации выдачи карт маршрутов</w:t>
      </w:r>
      <w:r w:rsidR="000110F8">
        <w:rPr>
          <w:szCs w:val="28"/>
        </w:rPr>
        <w:t xml:space="preserve"> регулярных перевозок</w:t>
      </w:r>
      <w:r>
        <w:rPr>
          <w:szCs w:val="28"/>
        </w:rPr>
        <w:t xml:space="preserve"> с обязательным указанием даты получения, фамилии, имени, отчества получателя и его паспортных данных.</w:t>
      </w:r>
    </w:p>
    <w:p w:rsidR="00920F6D" w:rsidRDefault="00713D0A" w:rsidP="005630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4.6.11</w:t>
      </w:r>
      <w:r w:rsidR="00920F6D" w:rsidRPr="002372D3">
        <w:rPr>
          <w:sz w:val="28"/>
          <w:szCs w:val="28"/>
        </w:rPr>
        <w:t>.</w:t>
      </w:r>
      <w:r w:rsidR="00640423">
        <w:rPr>
          <w:sz w:val="28"/>
          <w:szCs w:val="28"/>
        </w:rPr>
        <w:t xml:space="preserve"> </w:t>
      </w:r>
      <w:r w:rsidR="00E94206" w:rsidRPr="002372D3">
        <w:rPr>
          <w:sz w:val="28"/>
          <w:szCs w:val="28"/>
        </w:rPr>
        <w:t>Критерием принятия решения об отказе в выдаче ка</w:t>
      </w:r>
      <w:r w:rsidR="00CF4745">
        <w:rPr>
          <w:sz w:val="28"/>
          <w:szCs w:val="28"/>
        </w:rPr>
        <w:t>рт</w:t>
      </w:r>
      <w:r w:rsidR="000031D9">
        <w:rPr>
          <w:sz w:val="28"/>
          <w:szCs w:val="28"/>
        </w:rPr>
        <w:t xml:space="preserve"> маршрутов</w:t>
      </w:r>
      <w:r w:rsidR="00E94206" w:rsidRPr="002372D3">
        <w:rPr>
          <w:sz w:val="28"/>
          <w:szCs w:val="28"/>
        </w:rPr>
        <w:t xml:space="preserve"> явля</w:t>
      </w:r>
      <w:r w:rsidR="00CF4745">
        <w:rPr>
          <w:sz w:val="28"/>
          <w:szCs w:val="28"/>
        </w:rPr>
        <w:t>ю</w:t>
      </w:r>
      <w:r w:rsidR="00A96C46">
        <w:rPr>
          <w:sz w:val="28"/>
          <w:szCs w:val="28"/>
        </w:rPr>
        <w:t>тся основания указанные в п.2.15</w:t>
      </w:r>
      <w:r w:rsidR="00CF4745">
        <w:rPr>
          <w:sz w:val="28"/>
          <w:szCs w:val="28"/>
        </w:rPr>
        <w:t xml:space="preserve"> </w:t>
      </w:r>
      <w:r w:rsidR="00E94206" w:rsidRPr="002372D3">
        <w:rPr>
          <w:sz w:val="28"/>
          <w:szCs w:val="28"/>
        </w:rPr>
        <w:t>настоящего Административного регламента.</w:t>
      </w:r>
    </w:p>
    <w:p w:rsidR="00713D0A" w:rsidRDefault="00713D0A" w:rsidP="005630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4.6.12. Решение Управления об отказе в предоставлении муниципальной услуги направляются заявителю ответственным специалистом в письменной форме с указанием причины отказа в течение 3 рабочих дней с момента принятия решения.</w:t>
      </w:r>
    </w:p>
    <w:p w:rsidR="00F40E2D" w:rsidRDefault="00F40E2D" w:rsidP="00F40E2D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640423" w:rsidRDefault="00640423" w:rsidP="00F40E2D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640423" w:rsidRDefault="00640423" w:rsidP="00F40E2D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640423" w:rsidRDefault="00640423" w:rsidP="00F40E2D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C47484" w:rsidRDefault="009823FF" w:rsidP="00F40E2D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9823FF">
        <w:rPr>
          <w:b/>
          <w:sz w:val="28"/>
          <w:szCs w:val="28"/>
          <w:lang w:val="en-US"/>
        </w:rPr>
        <w:lastRenderedPageBreak/>
        <w:t>V</w:t>
      </w:r>
      <w:r w:rsidRPr="009823FF">
        <w:rPr>
          <w:b/>
          <w:sz w:val="28"/>
          <w:szCs w:val="28"/>
        </w:rPr>
        <w:t>.Форма контроля за исполнением Административного регламента</w:t>
      </w:r>
    </w:p>
    <w:p w:rsidR="00F40E2D" w:rsidRDefault="00F40E2D" w:rsidP="00F40E2D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9823FF" w:rsidRPr="00F40E2D" w:rsidRDefault="009823FF" w:rsidP="009823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5.1.Порядок осуществления текущего контроля за соблюдением и исполнением ответственными должностными лицами, являющимися непосредственными исполнителями муниципальной услуги положений настоящего Административного регламента и иных нормативных правовых актов, а также принятием ими решений:</w:t>
      </w:r>
    </w:p>
    <w:p w:rsidR="009823FF" w:rsidRPr="00F40E2D" w:rsidRDefault="009823FF" w:rsidP="009823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5.1.1. Контроль за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9823FF" w:rsidRPr="00F40E2D" w:rsidRDefault="009823FF" w:rsidP="009823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5.1.2. Текущий контроль за соблюдением и исполнением ответственными должностными лицами положения Административного регламента и иных нормативных правовых актов, осуществляется постоянно начальником Управления.</w:t>
      </w:r>
    </w:p>
    <w:p w:rsidR="009823FF" w:rsidRDefault="00A14E55" w:rsidP="009823F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823FF" w:rsidRPr="00F40E2D">
        <w:rPr>
          <w:sz w:val="28"/>
          <w:szCs w:val="28"/>
        </w:rPr>
        <w:t>. Проверка назначается по факту поступления</w:t>
      </w:r>
      <w:r w:rsidR="00F81360" w:rsidRPr="00F40E2D">
        <w:rPr>
          <w:sz w:val="28"/>
          <w:szCs w:val="28"/>
        </w:rPr>
        <w:t xml:space="preserve"> обращения (жалобы) заявителя о нарушениях, допущенных при предоставлении муниципальной услуги, а также в случае поступления в Управление иной информации, указывающей на имеющиеся нарушения, и проводится в отношении конкретного обращения.</w:t>
      </w:r>
    </w:p>
    <w:p w:rsidR="00A96C46" w:rsidRDefault="00A96C46" w:rsidP="009823F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ходе осуществления плановых (комплексных) проверок выявляются нарушения законов и иных нормативных актов Российской Федерации и Ленинградской области, связанных с предоставлением муниципальной услуги в течение отчетного периода, прав заявителя, требований настоящего Административного регламента, порядка и сроков предоставления муниципальной услуги, оцениваются  полнота и качество предоставления муниципальной услуги.</w:t>
      </w:r>
    </w:p>
    <w:p w:rsidR="0018376B" w:rsidRPr="00F40E2D" w:rsidRDefault="0018376B" w:rsidP="009823F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869A5" w:rsidRPr="00BD134E" w:rsidRDefault="00DC2997">
      <w:pPr>
        <w:pStyle w:val="31"/>
        <w:tabs>
          <w:tab w:val="clear" w:pos="0"/>
        </w:tabs>
        <w:spacing w:before="0" w:after="0"/>
        <w:ind w:right="0" w:firstLine="0"/>
        <w:jc w:val="center"/>
      </w:pPr>
      <w:r>
        <w:rPr>
          <w:lang w:val="en-US"/>
        </w:rPr>
        <w:t>V</w:t>
      </w:r>
      <w:r w:rsidR="00ED4842">
        <w:rPr>
          <w:lang w:val="en-US"/>
        </w:rPr>
        <w:t>I</w:t>
      </w:r>
      <w:r w:rsidR="005869A5" w:rsidRPr="00BD134E">
        <w:t xml:space="preserve">. Досудебный (внесудебный) порядок обжалования решений и действий (бездействия) органа, </w:t>
      </w:r>
      <w:r>
        <w:t>предо</w:t>
      </w:r>
      <w:r w:rsidR="00502ADF">
        <w:t xml:space="preserve">ставляющего муниципальную </w:t>
      </w:r>
      <w:r w:rsidR="005869A5" w:rsidRPr="00BD134E">
        <w:t xml:space="preserve"> услугу, а также должностных лиц, </w:t>
      </w:r>
      <w:r>
        <w:t xml:space="preserve">муниципальных </w:t>
      </w:r>
      <w:r w:rsidR="005869A5" w:rsidRPr="00BD134E">
        <w:t>служащих</w:t>
      </w:r>
    </w:p>
    <w:p w:rsidR="005869A5" w:rsidRPr="00BD134E" w:rsidRDefault="005869A5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A43" w:rsidRPr="00BD134E" w:rsidRDefault="004B0131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5B3A43" w:rsidRPr="00BD134E">
        <w:rPr>
          <w:sz w:val="28"/>
          <w:szCs w:val="28"/>
          <w:lang w:eastAsia="ru-RU"/>
        </w:rPr>
        <w:t>.1. Заявители имеют право на обжалование действий (бездействия) и решений, принятых (осуществляемых) в ходе предост</w:t>
      </w:r>
      <w:r w:rsidR="00702763">
        <w:rPr>
          <w:sz w:val="28"/>
          <w:szCs w:val="28"/>
          <w:lang w:eastAsia="ru-RU"/>
        </w:rPr>
        <w:t>авления муниципальной</w:t>
      </w:r>
      <w:r w:rsidR="005B3A43" w:rsidRPr="00BD134E">
        <w:rPr>
          <w:sz w:val="28"/>
          <w:szCs w:val="28"/>
          <w:lang w:eastAsia="ru-RU"/>
        </w:rPr>
        <w:t xml:space="preserve"> услуги, в досудебном (внесудебном) порядке.</w:t>
      </w:r>
    </w:p>
    <w:p w:rsidR="005B3A43" w:rsidRPr="00F40E2D" w:rsidRDefault="004B0131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40E2D">
        <w:rPr>
          <w:sz w:val="28"/>
          <w:szCs w:val="28"/>
          <w:lang w:eastAsia="ru-RU"/>
        </w:rPr>
        <w:t>6</w:t>
      </w:r>
      <w:r w:rsidR="005B3A43" w:rsidRPr="00F40E2D">
        <w:rPr>
          <w:sz w:val="28"/>
          <w:szCs w:val="28"/>
          <w:lang w:eastAsia="ru-RU"/>
        </w:rPr>
        <w:t>.2.Предметом досудебного (внесудебного) обжалования являются решение,</w:t>
      </w:r>
      <w:r w:rsidR="00702763" w:rsidRPr="00F40E2D">
        <w:rPr>
          <w:sz w:val="28"/>
          <w:szCs w:val="28"/>
          <w:lang w:eastAsia="ru-RU"/>
        </w:rPr>
        <w:t xml:space="preserve"> д</w:t>
      </w:r>
      <w:r w:rsidR="00A96C46">
        <w:rPr>
          <w:sz w:val="28"/>
          <w:szCs w:val="28"/>
          <w:lang w:eastAsia="ru-RU"/>
        </w:rPr>
        <w:t>ействие (бездействие)</w:t>
      </w:r>
      <w:r w:rsidR="00AD5D45">
        <w:rPr>
          <w:sz w:val="28"/>
          <w:szCs w:val="28"/>
          <w:lang w:eastAsia="ru-RU"/>
        </w:rPr>
        <w:t xml:space="preserve"> </w:t>
      </w:r>
      <w:r w:rsidR="00DD0AAA">
        <w:rPr>
          <w:sz w:val="28"/>
          <w:szCs w:val="28"/>
          <w:lang w:eastAsia="ru-RU"/>
        </w:rPr>
        <w:t>лиц,</w:t>
      </w:r>
      <w:r w:rsidR="005B3A43" w:rsidRPr="00F40E2D">
        <w:rPr>
          <w:sz w:val="28"/>
          <w:szCs w:val="28"/>
          <w:lang w:eastAsia="ru-RU"/>
        </w:rPr>
        <w:t xml:space="preserve"> ответственных за предоставление</w:t>
      </w:r>
      <w:r w:rsidR="00702763" w:rsidRPr="00F40E2D">
        <w:rPr>
          <w:sz w:val="28"/>
          <w:szCs w:val="28"/>
          <w:lang w:eastAsia="ru-RU"/>
        </w:rPr>
        <w:t xml:space="preserve"> муниципальной</w:t>
      </w:r>
      <w:r w:rsidR="005B3A43" w:rsidRPr="00F40E2D">
        <w:rPr>
          <w:sz w:val="28"/>
          <w:szCs w:val="28"/>
          <w:lang w:eastAsia="ru-RU"/>
        </w:rPr>
        <w:t xml:space="preserve"> услуги, в том числе:</w:t>
      </w:r>
    </w:p>
    <w:p w:rsidR="00A57296" w:rsidRDefault="00A57296" w:rsidP="00A5729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6.2.1 Нарушение срока регистрации запроса о предоставлении муниципальной услуги.</w:t>
      </w:r>
    </w:p>
    <w:p w:rsidR="00A57296" w:rsidRDefault="00A57296" w:rsidP="00A5729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6.2.2. Нарушение срока предоставления муниципальной услуги. </w:t>
      </w:r>
    </w:p>
    <w:p w:rsidR="00A57296" w:rsidRDefault="00A57296" w:rsidP="00A5729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6.2.3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sz w:val="28"/>
          <w:szCs w:val="28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="00990DC2">
        <w:rPr>
          <w:sz w:val="28"/>
          <w:szCs w:val="28"/>
          <w:lang w:eastAsia="ru-RU"/>
        </w:rPr>
        <w:t>.</w:t>
      </w:r>
    </w:p>
    <w:p w:rsidR="00990DC2" w:rsidRDefault="00A57296" w:rsidP="00990DC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6.2.4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90DC2" w:rsidRDefault="00990DC2" w:rsidP="00990DC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6.2.5</w:t>
      </w:r>
      <w:r w:rsidR="00A5729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="00A57296">
        <w:rPr>
          <w:sz w:val="28"/>
          <w:szCs w:val="28"/>
          <w:lang w:eastAsia="ru-RU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90DC2" w:rsidRDefault="00990DC2" w:rsidP="00990DC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</w:t>
      </w:r>
      <w:r w:rsidR="00A57296">
        <w:rPr>
          <w:sz w:val="28"/>
          <w:szCs w:val="28"/>
          <w:lang w:eastAsia="ru-RU"/>
        </w:rPr>
        <w:t xml:space="preserve">6 </w:t>
      </w:r>
      <w:r>
        <w:rPr>
          <w:sz w:val="28"/>
          <w:szCs w:val="28"/>
          <w:lang w:eastAsia="ru-RU"/>
        </w:rPr>
        <w:t>З</w:t>
      </w:r>
      <w:r w:rsidR="00A57296">
        <w:rPr>
          <w:sz w:val="28"/>
          <w:szCs w:val="28"/>
          <w:lang w:eastAsia="ru-RU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0DC2" w:rsidRDefault="00990DC2" w:rsidP="00990DC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6.2.7</w:t>
      </w:r>
      <w:r w:rsidR="00A5729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="00A57296">
        <w:rPr>
          <w:sz w:val="28"/>
          <w:szCs w:val="28"/>
          <w:lang w:eastAsia="ru-RU"/>
        </w:rPr>
        <w:t xml:space="preserve">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990DC2" w:rsidRDefault="00990DC2" w:rsidP="00990DC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6.2.8</w:t>
      </w:r>
      <w:r w:rsidR="00A5729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</w:t>
      </w:r>
      <w:r w:rsidR="00A57296">
        <w:rPr>
          <w:sz w:val="28"/>
          <w:szCs w:val="28"/>
          <w:lang w:eastAsia="ru-RU"/>
        </w:rPr>
        <w:t xml:space="preserve">арушение срока или порядка выдачи документов по результатам предоставления </w:t>
      </w:r>
      <w:r>
        <w:rPr>
          <w:sz w:val="28"/>
          <w:szCs w:val="28"/>
          <w:lang w:eastAsia="ru-RU"/>
        </w:rPr>
        <w:t>муниципальной услуги.</w:t>
      </w:r>
    </w:p>
    <w:p w:rsidR="00990DC2" w:rsidRDefault="00990DC2" w:rsidP="00990DC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6.2.9</w:t>
      </w:r>
      <w:r w:rsidR="00A5729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="00A57296">
        <w:rPr>
          <w:sz w:val="28"/>
          <w:szCs w:val="28"/>
          <w:lang w:eastAsia="ru-RU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A57296" w:rsidRDefault="00990DC2" w:rsidP="00990DC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</w:t>
      </w:r>
      <w:r w:rsidR="00A57296">
        <w:rPr>
          <w:sz w:val="28"/>
          <w:szCs w:val="28"/>
          <w:lang w:eastAsia="ru-RU"/>
        </w:rPr>
        <w:t xml:space="preserve">10 </w:t>
      </w:r>
      <w:r>
        <w:rPr>
          <w:sz w:val="28"/>
          <w:szCs w:val="28"/>
          <w:lang w:eastAsia="ru-RU"/>
        </w:rPr>
        <w:t>Т</w:t>
      </w:r>
      <w:r w:rsidR="00A57296">
        <w:rPr>
          <w:sz w:val="28"/>
          <w:szCs w:val="28"/>
          <w:lang w:eastAsia="ru-RU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sz w:val="28"/>
          <w:szCs w:val="28"/>
          <w:lang w:eastAsia="ru-RU"/>
        </w:rPr>
        <w:t>.</w:t>
      </w:r>
    </w:p>
    <w:p w:rsidR="00650712" w:rsidRPr="00F40E2D" w:rsidRDefault="004B0131" w:rsidP="00A5729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40E2D">
        <w:rPr>
          <w:sz w:val="28"/>
          <w:szCs w:val="28"/>
          <w:lang w:eastAsia="ru-RU"/>
        </w:rPr>
        <w:t>6</w:t>
      </w:r>
      <w:r w:rsidR="00650712">
        <w:rPr>
          <w:sz w:val="28"/>
          <w:szCs w:val="28"/>
          <w:lang w:eastAsia="ru-RU"/>
        </w:rPr>
        <w:t>.3</w:t>
      </w:r>
      <w:r w:rsidR="005B3A43" w:rsidRPr="00F40E2D">
        <w:rPr>
          <w:sz w:val="28"/>
          <w:szCs w:val="28"/>
          <w:lang w:eastAsia="ru-RU"/>
        </w:rPr>
        <w:t>.</w:t>
      </w:r>
      <w:r w:rsidR="00990DC2">
        <w:rPr>
          <w:sz w:val="28"/>
          <w:szCs w:val="28"/>
          <w:lang w:eastAsia="ru-RU"/>
        </w:rPr>
        <w:t xml:space="preserve"> </w:t>
      </w:r>
      <w:r w:rsidR="005B3A43" w:rsidRPr="00F40E2D">
        <w:rPr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2" w:history="1">
        <w:r w:rsidR="005B3A43" w:rsidRPr="00F40E2D">
          <w:rPr>
            <w:sz w:val="28"/>
            <w:szCs w:val="28"/>
            <w:lang w:eastAsia="ru-RU"/>
          </w:rPr>
          <w:t>части 5 статьи 11.2</w:t>
        </w:r>
      </w:hyperlink>
      <w:r w:rsidR="005B3A43" w:rsidRPr="00F40E2D">
        <w:rPr>
          <w:sz w:val="28"/>
          <w:szCs w:val="28"/>
          <w:lang w:eastAsia="ru-RU"/>
        </w:rPr>
        <w:t xml:space="preserve"> Федерального закона </w:t>
      </w:r>
      <w:r w:rsidR="005B3A43" w:rsidRPr="00F40E2D">
        <w:rPr>
          <w:sz w:val="28"/>
          <w:szCs w:val="28"/>
        </w:rPr>
        <w:t>№ 210-ФЗ</w:t>
      </w:r>
      <w:r w:rsidR="005B3A43" w:rsidRPr="00F40E2D">
        <w:rPr>
          <w:sz w:val="28"/>
          <w:szCs w:val="28"/>
          <w:lang w:eastAsia="ru-RU"/>
        </w:rPr>
        <w:t>.</w:t>
      </w:r>
    </w:p>
    <w:p w:rsidR="00650712" w:rsidRDefault="00650712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6.4</w:t>
      </w:r>
      <w:r w:rsidRPr="00F40E2D">
        <w:rPr>
          <w:sz w:val="28"/>
          <w:szCs w:val="28"/>
          <w:lang w:eastAsia="ru-RU"/>
        </w:rPr>
        <w:t>.</w:t>
      </w:r>
      <w:r w:rsidR="00990DC2">
        <w:rPr>
          <w:sz w:val="28"/>
          <w:szCs w:val="28"/>
          <w:lang w:eastAsia="ru-RU"/>
        </w:rPr>
        <w:t xml:space="preserve"> </w:t>
      </w:r>
      <w:r w:rsidRPr="00F40E2D">
        <w:rPr>
          <w:sz w:val="28"/>
          <w:szCs w:val="28"/>
          <w:lang w:eastAsia="ru-RU"/>
        </w:rPr>
        <w:t>Жалоба подается в Управление в письменной форме на бумажном носителе или в электронной форме, а также может быть принята при личном приеме заявителя.</w:t>
      </w:r>
    </w:p>
    <w:p w:rsidR="00650712" w:rsidRPr="00F40E2D" w:rsidRDefault="00650712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6.5.</w:t>
      </w:r>
      <w:r w:rsidR="00990D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Жалоба регистрируется в течение одного дня с момента ее поступления.</w:t>
      </w:r>
    </w:p>
    <w:p w:rsidR="00CA7480" w:rsidRPr="00F40E2D" w:rsidRDefault="00650712" w:rsidP="0065071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6.6.</w:t>
      </w:r>
      <w:r w:rsidR="00990DC2">
        <w:rPr>
          <w:sz w:val="28"/>
          <w:szCs w:val="28"/>
          <w:lang w:eastAsia="ru-RU"/>
        </w:rPr>
        <w:t xml:space="preserve"> </w:t>
      </w:r>
      <w:r w:rsidR="00CA7480" w:rsidRPr="00F40E2D">
        <w:rPr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6B5B94" w:rsidRDefault="00CA7480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40E2D">
        <w:rPr>
          <w:sz w:val="28"/>
          <w:szCs w:val="28"/>
          <w:lang w:eastAsia="ru-RU"/>
        </w:rPr>
        <w:lastRenderedPageBreak/>
        <w:t xml:space="preserve">- наименование органа, предоставляющего муниципальную услугу, </w:t>
      </w:r>
    </w:p>
    <w:p w:rsidR="00CA7480" w:rsidRPr="00F40E2D" w:rsidRDefault="006B5B94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фамилия, имя</w:t>
      </w:r>
      <w:r w:rsidR="00CA7480" w:rsidRPr="00F40E2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CA7480" w:rsidRPr="00F40E2D">
        <w:rPr>
          <w:sz w:val="28"/>
          <w:szCs w:val="28"/>
          <w:lang w:eastAsia="ru-RU"/>
        </w:rPr>
        <w:t>отчество</w:t>
      </w:r>
      <w:r>
        <w:rPr>
          <w:sz w:val="28"/>
          <w:szCs w:val="28"/>
          <w:lang w:eastAsia="ru-RU"/>
        </w:rPr>
        <w:t xml:space="preserve"> </w:t>
      </w:r>
      <w:r w:rsidR="00CA7480" w:rsidRPr="00F40E2D">
        <w:rPr>
          <w:sz w:val="28"/>
          <w:szCs w:val="28"/>
          <w:lang w:eastAsia="ru-RU"/>
        </w:rPr>
        <w:t>(последнее – при наличии), сведения о месте жительства заявителя</w:t>
      </w:r>
      <w:r>
        <w:rPr>
          <w:sz w:val="28"/>
          <w:szCs w:val="28"/>
          <w:lang w:eastAsia="ru-RU"/>
        </w:rPr>
        <w:t xml:space="preserve"> </w:t>
      </w:r>
      <w:r w:rsidR="00CA7480" w:rsidRPr="00F40E2D">
        <w:rPr>
          <w:sz w:val="28"/>
          <w:szCs w:val="28"/>
          <w:lang w:eastAsia="ru-RU"/>
        </w:rPr>
        <w:t xml:space="preserve">- физического лица либо наименование, сведения о месте нахождения заявителя – юридического </w:t>
      </w:r>
      <w:r w:rsidR="002B1CCD" w:rsidRPr="00F40E2D">
        <w:rPr>
          <w:sz w:val="28"/>
          <w:szCs w:val="28"/>
          <w:lang w:eastAsia="ru-RU"/>
        </w:rPr>
        <w:t>лица, а также номер (номера</w:t>
      </w:r>
      <w:r w:rsidR="00CA7480" w:rsidRPr="00F40E2D">
        <w:rPr>
          <w:sz w:val="28"/>
          <w:szCs w:val="28"/>
          <w:lang w:eastAsia="ru-RU"/>
        </w:rPr>
        <w:t xml:space="preserve">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5B94" w:rsidRPr="00F40E2D" w:rsidRDefault="00CA7480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40E2D">
        <w:rPr>
          <w:sz w:val="28"/>
          <w:szCs w:val="28"/>
          <w:lang w:eastAsia="ru-RU"/>
        </w:rPr>
        <w:t>-</w:t>
      </w:r>
      <w:r w:rsidR="00650712">
        <w:rPr>
          <w:sz w:val="28"/>
          <w:szCs w:val="28"/>
          <w:lang w:eastAsia="ru-RU"/>
        </w:rPr>
        <w:t xml:space="preserve"> </w:t>
      </w:r>
      <w:r w:rsidRPr="00F40E2D">
        <w:rPr>
          <w:sz w:val="28"/>
          <w:szCs w:val="28"/>
          <w:lang w:eastAsia="ru-RU"/>
        </w:rPr>
        <w:t>свед</w:t>
      </w:r>
      <w:r w:rsidR="002B1CCD" w:rsidRPr="00F40E2D">
        <w:rPr>
          <w:sz w:val="28"/>
          <w:szCs w:val="28"/>
          <w:lang w:eastAsia="ru-RU"/>
        </w:rPr>
        <w:t>ения об обжалуемых решениях и д</w:t>
      </w:r>
      <w:r w:rsidRPr="00F40E2D">
        <w:rPr>
          <w:sz w:val="28"/>
          <w:szCs w:val="28"/>
          <w:lang w:eastAsia="ru-RU"/>
        </w:rPr>
        <w:t>ей</w:t>
      </w:r>
      <w:r w:rsidR="002B1CCD" w:rsidRPr="00F40E2D">
        <w:rPr>
          <w:sz w:val="28"/>
          <w:szCs w:val="28"/>
          <w:lang w:eastAsia="ru-RU"/>
        </w:rPr>
        <w:t>с</w:t>
      </w:r>
      <w:r w:rsidRPr="00F40E2D">
        <w:rPr>
          <w:sz w:val="28"/>
          <w:szCs w:val="28"/>
          <w:lang w:eastAsia="ru-RU"/>
        </w:rPr>
        <w:t>твиях (бездействии)</w:t>
      </w:r>
      <w:r w:rsidR="00FA7A3F">
        <w:rPr>
          <w:sz w:val="28"/>
          <w:szCs w:val="28"/>
          <w:lang w:eastAsia="ru-RU"/>
        </w:rPr>
        <w:t xml:space="preserve">  </w:t>
      </w:r>
      <w:r w:rsidR="006B5B94">
        <w:rPr>
          <w:sz w:val="28"/>
          <w:szCs w:val="28"/>
          <w:lang w:eastAsia="ru-RU"/>
        </w:rPr>
        <w:t>лиц, ответственных за предоставление муниципальной услуги;</w:t>
      </w:r>
    </w:p>
    <w:p w:rsidR="002B1CCD" w:rsidRPr="00F40E2D" w:rsidRDefault="002B1CCD" w:rsidP="002B1C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40E2D">
        <w:rPr>
          <w:sz w:val="28"/>
          <w:szCs w:val="28"/>
          <w:lang w:eastAsia="ru-RU"/>
        </w:rPr>
        <w:t>-</w:t>
      </w:r>
      <w:r w:rsidR="00990DC2">
        <w:rPr>
          <w:sz w:val="28"/>
          <w:szCs w:val="28"/>
          <w:lang w:eastAsia="ru-RU"/>
        </w:rPr>
        <w:t xml:space="preserve"> </w:t>
      </w:r>
      <w:r w:rsidRPr="00F40E2D">
        <w:rPr>
          <w:sz w:val="28"/>
          <w:szCs w:val="28"/>
          <w:lang w:eastAsia="ru-RU"/>
        </w:rPr>
        <w:t>доводы, на основании которых заявитель не согласен с решением и действ</w:t>
      </w:r>
      <w:r w:rsidR="00A96C46">
        <w:rPr>
          <w:sz w:val="28"/>
          <w:szCs w:val="28"/>
          <w:lang w:eastAsia="ru-RU"/>
        </w:rPr>
        <w:t xml:space="preserve">ием (бездействием) </w:t>
      </w:r>
      <w:r w:rsidR="00FA7A3F">
        <w:rPr>
          <w:sz w:val="28"/>
          <w:szCs w:val="28"/>
          <w:lang w:eastAsia="ru-RU"/>
        </w:rPr>
        <w:t>лиц, ответственных за предоставление муниципальной услуги</w:t>
      </w:r>
      <w:r w:rsidRPr="00F40E2D">
        <w:rPr>
          <w:sz w:val="28"/>
          <w:szCs w:val="28"/>
          <w:lang w:eastAsia="ru-RU"/>
        </w:rPr>
        <w:t>. Заявителем могут быть пред</w:t>
      </w:r>
      <w:r w:rsidR="006B5B94">
        <w:rPr>
          <w:sz w:val="28"/>
          <w:szCs w:val="28"/>
          <w:lang w:eastAsia="ru-RU"/>
        </w:rPr>
        <w:t>ставлены документы (при наличии)</w:t>
      </w:r>
      <w:r w:rsidRPr="00F40E2D">
        <w:rPr>
          <w:sz w:val="28"/>
          <w:szCs w:val="28"/>
          <w:lang w:eastAsia="ru-RU"/>
        </w:rPr>
        <w:t>, подтверждающие доводы заявителя, либо их копии.</w:t>
      </w:r>
    </w:p>
    <w:p w:rsidR="00650712" w:rsidRDefault="00FA7A3F" w:rsidP="002B1C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A77268">
        <w:rPr>
          <w:sz w:val="28"/>
          <w:szCs w:val="28"/>
          <w:lang w:eastAsia="ru-RU"/>
        </w:rPr>
        <w:t>7</w:t>
      </w:r>
      <w:r w:rsidR="002B1CCD" w:rsidRPr="00F40E2D">
        <w:rPr>
          <w:sz w:val="28"/>
          <w:szCs w:val="28"/>
          <w:lang w:eastAsia="ru-RU"/>
        </w:rPr>
        <w:t>.</w:t>
      </w:r>
      <w:r w:rsidR="00990DC2">
        <w:rPr>
          <w:sz w:val="28"/>
          <w:szCs w:val="28"/>
          <w:lang w:eastAsia="ru-RU"/>
        </w:rPr>
        <w:t xml:space="preserve"> </w:t>
      </w:r>
      <w:r w:rsidR="002B1CCD" w:rsidRPr="00F40E2D">
        <w:rPr>
          <w:sz w:val="28"/>
          <w:szCs w:val="28"/>
          <w:lang w:eastAsia="ru-RU"/>
        </w:rPr>
        <w:t>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</w:t>
      </w:r>
      <w:r>
        <w:rPr>
          <w:sz w:val="28"/>
          <w:szCs w:val="28"/>
          <w:lang w:eastAsia="ru-RU"/>
        </w:rPr>
        <w:t xml:space="preserve"> содержат сведения, составляющие</w:t>
      </w:r>
      <w:r w:rsidR="002B1CCD" w:rsidRPr="00F40E2D">
        <w:rPr>
          <w:sz w:val="28"/>
          <w:szCs w:val="28"/>
          <w:lang w:eastAsia="ru-RU"/>
        </w:rPr>
        <w:t xml:space="preserve"> государственную или иную охраняемую тайну.</w:t>
      </w:r>
    </w:p>
    <w:p w:rsidR="00650712" w:rsidRDefault="00A77268" w:rsidP="00FA7A3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6.8.</w:t>
      </w:r>
      <w:r w:rsidR="00990DC2">
        <w:rPr>
          <w:sz w:val="28"/>
          <w:szCs w:val="28"/>
          <w:lang w:eastAsia="ru-RU"/>
        </w:rPr>
        <w:t xml:space="preserve"> </w:t>
      </w:r>
      <w:r w:rsidR="00FA7A3F">
        <w:rPr>
          <w:sz w:val="28"/>
          <w:szCs w:val="28"/>
          <w:lang w:eastAsia="ru-RU"/>
        </w:rPr>
        <w:t>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</w:t>
      </w:r>
      <w:r w:rsidR="00DD0AAA">
        <w:rPr>
          <w:sz w:val="28"/>
          <w:szCs w:val="28"/>
          <w:lang w:eastAsia="ru-RU"/>
        </w:rPr>
        <w:t>учае отказ</w:t>
      </w:r>
      <w:r w:rsidR="00DE6D52">
        <w:rPr>
          <w:sz w:val="28"/>
          <w:szCs w:val="28"/>
          <w:lang w:eastAsia="ru-RU"/>
        </w:rPr>
        <w:t xml:space="preserve">а </w:t>
      </w:r>
      <w:r w:rsidR="00DD0AAA">
        <w:rPr>
          <w:sz w:val="28"/>
          <w:szCs w:val="28"/>
          <w:lang w:eastAsia="ru-RU"/>
        </w:rPr>
        <w:t>должностных лиц</w:t>
      </w:r>
      <w:r w:rsidR="00DE6D52">
        <w:rPr>
          <w:sz w:val="28"/>
          <w:szCs w:val="28"/>
          <w:lang w:eastAsia="ru-RU"/>
        </w:rPr>
        <w:t>,</w:t>
      </w:r>
      <w:r w:rsidR="00DD0AAA">
        <w:rPr>
          <w:sz w:val="28"/>
          <w:szCs w:val="28"/>
          <w:lang w:eastAsia="ru-RU"/>
        </w:rPr>
        <w:t xml:space="preserve"> ответственных за предоставление муниципальной услуги</w:t>
      </w:r>
      <w:r w:rsidR="00DE6D52">
        <w:rPr>
          <w:sz w:val="28"/>
          <w:szCs w:val="28"/>
          <w:lang w:eastAsia="ru-RU"/>
        </w:rPr>
        <w:t xml:space="preserve">, </w:t>
      </w:r>
      <w:r w:rsidR="00FA7A3F">
        <w:rPr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A7A3F" w:rsidRDefault="00E11DE6" w:rsidP="00FA7A3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6.9</w:t>
      </w:r>
      <w:r w:rsidR="00FA7A3F">
        <w:rPr>
          <w:sz w:val="28"/>
          <w:szCs w:val="28"/>
          <w:lang w:eastAsia="ru-RU"/>
        </w:rPr>
        <w:t>.</w:t>
      </w:r>
      <w:r w:rsidR="00990DC2">
        <w:rPr>
          <w:sz w:val="28"/>
          <w:szCs w:val="28"/>
          <w:lang w:eastAsia="ru-RU"/>
        </w:rPr>
        <w:t xml:space="preserve"> </w:t>
      </w:r>
      <w:r w:rsidR="00FA7A3F">
        <w:rPr>
          <w:sz w:val="28"/>
          <w:szCs w:val="28"/>
          <w:lang w:eastAsia="ru-RU"/>
        </w:rPr>
        <w:t>Исчерпывающий перечень случаев, в которых ответ на жалобу не дается:</w:t>
      </w:r>
    </w:p>
    <w:p w:rsidR="00FA7A3F" w:rsidRPr="00374080" w:rsidRDefault="00E11DE6" w:rsidP="0037408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74080">
        <w:rPr>
          <w:sz w:val="28"/>
          <w:szCs w:val="28"/>
          <w:lang w:eastAsia="ru-RU"/>
        </w:rPr>
        <w:t>6.9</w:t>
      </w:r>
      <w:r w:rsidR="00FA7A3F" w:rsidRPr="00374080">
        <w:rPr>
          <w:sz w:val="28"/>
          <w:szCs w:val="28"/>
          <w:lang w:eastAsia="ru-RU"/>
        </w:rPr>
        <w:t>.1.</w:t>
      </w:r>
      <w:r w:rsidR="00990DC2">
        <w:rPr>
          <w:sz w:val="28"/>
          <w:szCs w:val="28"/>
          <w:lang w:eastAsia="ru-RU"/>
        </w:rPr>
        <w:t xml:space="preserve"> </w:t>
      </w:r>
      <w:r w:rsidR="00FA7A3F" w:rsidRPr="00374080">
        <w:rPr>
          <w:sz w:val="28"/>
          <w:szCs w:val="28"/>
          <w:lang w:eastAsia="ru-RU"/>
        </w:rPr>
        <w:t>Ответ на жалобу не дается в с</w:t>
      </w:r>
      <w:r w:rsidR="00A96C46" w:rsidRPr="00374080">
        <w:rPr>
          <w:sz w:val="28"/>
          <w:szCs w:val="28"/>
          <w:lang w:eastAsia="ru-RU"/>
        </w:rPr>
        <w:t>лучаях, если жалоба не содержит сведений, указанных в п.6.6. настоя</w:t>
      </w:r>
      <w:r w:rsidR="00374080">
        <w:rPr>
          <w:sz w:val="28"/>
          <w:szCs w:val="28"/>
          <w:lang w:eastAsia="ru-RU"/>
        </w:rPr>
        <w:t>щего Административного регламент.</w:t>
      </w:r>
    </w:p>
    <w:p w:rsidR="00FA7A3F" w:rsidRDefault="00FA7A3F" w:rsidP="00FA7A3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A7A3F" w:rsidRDefault="00E11DE6" w:rsidP="00FA7A3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6.9</w:t>
      </w:r>
      <w:r w:rsidR="00FA7A3F">
        <w:rPr>
          <w:sz w:val="28"/>
          <w:szCs w:val="28"/>
          <w:lang w:eastAsia="ru-RU"/>
        </w:rPr>
        <w:t>.2.</w:t>
      </w:r>
      <w:r w:rsidR="0016144C">
        <w:rPr>
          <w:sz w:val="28"/>
          <w:szCs w:val="28"/>
          <w:lang w:eastAsia="ru-RU"/>
        </w:rPr>
        <w:t xml:space="preserve"> </w:t>
      </w:r>
      <w:r w:rsidR="00FA7A3F">
        <w:rPr>
          <w:sz w:val="28"/>
          <w:szCs w:val="28"/>
          <w:lang w:eastAsia="ru-RU"/>
        </w:rPr>
        <w:t>Жалоба, в которой обжалуется судебное решение, в течение семи дней со дня регистрации возвращается заявителю, направившему ее, с разъяснением порядка обжалования данного судебного решения.</w:t>
      </w:r>
    </w:p>
    <w:p w:rsidR="00FA7A3F" w:rsidRDefault="00E11DE6" w:rsidP="00FA7A3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6.9</w:t>
      </w:r>
      <w:r w:rsidR="00FA7A3F">
        <w:rPr>
          <w:sz w:val="28"/>
          <w:szCs w:val="28"/>
          <w:lang w:eastAsia="ru-RU"/>
        </w:rPr>
        <w:t>.3.</w:t>
      </w:r>
      <w:r w:rsidR="0016144C">
        <w:rPr>
          <w:sz w:val="28"/>
          <w:szCs w:val="28"/>
          <w:lang w:eastAsia="ru-RU"/>
        </w:rPr>
        <w:t xml:space="preserve"> </w:t>
      </w:r>
      <w:r w:rsidR="00FA7A3F">
        <w:rPr>
          <w:sz w:val="28"/>
          <w:szCs w:val="28"/>
          <w:lang w:eastAsia="ru-RU"/>
        </w:rPr>
        <w:t>Должностное лицо Управления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A7A3F" w:rsidRDefault="00E11DE6" w:rsidP="00FA7A3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6.9</w:t>
      </w:r>
      <w:r w:rsidR="00FA7A3F">
        <w:rPr>
          <w:sz w:val="28"/>
          <w:szCs w:val="28"/>
          <w:lang w:eastAsia="ru-RU"/>
        </w:rPr>
        <w:t>.4.</w:t>
      </w:r>
      <w:r w:rsidR="0016144C">
        <w:rPr>
          <w:sz w:val="28"/>
          <w:szCs w:val="28"/>
          <w:lang w:eastAsia="ru-RU"/>
        </w:rPr>
        <w:t xml:space="preserve"> </w:t>
      </w:r>
      <w:r w:rsidR="00FA7A3F">
        <w:rPr>
          <w:sz w:val="28"/>
          <w:szCs w:val="28"/>
          <w:lang w:eastAsia="ru-RU"/>
        </w:rPr>
        <w:t>В случае если текст письменной жалобы не поддается прочтению, ответ на жалобу не дается и она не подлежит направлению на рассмотрение уполномоченному лицу,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A7A3F" w:rsidRDefault="00E11DE6" w:rsidP="00FA7A3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6.9</w:t>
      </w:r>
      <w:r w:rsidR="00FA7A3F">
        <w:rPr>
          <w:sz w:val="28"/>
          <w:szCs w:val="28"/>
          <w:lang w:eastAsia="ru-RU"/>
        </w:rPr>
        <w:t>.5.</w:t>
      </w:r>
      <w:r w:rsidR="0016144C">
        <w:rPr>
          <w:sz w:val="28"/>
          <w:szCs w:val="28"/>
          <w:lang w:eastAsia="ru-RU"/>
        </w:rPr>
        <w:t xml:space="preserve">  </w:t>
      </w:r>
      <w:r w:rsidR="00FA7A3F">
        <w:rPr>
          <w:sz w:val="28"/>
          <w:szCs w:val="28"/>
          <w:lang w:eastAsia="ru-RU"/>
        </w:rPr>
        <w:t>В случае 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должностное лицо праве принять решение о безосновательности очередной жалобы и прекращении переписки с заявителем по данному вопросу.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50712" w:rsidRPr="00F40E2D" w:rsidRDefault="00E11DE6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6.9</w:t>
      </w:r>
      <w:r w:rsidR="00FA7A3F">
        <w:rPr>
          <w:sz w:val="28"/>
          <w:szCs w:val="28"/>
          <w:lang w:eastAsia="ru-RU"/>
        </w:rPr>
        <w:t>.6.</w:t>
      </w:r>
      <w:r w:rsidR="0016144C">
        <w:rPr>
          <w:sz w:val="28"/>
          <w:szCs w:val="28"/>
          <w:lang w:eastAsia="ru-RU"/>
        </w:rPr>
        <w:t xml:space="preserve"> </w:t>
      </w:r>
      <w:r w:rsidR="00FA7A3F">
        <w:rPr>
          <w:sz w:val="28"/>
          <w:szCs w:val="28"/>
          <w:lang w:eastAsia="ru-RU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обращении вопросов.</w:t>
      </w:r>
    </w:p>
    <w:p w:rsidR="003705CF" w:rsidRPr="00F40E2D" w:rsidRDefault="00E36D70" w:rsidP="003705C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6.10</w:t>
      </w:r>
      <w:r w:rsidR="003705CF" w:rsidRPr="00F40E2D">
        <w:rPr>
          <w:sz w:val="28"/>
          <w:szCs w:val="28"/>
          <w:lang w:eastAsia="ru-RU"/>
        </w:rPr>
        <w:t>.</w:t>
      </w:r>
      <w:r w:rsidR="0016144C">
        <w:rPr>
          <w:sz w:val="28"/>
          <w:szCs w:val="28"/>
          <w:lang w:eastAsia="ru-RU"/>
        </w:rPr>
        <w:t xml:space="preserve"> </w:t>
      </w:r>
      <w:r w:rsidR="003705CF" w:rsidRPr="00F40E2D">
        <w:rPr>
          <w:sz w:val="28"/>
          <w:szCs w:val="28"/>
          <w:lang w:eastAsia="ru-RU"/>
        </w:rPr>
        <w:t xml:space="preserve">По результатам рассмотрения жалобы принимается одно из следующих решений: </w:t>
      </w:r>
    </w:p>
    <w:p w:rsidR="003705CF" w:rsidRPr="00F40E2D" w:rsidRDefault="00E36D70" w:rsidP="003705C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6.10</w:t>
      </w:r>
      <w:r w:rsidR="003705CF" w:rsidRPr="00F40E2D">
        <w:rPr>
          <w:sz w:val="28"/>
          <w:szCs w:val="28"/>
          <w:lang w:eastAsia="ru-RU"/>
        </w:rPr>
        <w:t>.1.</w:t>
      </w:r>
      <w:r w:rsidR="0016144C">
        <w:rPr>
          <w:sz w:val="28"/>
          <w:szCs w:val="28"/>
          <w:lang w:eastAsia="ru-RU"/>
        </w:rPr>
        <w:t xml:space="preserve"> </w:t>
      </w:r>
      <w:r w:rsidR="003705CF">
        <w:rPr>
          <w:sz w:val="28"/>
          <w:szCs w:val="28"/>
          <w:lang w:eastAsia="ru-RU"/>
        </w:rPr>
        <w:t>Об удовлетворении жалобы</w:t>
      </w:r>
      <w:r w:rsidR="003705CF" w:rsidRPr="00F40E2D">
        <w:rPr>
          <w:sz w:val="28"/>
          <w:szCs w:val="28"/>
          <w:lang w:eastAsia="ru-RU"/>
        </w:rPr>
        <w:t>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актами Ленинградской области, а также в иных формах.</w:t>
      </w:r>
    </w:p>
    <w:p w:rsidR="00A77268" w:rsidRDefault="00E36D70" w:rsidP="003705C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6.10</w:t>
      </w:r>
      <w:r w:rsidR="003705CF" w:rsidRPr="00F40E2D">
        <w:rPr>
          <w:sz w:val="28"/>
          <w:szCs w:val="28"/>
          <w:lang w:eastAsia="ru-RU"/>
        </w:rPr>
        <w:t>.2.</w:t>
      </w:r>
      <w:r w:rsidR="0016144C">
        <w:rPr>
          <w:sz w:val="28"/>
          <w:szCs w:val="28"/>
          <w:lang w:eastAsia="ru-RU"/>
        </w:rPr>
        <w:t xml:space="preserve"> </w:t>
      </w:r>
      <w:r w:rsidR="003705CF">
        <w:rPr>
          <w:sz w:val="28"/>
          <w:szCs w:val="28"/>
          <w:lang w:eastAsia="ru-RU"/>
        </w:rPr>
        <w:t>Об отказе</w:t>
      </w:r>
      <w:r w:rsidR="003705CF" w:rsidRPr="00F40E2D">
        <w:rPr>
          <w:sz w:val="28"/>
          <w:szCs w:val="28"/>
          <w:lang w:eastAsia="ru-RU"/>
        </w:rPr>
        <w:t xml:space="preserve"> в удовлетворении жалобы. </w:t>
      </w:r>
    </w:p>
    <w:p w:rsidR="003705CF" w:rsidRPr="00F40E2D" w:rsidRDefault="00E36D70" w:rsidP="003705C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6.11</w:t>
      </w:r>
      <w:r w:rsidR="00A77268">
        <w:rPr>
          <w:sz w:val="28"/>
          <w:szCs w:val="28"/>
          <w:lang w:eastAsia="ru-RU"/>
        </w:rPr>
        <w:t>.</w:t>
      </w:r>
      <w:r w:rsidR="0016144C">
        <w:rPr>
          <w:sz w:val="28"/>
          <w:szCs w:val="28"/>
          <w:lang w:eastAsia="ru-RU"/>
        </w:rPr>
        <w:t xml:space="preserve"> </w:t>
      </w:r>
      <w:r w:rsidR="003705CF" w:rsidRPr="00F40E2D">
        <w:rPr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05CF" w:rsidRPr="00F40E2D" w:rsidRDefault="00E36D70" w:rsidP="003705C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6.12</w:t>
      </w:r>
      <w:r w:rsidR="00A77268">
        <w:rPr>
          <w:sz w:val="28"/>
          <w:szCs w:val="28"/>
          <w:lang w:eastAsia="ru-RU"/>
        </w:rPr>
        <w:t>.</w:t>
      </w:r>
      <w:r w:rsidR="0016144C">
        <w:rPr>
          <w:sz w:val="28"/>
          <w:szCs w:val="28"/>
          <w:lang w:eastAsia="ru-RU"/>
        </w:rPr>
        <w:t xml:space="preserve"> </w:t>
      </w:r>
      <w:r w:rsidR="003705CF" w:rsidRPr="00F40E2D">
        <w:rPr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документы в органы прокуратуры.</w:t>
      </w:r>
    </w:p>
    <w:p w:rsidR="008079FA" w:rsidRDefault="008079FA" w:rsidP="008079FA">
      <w:pPr>
        <w:rPr>
          <w:sz w:val="28"/>
          <w:szCs w:val="28"/>
        </w:rPr>
      </w:pPr>
    </w:p>
    <w:p w:rsidR="00E11DE6" w:rsidRDefault="00E11DE6" w:rsidP="008079FA">
      <w:pPr>
        <w:rPr>
          <w:sz w:val="28"/>
          <w:szCs w:val="28"/>
        </w:rPr>
      </w:pPr>
    </w:p>
    <w:p w:rsidR="00E11DE6" w:rsidRDefault="00E11DE6" w:rsidP="008079FA">
      <w:pPr>
        <w:rPr>
          <w:sz w:val="28"/>
          <w:szCs w:val="28"/>
        </w:rPr>
      </w:pPr>
    </w:p>
    <w:p w:rsidR="00E11DE6" w:rsidRDefault="00E11DE6" w:rsidP="008079FA">
      <w:pPr>
        <w:rPr>
          <w:sz w:val="28"/>
          <w:szCs w:val="28"/>
        </w:rPr>
      </w:pPr>
    </w:p>
    <w:p w:rsidR="00E11DE6" w:rsidRDefault="00E11DE6" w:rsidP="008079FA">
      <w:pPr>
        <w:rPr>
          <w:sz w:val="28"/>
          <w:szCs w:val="28"/>
        </w:rPr>
      </w:pPr>
    </w:p>
    <w:p w:rsidR="00E36D70" w:rsidRDefault="00E36D70" w:rsidP="008079FA">
      <w:pPr>
        <w:rPr>
          <w:sz w:val="28"/>
          <w:szCs w:val="28"/>
        </w:rPr>
      </w:pPr>
    </w:p>
    <w:p w:rsidR="00B7101A" w:rsidRPr="00BD134E" w:rsidRDefault="00B34DFE" w:rsidP="00B7101A">
      <w:pPr>
        <w:ind w:left="3544"/>
        <w:jc w:val="right"/>
      </w:pPr>
      <w:r>
        <w:lastRenderedPageBreak/>
        <w:t>П</w:t>
      </w:r>
      <w:r w:rsidR="00B7101A" w:rsidRPr="00BD134E">
        <w:t>риложение 1</w:t>
      </w:r>
    </w:p>
    <w:p w:rsidR="00B7101A" w:rsidRPr="00BD134E" w:rsidRDefault="00B7101A" w:rsidP="00B7101A">
      <w:pPr>
        <w:jc w:val="right"/>
      </w:pPr>
      <w:r w:rsidRPr="00BD134E">
        <w:t>к Административному регламенту…</w:t>
      </w:r>
    </w:p>
    <w:p w:rsidR="00B7101A" w:rsidRPr="00BD134E" w:rsidRDefault="00B7101A" w:rsidP="00B7101A">
      <w:pPr>
        <w:tabs>
          <w:tab w:val="left" w:pos="9072"/>
        </w:tabs>
        <w:ind w:left="4440"/>
        <w:jc w:val="both"/>
      </w:pPr>
    </w:p>
    <w:p w:rsidR="00B7101A" w:rsidRDefault="00B7101A" w:rsidP="00B7101A">
      <w:pPr>
        <w:ind w:left="4440"/>
        <w:jc w:val="both"/>
      </w:pPr>
      <w:r w:rsidRPr="00BD134E">
        <w:t xml:space="preserve">В </w:t>
      </w:r>
      <w:r>
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</w:r>
    </w:p>
    <w:p w:rsidR="00B7101A" w:rsidRDefault="00B7101A" w:rsidP="00B7101A">
      <w:pPr>
        <w:ind w:left="4440"/>
        <w:jc w:val="both"/>
      </w:pPr>
    </w:p>
    <w:p w:rsidR="00B7101A" w:rsidRDefault="00B7101A" w:rsidP="00B7101A">
      <w:pPr>
        <w:ind w:left="4440"/>
        <w:jc w:val="both"/>
      </w:pPr>
      <w:r>
        <w:t>187342</w:t>
      </w:r>
      <w:r w:rsidR="0016144C">
        <w:t>,</w:t>
      </w:r>
      <w:r>
        <w:t xml:space="preserve"> Ленинградская обл.,</w:t>
      </w:r>
      <w:r w:rsidR="0016144C">
        <w:t xml:space="preserve"> </w:t>
      </w:r>
      <w:r>
        <w:t>г.</w:t>
      </w:r>
      <w:r w:rsidR="0016144C">
        <w:t xml:space="preserve"> </w:t>
      </w:r>
      <w:r>
        <w:t>Кировск, ул.</w:t>
      </w:r>
      <w:r w:rsidR="0016144C">
        <w:t xml:space="preserve"> </w:t>
      </w:r>
      <w:r>
        <w:t>Новая, д.1</w:t>
      </w:r>
    </w:p>
    <w:p w:rsidR="00B7101A" w:rsidRDefault="00B7101A" w:rsidP="00B7101A">
      <w:pPr>
        <w:ind w:left="4440"/>
        <w:jc w:val="both"/>
      </w:pPr>
    </w:p>
    <w:p w:rsidR="00B7101A" w:rsidRPr="00BD134E" w:rsidRDefault="00B7101A" w:rsidP="00B7101A">
      <w:pPr>
        <w:ind w:left="3686"/>
        <w:rPr>
          <w:sz w:val="16"/>
          <w:szCs w:val="16"/>
        </w:rPr>
      </w:pPr>
    </w:p>
    <w:p w:rsidR="00B7101A" w:rsidRPr="00BD134E" w:rsidRDefault="00B7101A" w:rsidP="00B7101A">
      <w:pPr>
        <w:keepNext/>
        <w:jc w:val="center"/>
        <w:outlineLvl w:val="1"/>
        <w:rPr>
          <w:sz w:val="28"/>
          <w:szCs w:val="40"/>
        </w:rPr>
      </w:pPr>
      <w:r w:rsidRPr="00BD134E">
        <w:rPr>
          <w:sz w:val="28"/>
          <w:szCs w:val="40"/>
        </w:rPr>
        <w:t>З А Я В Л Е Н И Е №_________</w:t>
      </w:r>
    </w:p>
    <w:p w:rsidR="00B7101A" w:rsidRDefault="00B7101A" w:rsidP="00B7101A">
      <w:pPr>
        <w:jc w:val="center"/>
      </w:pPr>
      <w:r w:rsidRPr="00BD134E">
        <w:t xml:space="preserve">о </w:t>
      </w:r>
      <w:r>
        <w:t>выдаче карты маршрута по муниципальному маршруту регулярных перевозок</w:t>
      </w:r>
      <w:r w:rsidRPr="00BD134E">
        <w:t xml:space="preserve"> </w:t>
      </w:r>
      <w:r w:rsidR="004C7886">
        <w:t>на</w:t>
      </w:r>
      <w:r>
        <w:t xml:space="preserve"> территории</w:t>
      </w:r>
      <w:r w:rsidR="00F9161C">
        <w:t xml:space="preserve"> Кировск</w:t>
      </w:r>
      <w:r w:rsidR="0016144C">
        <w:t>ого муниципального</w:t>
      </w:r>
      <w:r w:rsidR="00F9161C">
        <w:t xml:space="preserve"> район</w:t>
      </w:r>
      <w:r w:rsidR="0016144C">
        <w:t>а</w:t>
      </w:r>
      <w:r>
        <w:t xml:space="preserve"> Ленинградской области</w:t>
      </w:r>
    </w:p>
    <w:p w:rsidR="00B7101A" w:rsidRPr="00BD134E" w:rsidRDefault="00F9161C" w:rsidP="00B7101A">
      <w:pPr>
        <w:jc w:val="center"/>
      </w:pPr>
      <w:r>
        <w:t>(</w:t>
      </w:r>
      <w:r w:rsidR="00B7101A" w:rsidRPr="00F9161C">
        <w:rPr>
          <w:i/>
        </w:rPr>
        <w:t>от</w:t>
      </w:r>
      <w:r w:rsidR="00B7101A" w:rsidRPr="00BD134E">
        <w:rPr>
          <w:i/>
        </w:rPr>
        <w:t xml:space="preserve"> юридического лица</w:t>
      </w:r>
      <w:r>
        <w:rPr>
          <w:i/>
        </w:rPr>
        <w:t>)</w:t>
      </w:r>
    </w:p>
    <w:p w:rsidR="00B7101A" w:rsidRPr="00BD134E" w:rsidRDefault="00B7101A" w:rsidP="00B7101A">
      <w:pPr>
        <w:jc w:val="center"/>
        <w:rPr>
          <w:sz w:val="16"/>
          <w:szCs w:val="16"/>
        </w:rPr>
      </w:pPr>
    </w:p>
    <w:p w:rsidR="00B7101A" w:rsidRPr="00BD134E" w:rsidRDefault="00B7101A" w:rsidP="00B7101A">
      <w:pPr>
        <w:jc w:val="both"/>
        <w:rPr>
          <w:i/>
          <w:sz w:val="16"/>
          <w:szCs w:val="16"/>
        </w:rPr>
      </w:pPr>
    </w:p>
    <w:p w:rsidR="00B7101A" w:rsidRPr="00BD134E" w:rsidRDefault="00B7101A" w:rsidP="00B7101A">
      <w:pPr>
        <w:ind w:right="-1"/>
        <w:jc w:val="both"/>
      </w:pPr>
      <w:r w:rsidRPr="00BD134E">
        <w:t>_____________________________________________________</w:t>
      </w:r>
      <w:r>
        <w:t>______________________</w:t>
      </w:r>
    </w:p>
    <w:p w:rsidR="00B7101A" w:rsidRDefault="00B7101A" w:rsidP="00B7101A">
      <w:pPr>
        <w:ind w:right="-1"/>
        <w:jc w:val="center"/>
        <w:rPr>
          <w:sz w:val="16"/>
          <w:szCs w:val="16"/>
          <w:u w:val="single"/>
        </w:rPr>
      </w:pPr>
      <w:r w:rsidRPr="00EE27D6">
        <w:rPr>
          <w:sz w:val="20"/>
          <w:szCs w:val="20"/>
        </w:rPr>
        <w:t>Полное и (в случае, если имеется) сокращенное наименование юридического лица и организационно-правовая форма</w:t>
      </w:r>
    </w:p>
    <w:p w:rsidR="00B7101A" w:rsidRPr="00B7101A" w:rsidRDefault="00B7101A" w:rsidP="00B7101A">
      <w:pPr>
        <w:ind w:right="-1"/>
        <w:jc w:val="center"/>
        <w:rPr>
          <w:sz w:val="20"/>
          <w:szCs w:val="20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</w:t>
      </w:r>
    </w:p>
    <w:p w:rsidR="00B7101A" w:rsidRDefault="00B7101A" w:rsidP="00B7101A">
      <w:pPr>
        <w:ind w:right="-1"/>
        <w:jc w:val="both"/>
      </w:pPr>
      <w:r w:rsidRPr="00BD134E">
        <w:t>Руководитель юридического лица: ______</w:t>
      </w:r>
      <w:r>
        <w:t>_______________________________________</w:t>
      </w:r>
    </w:p>
    <w:p w:rsidR="00B7101A" w:rsidRPr="00BD134E" w:rsidRDefault="00B7101A" w:rsidP="00B7101A">
      <w:pPr>
        <w:ind w:right="-1"/>
        <w:jc w:val="both"/>
      </w:pPr>
      <w:r>
        <w:t>___________________________________________________________________________</w:t>
      </w:r>
    </w:p>
    <w:p w:rsidR="00B7101A" w:rsidRPr="00BD134E" w:rsidRDefault="00B7101A" w:rsidP="00B7101A">
      <w:pPr>
        <w:ind w:right="-1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(фамилия, имя, отчество; телефон; паспортные данные)</w:t>
      </w:r>
    </w:p>
    <w:p w:rsidR="00B7101A" w:rsidRDefault="00B7101A" w:rsidP="00B7101A">
      <w:pPr>
        <w:ind w:right="-1"/>
      </w:pPr>
      <w:r w:rsidRPr="00BD134E">
        <w:t>Адрес места нахождения:______________________________</w:t>
      </w:r>
      <w:r>
        <w:t>_______________________</w:t>
      </w:r>
    </w:p>
    <w:p w:rsidR="00B7101A" w:rsidRDefault="00B7101A" w:rsidP="00F261D3">
      <w:pPr>
        <w:ind w:right="-1"/>
      </w:pPr>
      <w:r>
        <w:t xml:space="preserve">                                                         (из устава</w:t>
      </w:r>
      <w:r w:rsidR="00F261D3">
        <w:t>)</w:t>
      </w:r>
    </w:p>
    <w:p w:rsidR="00B7101A" w:rsidRPr="00BD134E" w:rsidRDefault="00B7101A" w:rsidP="00B7101A">
      <w:pPr>
        <w:ind w:right="-1"/>
      </w:pPr>
      <w:r w:rsidRPr="00BD134E">
        <w:t>Телефон юридического лица</w:t>
      </w:r>
      <w:r>
        <w:t>: ________________</w:t>
      </w:r>
      <w:r w:rsidRPr="00BD134E">
        <w:t xml:space="preserve">  адрес эл. почты</w:t>
      </w:r>
      <w:r w:rsidRPr="00BD134E">
        <w:rPr>
          <w:bCs/>
        </w:rPr>
        <w:t>:</w:t>
      </w:r>
      <w:r>
        <w:t xml:space="preserve"> __________________</w:t>
      </w:r>
    </w:p>
    <w:p w:rsidR="00B7101A" w:rsidRPr="00BD134E" w:rsidRDefault="00B7101A" w:rsidP="00B7101A">
      <w:pPr>
        <w:ind w:right="-1"/>
        <w:jc w:val="both"/>
        <w:rPr>
          <w:sz w:val="16"/>
          <w:szCs w:val="16"/>
          <w:u w:val="single"/>
        </w:rPr>
      </w:pPr>
    </w:p>
    <w:p w:rsidR="00B7101A" w:rsidRPr="00BD134E" w:rsidRDefault="00B7101A" w:rsidP="00B7101A">
      <w:pPr>
        <w:ind w:right="-1"/>
        <w:jc w:val="center"/>
        <w:rPr>
          <w:sz w:val="16"/>
          <w:szCs w:val="1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8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7101A" w:rsidRPr="00BD134E" w:rsidTr="002B421A">
        <w:tc>
          <w:tcPr>
            <w:tcW w:w="817" w:type="dxa"/>
          </w:tcPr>
          <w:p w:rsidR="00B7101A" w:rsidRPr="00BD134E" w:rsidRDefault="00B7101A" w:rsidP="002B421A">
            <w:pPr>
              <w:ind w:right="-1"/>
              <w:jc w:val="both"/>
            </w:pPr>
            <w:r w:rsidRPr="00BD134E">
              <w:t xml:space="preserve"> ИНН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</w:tr>
    </w:tbl>
    <w:p w:rsidR="00B7101A" w:rsidRDefault="00B7101A" w:rsidP="00B7101A">
      <w:pPr>
        <w:ind w:right="-1"/>
        <w:jc w:val="both"/>
      </w:pPr>
      <w:r>
        <w:t xml:space="preserve"> </w:t>
      </w:r>
    </w:p>
    <w:p w:rsidR="00B7101A" w:rsidRDefault="00B7101A" w:rsidP="00B7101A">
      <w:pPr>
        <w:ind w:right="-1"/>
        <w:jc w:val="both"/>
      </w:pPr>
      <w:r>
        <w:t>Наименование маршрута ____________________________________№______________</w:t>
      </w:r>
    </w:p>
    <w:p w:rsidR="00B7101A" w:rsidRDefault="00B7101A" w:rsidP="00B7101A">
      <w:pPr>
        <w:ind w:right="-1"/>
        <w:jc w:val="both"/>
      </w:pPr>
      <w:r>
        <w:t xml:space="preserve">                                           (начальный, конечный пункт</w:t>
      </w:r>
      <w:r w:rsidR="00204B76">
        <w:t>ы</w:t>
      </w:r>
      <w:r>
        <w:t xml:space="preserve"> маршрута)</w:t>
      </w:r>
    </w:p>
    <w:p w:rsidR="00B7101A" w:rsidRDefault="00B7101A" w:rsidP="00B7101A">
      <w:pPr>
        <w:ind w:right="-1"/>
        <w:jc w:val="both"/>
      </w:pPr>
    </w:p>
    <w:p w:rsidR="00B7101A" w:rsidRDefault="00B7101A" w:rsidP="00B7101A">
      <w:pPr>
        <w:jc w:val="both"/>
      </w:pPr>
      <w:r w:rsidRPr="00D77FCF">
        <w:t xml:space="preserve">Место получения </w:t>
      </w:r>
      <w:r>
        <w:t>карты маршрута регулярных перевозок на территории</w:t>
      </w:r>
      <w:r w:rsidR="00F02296">
        <w:t xml:space="preserve"> Кировского муниципального района </w:t>
      </w:r>
      <w:r>
        <w:t xml:space="preserve"> Ленинградской области____</w:t>
      </w:r>
      <w:r w:rsidR="00F02296">
        <w:t>_____________________________</w:t>
      </w:r>
    </w:p>
    <w:p w:rsidR="00B7101A" w:rsidRPr="00F14F91" w:rsidRDefault="00F02296" w:rsidP="001544E7">
      <w:pPr>
        <w:ind w:left="2832" w:firstLine="708"/>
        <w:jc w:val="both"/>
      </w:pPr>
      <w:r>
        <w:t xml:space="preserve">                                         (У</w:t>
      </w:r>
      <w:r w:rsidR="00B7101A">
        <w:t>правление)</w:t>
      </w:r>
    </w:p>
    <w:p w:rsidR="00B7101A" w:rsidRPr="00BD134E" w:rsidRDefault="00B7101A" w:rsidP="00B7101A">
      <w:pPr>
        <w:ind w:right="-1"/>
      </w:pPr>
      <w:r w:rsidRPr="00BD134E">
        <w:t>Руководитель юридического лица _______________________</w:t>
      </w:r>
      <w:r>
        <w:t>______________________</w:t>
      </w:r>
    </w:p>
    <w:p w:rsidR="00B7101A" w:rsidRPr="00BD134E" w:rsidRDefault="00B7101A" w:rsidP="00B7101A">
      <w:pPr>
        <w:ind w:left="2160" w:firstLine="720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(подпись, Ф.И.О.)</w:t>
      </w:r>
    </w:p>
    <w:p w:rsidR="00B7101A" w:rsidRPr="00BD134E" w:rsidRDefault="00B7101A" w:rsidP="00B7101A">
      <w:pPr>
        <w:jc w:val="both"/>
        <w:rPr>
          <w:sz w:val="28"/>
        </w:rPr>
      </w:pPr>
      <w:r w:rsidRPr="00BD134E">
        <w:t>М.П.</w:t>
      </w:r>
      <w:r>
        <w:t xml:space="preserve"> </w:t>
      </w:r>
    </w:p>
    <w:p w:rsidR="00B7101A" w:rsidRPr="00BD134E" w:rsidRDefault="00B7101A" w:rsidP="00B7101A">
      <w:pPr>
        <w:jc w:val="both"/>
      </w:pPr>
      <w:r w:rsidRPr="00BD134E">
        <w:t>Представитель или доверенное лицо заявителя:</w:t>
      </w:r>
    </w:p>
    <w:p w:rsidR="00B7101A" w:rsidRPr="00BD134E" w:rsidRDefault="00B7101A" w:rsidP="00B7101A">
      <w:pPr>
        <w:jc w:val="both"/>
      </w:pPr>
      <w:r w:rsidRPr="00BD134E">
        <w:t>____________________________________________________</w:t>
      </w:r>
      <w:r>
        <w:t>_______________________</w:t>
      </w:r>
    </w:p>
    <w:p w:rsidR="00B7101A" w:rsidRPr="00BD134E" w:rsidRDefault="00B7101A" w:rsidP="00B7101A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Pr="00BD134E">
        <w:tab/>
      </w:r>
      <w:r w:rsidRPr="00BD134E">
        <w:tab/>
      </w:r>
      <w:r w:rsidRPr="00BD134E">
        <w:rPr>
          <w:sz w:val="20"/>
          <w:szCs w:val="20"/>
        </w:rPr>
        <w:t>(фамилия, имя, отчество)</w:t>
      </w:r>
    </w:p>
    <w:p w:rsidR="00B7101A" w:rsidRPr="00BD134E" w:rsidRDefault="00B7101A" w:rsidP="00B7101A">
      <w:pPr>
        <w:jc w:val="both"/>
      </w:pPr>
      <w:r w:rsidRPr="00BD134E">
        <w:t>___________________________________________________</w:t>
      </w:r>
      <w:r>
        <w:t>________________________</w:t>
      </w:r>
    </w:p>
    <w:p w:rsidR="00B7101A" w:rsidRPr="00BD134E" w:rsidRDefault="00B7101A" w:rsidP="00B7101A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Pr="00BD134E">
        <w:rPr>
          <w:sz w:val="20"/>
          <w:szCs w:val="20"/>
        </w:rPr>
        <w:t>(паспортные данные: серия и номер, когда и кем выдан)</w:t>
      </w:r>
    </w:p>
    <w:p w:rsidR="00B7101A" w:rsidRDefault="00B7101A" w:rsidP="00B7101A">
      <w:pPr>
        <w:tabs>
          <w:tab w:val="left" w:pos="9498"/>
        </w:tabs>
        <w:ind w:right="-398"/>
        <w:jc w:val="both"/>
      </w:pPr>
      <w:r w:rsidRPr="00BD134E">
        <w:t>Доверенность (реквизиты):_____________________________</w:t>
      </w:r>
      <w:r>
        <w:t>_______________________</w:t>
      </w:r>
    </w:p>
    <w:p w:rsidR="001544E7" w:rsidRPr="00BD134E" w:rsidRDefault="001544E7" w:rsidP="00B7101A">
      <w:pPr>
        <w:tabs>
          <w:tab w:val="left" w:pos="9498"/>
        </w:tabs>
        <w:ind w:right="-398"/>
        <w:jc w:val="both"/>
      </w:pPr>
    </w:p>
    <w:p w:rsidR="00B7101A" w:rsidRDefault="00B7101A" w:rsidP="00B7101A">
      <w:pPr>
        <w:jc w:val="both"/>
      </w:pPr>
      <w:r w:rsidRPr="00BD134E">
        <w:t>Дата подачи заявлени</w:t>
      </w:r>
      <w:r>
        <w:t>я: « _____ »_______________</w:t>
      </w:r>
      <w:r w:rsidRPr="00BD134E">
        <w:t xml:space="preserve">    </w:t>
      </w:r>
      <w:r w:rsidR="0016144C">
        <w:t>20__</w:t>
      </w:r>
      <w:r w:rsidRPr="00BD134E">
        <w:t>__  года</w:t>
      </w:r>
      <w:r w:rsidR="00F261D3">
        <w:t xml:space="preserve"> __________________</w:t>
      </w:r>
    </w:p>
    <w:p w:rsidR="00F261D3" w:rsidRPr="00BD134E" w:rsidRDefault="00F261D3" w:rsidP="00B7101A">
      <w:pPr>
        <w:jc w:val="both"/>
      </w:pPr>
      <w:r>
        <w:t xml:space="preserve">                                                                                                                   (подпись заявителя)</w:t>
      </w:r>
    </w:p>
    <w:p w:rsidR="00B7101A" w:rsidRPr="00BD134E" w:rsidRDefault="00B7101A" w:rsidP="00B7101A">
      <w:pPr>
        <w:jc w:val="both"/>
        <w:rPr>
          <w:sz w:val="20"/>
          <w:szCs w:val="20"/>
        </w:rPr>
      </w:pPr>
      <w:r>
        <w:t xml:space="preserve">                                    </w:t>
      </w:r>
      <w:r w:rsidRPr="00BD134E">
        <w:t xml:space="preserve">                </w:t>
      </w:r>
      <w:r w:rsidR="00F261D3">
        <w:t xml:space="preserve">      </w:t>
      </w:r>
    </w:p>
    <w:p w:rsidR="00B7101A" w:rsidRDefault="00B7101A" w:rsidP="00B7101A">
      <w:pPr>
        <w:jc w:val="both"/>
      </w:pPr>
      <w:r w:rsidRPr="00BD134E">
        <w:t>Документы приняты: _________________________________________________</w:t>
      </w:r>
      <w:r w:rsidR="001544E7">
        <w:t>_______</w:t>
      </w:r>
    </w:p>
    <w:p w:rsidR="00F261D3" w:rsidRDefault="00F261D3" w:rsidP="00B7101A">
      <w:pPr>
        <w:jc w:val="both"/>
      </w:pPr>
      <w:r>
        <w:t xml:space="preserve">                                     (подпись специалиста, принявшего документы)</w:t>
      </w:r>
    </w:p>
    <w:p w:rsidR="00F261D3" w:rsidRPr="00F261D3" w:rsidRDefault="00F261D3" w:rsidP="00B7101A">
      <w:pPr>
        <w:jc w:val="both"/>
      </w:pPr>
    </w:p>
    <w:p w:rsidR="00B7101A" w:rsidRDefault="00B7101A" w:rsidP="00B7101A">
      <w:pPr>
        <w:jc w:val="both"/>
      </w:pPr>
      <w:r w:rsidRPr="00BD134E">
        <w:t xml:space="preserve">Дата регистрации заявления: « _____ » ________________    </w:t>
      </w:r>
      <w:r w:rsidR="0016144C">
        <w:t>20__</w:t>
      </w:r>
      <w:r w:rsidRPr="00BD134E">
        <w:t>___  года</w:t>
      </w:r>
    </w:p>
    <w:p w:rsidR="0057179E" w:rsidRPr="00BD134E" w:rsidRDefault="00B7101A" w:rsidP="007E0D56">
      <w:pPr>
        <w:suppressAutoHyphens w:val="0"/>
        <w:autoSpaceDE w:val="0"/>
        <w:autoSpaceDN w:val="0"/>
        <w:adjustRightInd w:val="0"/>
        <w:ind w:left="4956" w:firstLine="708"/>
        <w:jc w:val="both"/>
      </w:pPr>
      <w:r w:rsidRPr="00BD134E">
        <w:rPr>
          <w:sz w:val="28"/>
        </w:rPr>
        <w:br w:type="page"/>
      </w:r>
      <w:r w:rsidR="007E0D56">
        <w:rPr>
          <w:sz w:val="28"/>
        </w:rPr>
        <w:lastRenderedPageBreak/>
        <w:t xml:space="preserve">                       </w:t>
      </w:r>
      <w:r w:rsidR="0057179E" w:rsidRPr="00BD134E">
        <w:t>Приложение 2</w:t>
      </w:r>
    </w:p>
    <w:p w:rsidR="0057179E" w:rsidRPr="00BD134E" w:rsidRDefault="0057179E" w:rsidP="0057179E">
      <w:pPr>
        <w:jc w:val="right"/>
      </w:pPr>
      <w:r w:rsidRPr="00BD134E">
        <w:t>к Административному регламенту…</w:t>
      </w:r>
    </w:p>
    <w:p w:rsidR="0057179E" w:rsidRPr="00BD134E" w:rsidRDefault="0057179E" w:rsidP="0057179E"/>
    <w:p w:rsidR="0057179E" w:rsidRDefault="0057179E" w:rsidP="0057179E">
      <w:pPr>
        <w:ind w:left="4440"/>
        <w:jc w:val="both"/>
      </w:pPr>
      <w:r w:rsidRPr="00BD134E">
        <w:t xml:space="preserve">В </w:t>
      </w:r>
      <w:r>
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</w:r>
    </w:p>
    <w:p w:rsidR="0057179E" w:rsidRDefault="0057179E" w:rsidP="0057179E">
      <w:pPr>
        <w:ind w:left="4440"/>
        <w:jc w:val="both"/>
      </w:pPr>
    </w:p>
    <w:p w:rsidR="0057179E" w:rsidRDefault="0057179E" w:rsidP="0057179E">
      <w:pPr>
        <w:ind w:left="4440"/>
        <w:jc w:val="both"/>
      </w:pPr>
      <w:r>
        <w:t>187342</w:t>
      </w:r>
      <w:r w:rsidR="0016144C">
        <w:t>,</w:t>
      </w:r>
      <w:r>
        <w:t xml:space="preserve"> Ленинградская обл.,</w:t>
      </w:r>
      <w:r w:rsidR="0016144C">
        <w:t xml:space="preserve"> </w:t>
      </w:r>
      <w:r>
        <w:t>г.</w:t>
      </w:r>
      <w:r w:rsidR="0016144C">
        <w:t xml:space="preserve"> </w:t>
      </w:r>
      <w:r>
        <w:t>Кировск, ул.</w:t>
      </w:r>
      <w:r w:rsidR="0016144C">
        <w:t xml:space="preserve"> </w:t>
      </w:r>
      <w:r>
        <w:t>Новая, д.1</w:t>
      </w:r>
    </w:p>
    <w:p w:rsidR="0057179E" w:rsidRPr="00BD134E" w:rsidRDefault="0057179E" w:rsidP="0057179E">
      <w:pPr>
        <w:tabs>
          <w:tab w:val="left" w:pos="9072"/>
        </w:tabs>
        <w:ind w:left="4440"/>
        <w:jc w:val="both"/>
      </w:pPr>
    </w:p>
    <w:p w:rsidR="0057179E" w:rsidRPr="00BD134E" w:rsidRDefault="0057179E" w:rsidP="0057179E">
      <w:pPr>
        <w:keepNext/>
        <w:jc w:val="center"/>
        <w:outlineLvl w:val="1"/>
        <w:rPr>
          <w:sz w:val="28"/>
          <w:szCs w:val="40"/>
        </w:rPr>
      </w:pPr>
      <w:r w:rsidRPr="00BD134E">
        <w:rPr>
          <w:sz w:val="28"/>
          <w:szCs w:val="40"/>
        </w:rPr>
        <w:t>З А Я В Л Е Н И Е №_________</w:t>
      </w:r>
    </w:p>
    <w:p w:rsidR="00F9161C" w:rsidRDefault="0057179E" w:rsidP="0057179E">
      <w:pPr>
        <w:jc w:val="center"/>
      </w:pPr>
      <w:r w:rsidRPr="00BD134E">
        <w:t xml:space="preserve">о предоставлении </w:t>
      </w:r>
      <w:r>
        <w:t>кар</w:t>
      </w:r>
      <w:r w:rsidR="00204B76">
        <w:t>ты маршрута</w:t>
      </w:r>
      <w:r w:rsidR="00204B76" w:rsidRPr="00204B76">
        <w:t xml:space="preserve"> </w:t>
      </w:r>
      <w:r w:rsidR="00204B76">
        <w:t>по муниципальному маршруту регулярных перевозок</w:t>
      </w:r>
      <w:r w:rsidR="00204B76" w:rsidRPr="00BD134E">
        <w:t xml:space="preserve"> </w:t>
      </w:r>
      <w:r w:rsidR="004C7886">
        <w:t>на</w:t>
      </w:r>
      <w:r w:rsidR="00204B76">
        <w:t xml:space="preserve"> территории</w:t>
      </w:r>
      <w:r w:rsidR="001A2ADD">
        <w:t xml:space="preserve"> </w:t>
      </w:r>
      <w:r w:rsidR="00AF6626">
        <w:t>Кировского муниципального района</w:t>
      </w:r>
      <w:r w:rsidR="00204B76">
        <w:t xml:space="preserve"> Ленинградской области </w:t>
      </w:r>
    </w:p>
    <w:p w:rsidR="0057179E" w:rsidRPr="00BD134E" w:rsidRDefault="00F9161C" w:rsidP="0057179E">
      <w:pPr>
        <w:jc w:val="center"/>
      </w:pPr>
      <w:r w:rsidRPr="00F9161C">
        <w:rPr>
          <w:i/>
        </w:rPr>
        <w:t>(</w:t>
      </w:r>
      <w:r w:rsidR="0057179E" w:rsidRPr="00F9161C">
        <w:rPr>
          <w:i/>
        </w:rPr>
        <w:t>от индивидуального</w:t>
      </w:r>
      <w:r w:rsidR="0057179E" w:rsidRPr="00940F74">
        <w:rPr>
          <w:i/>
        </w:rPr>
        <w:t xml:space="preserve"> предпринимател</w:t>
      </w:r>
      <w:r w:rsidR="0057179E">
        <w:rPr>
          <w:i/>
        </w:rPr>
        <w:t>я</w:t>
      </w:r>
      <w:r>
        <w:rPr>
          <w:i/>
        </w:rPr>
        <w:t>)</w:t>
      </w:r>
    </w:p>
    <w:p w:rsidR="0057179E" w:rsidRPr="00BD134E" w:rsidRDefault="0057179E" w:rsidP="0057179E">
      <w:pPr>
        <w:jc w:val="center"/>
        <w:rPr>
          <w:sz w:val="16"/>
          <w:szCs w:val="16"/>
        </w:rPr>
      </w:pPr>
    </w:p>
    <w:p w:rsidR="0057179E" w:rsidRPr="00BD134E" w:rsidRDefault="0057179E" w:rsidP="0057179E">
      <w:pPr>
        <w:jc w:val="both"/>
        <w:rPr>
          <w:i/>
          <w:sz w:val="16"/>
          <w:szCs w:val="16"/>
        </w:rPr>
      </w:pPr>
    </w:p>
    <w:p w:rsidR="0057179E" w:rsidRPr="00BD134E" w:rsidRDefault="0057179E" w:rsidP="0057179E">
      <w:pPr>
        <w:ind w:right="-241"/>
        <w:jc w:val="both"/>
      </w:pPr>
      <w:r w:rsidRPr="00BD134E">
        <w:t>Фамилия, имя, отчество индивидуального предпринимателя:</w:t>
      </w:r>
    </w:p>
    <w:p w:rsidR="0057179E" w:rsidRPr="00BD134E" w:rsidRDefault="0057179E" w:rsidP="0057179E">
      <w:pPr>
        <w:jc w:val="both"/>
      </w:pPr>
      <w:r w:rsidRPr="00BD134E">
        <w:t>_____________________________________________________</w:t>
      </w:r>
      <w:r w:rsidR="00204B76">
        <w:t>_____________________</w:t>
      </w:r>
    </w:p>
    <w:p w:rsidR="0057179E" w:rsidRPr="00BD134E" w:rsidRDefault="0057179E" w:rsidP="0057179E">
      <w:pPr>
        <w:jc w:val="both"/>
        <w:rPr>
          <w:sz w:val="16"/>
          <w:szCs w:val="16"/>
          <w:u w:val="single"/>
        </w:rPr>
      </w:pPr>
    </w:p>
    <w:p w:rsidR="0057179E" w:rsidRDefault="0057179E" w:rsidP="0057179E">
      <w:pPr>
        <w:jc w:val="both"/>
      </w:pPr>
      <w:r w:rsidRPr="00BD134E">
        <w:t>Данные документа</w:t>
      </w:r>
      <w:r>
        <w:t>,</w:t>
      </w:r>
      <w:r w:rsidRPr="00BD134E">
        <w:t xml:space="preserve"> удостоверяющего личность___________________</w:t>
      </w:r>
      <w:r w:rsidR="00204B76">
        <w:t>_______________</w:t>
      </w:r>
    </w:p>
    <w:p w:rsidR="00204B76" w:rsidRPr="00BD134E" w:rsidRDefault="00204B76" w:rsidP="0057179E">
      <w:pPr>
        <w:jc w:val="both"/>
      </w:pPr>
      <w:r>
        <w:t>___________________________________________________________________________</w:t>
      </w:r>
    </w:p>
    <w:p w:rsidR="0057179E" w:rsidRDefault="0057179E" w:rsidP="00204B76">
      <w:pPr>
        <w:jc w:val="both"/>
      </w:pPr>
      <w:r w:rsidRPr="00BD134E">
        <w:t>Адрес места жительства:______________________________________________________</w:t>
      </w:r>
    </w:p>
    <w:p w:rsidR="00204B76" w:rsidRDefault="00204B76" w:rsidP="00204B76">
      <w:pPr>
        <w:jc w:val="both"/>
      </w:pPr>
      <w:r>
        <w:t>___________________________________________________________________________</w:t>
      </w:r>
    </w:p>
    <w:p w:rsidR="0057179E" w:rsidRPr="00BD134E" w:rsidRDefault="0057179E" w:rsidP="0057179E">
      <w:pPr>
        <w:ind w:right="-1"/>
        <w:jc w:val="both"/>
      </w:pPr>
      <w:r w:rsidRPr="00BD134E">
        <w:t>Телефон</w:t>
      </w:r>
      <w:r>
        <w:t>: ________________</w:t>
      </w:r>
      <w:r w:rsidRPr="00BD134E">
        <w:t xml:space="preserve">  адрес эл. почты</w:t>
      </w:r>
      <w:r w:rsidRPr="00BD134E">
        <w:rPr>
          <w:bCs/>
        </w:rPr>
        <w:t>:</w:t>
      </w:r>
      <w:r>
        <w:t xml:space="preserve"> ___________________________</w:t>
      </w:r>
      <w:r w:rsidR="00204B76">
        <w:t>________</w:t>
      </w:r>
    </w:p>
    <w:p w:rsidR="0057179E" w:rsidRPr="00BD134E" w:rsidRDefault="0057179E" w:rsidP="0057179E">
      <w:pPr>
        <w:ind w:right="-1"/>
        <w:jc w:val="both"/>
        <w:rPr>
          <w:sz w:val="16"/>
          <w:szCs w:val="16"/>
          <w:u w:val="single"/>
        </w:rPr>
      </w:pPr>
    </w:p>
    <w:p w:rsidR="0057179E" w:rsidRPr="00BD134E" w:rsidRDefault="0057179E" w:rsidP="0057179E">
      <w:pPr>
        <w:ind w:right="-1"/>
        <w:jc w:val="center"/>
        <w:rPr>
          <w:sz w:val="16"/>
          <w:szCs w:val="1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8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57179E" w:rsidRPr="00BD134E" w:rsidTr="00492CBA">
        <w:tc>
          <w:tcPr>
            <w:tcW w:w="817" w:type="dxa"/>
          </w:tcPr>
          <w:p w:rsidR="0057179E" w:rsidRPr="00BD134E" w:rsidRDefault="0057179E" w:rsidP="00492CBA">
            <w:pPr>
              <w:ind w:right="-1"/>
              <w:jc w:val="both"/>
            </w:pPr>
            <w:r w:rsidRPr="00BD134E">
              <w:t xml:space="preserve"> ИНН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</w:tr>
    </w:tbl>
    <w:p w:rsidR="00204B76" w:rsidRDefault="0057179E" w:rsidP="0057179E">
      <w:pPr>
        <w:ind w:right="-1"/>
        <w:jc w:val="both"/>
      </w:pPr>
      <w:r>
        <w:t xml:space="preserve"> </w:t>
      </w:r>
      <w:r w:rsidR="00204B76">
        <w:t>Наименование маршрута______________________________________№_____________</w:t>
      </w:r>
    </w:p>
    <w:p w:rsidR="0057179E" w:rsidRDefault="00204B76" w:rsidP="0057179E">
      <w:pPr>
        <w:ind w:right="-1"/>
        <w:jc w:val="both"/>
      </w:pPr>
      <w:r>
        <w:t xml:space="preserve">                                         (начальный, конечный пункты маршрута)</w:t>
      </w:r>
    </w:p>
    <w:p w:rsidR="00944BA5" w:rsidRDefault="00944BA5" w:rsidP="0057179E">
      <w:pPr>
        <w:ind w:right="-1"/>
        <w:jc w:val="both"/>
      </w:pPr>
    </w:p>
    <w:p w:rsidR="0057179E" w:rsidRPr="00D77FCF" w:rsidRDefault="0057179E" w:rsidP="0057179E">
      <w:pPr>
        <w:jc w:val="both"/>
      </w:pPr>
      <w:r w:rsidRPr="00D77FCF">
        <w:t xml:space="preserve">Место получения </w:t>
      </w:r>
      <w:r>
        <w:t xml:space="preserve">карты маршрута регулярных перевозок на территории </w:t>
      </w:r>
      <w:r w:rsidR="00F02296">
        <w:t xml:space="preserve">Кировского муниципального района </w:t>
      </w:r>
      <w:r>
        <w:t>Ленинградской области</w:t>
      </w:r>
      <w:r w:rsidR="00944BA5">
        <w:t xml:space="preserve"> </w:t>
      </w:r>
      <w:r w:rsidR="00F02296">
        <w:t>_________________________________</w:t>
      </w:r>
    </w:p>
    <w:p w:rsidR="0057179E" w:rsidRPr="00F14F91" w:rsidRDefault="0057179E" w:rsidP="00944BA5">
      <w:pPr>
        <w:jc w:val="both"/>
      </w:pPr>
      <w:r w:rsidRPr="00CF5795">
        <w:t xml:space="preserve">                                                         </w:t>
      </w:r>
      <w:r w:rsidR="00F02296">
        <w:t xml:space="preserve">                                 </w:t>
      </w:r>
      <w:r w:rsidRPr="00CF5795">
        <w:t xml:space="preserve">  </w:t>
      </w:r>
      <w:r w:rsidR="00944BA5">
        <w:t>(</w:t>
      </w:r>
      <w:r w:rsidRPr="00CF5795">
        <w:t xml:space="preserve"> </w:t>
      </w:r>
      <w:r w:rsidR="00944BA5">
        <w:rPr>
          <w:sz w:val="18"/>
          <w:szCs w:val="18"/>
        </w:rPr>
        <w:t>Управление)</w:t>
      </w:r>
    </w:p>
    <w:p w:rsidR="0057179E" w:rsidRPr="00BD134E" w:rsidRDefault="00B92128" w:rsidP="0057179E">
      <w:pPr>
        <w:ind w:right="-1"/>
        <w:jc w:val="both"/>
      </w:pPr>
      <w:r>
        <w:t>Индивидуальный предприниматель____________________________________________</w:t>
      </w:r>
    </w:p>
    <w:p w:rsidR="0057179E" w:rsidRPr="00BD134E" w:rsidRDefault="0057179E" w:rsidP="0057179E">
      <w:pPr>
        <w:ind w:left="2160" w:firstLine="720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(подпись, Ф.И.О.)</w:t>
      </w:r>
    </w:p>
    <w:p w:rsidR="0057179E" w:rsidRPr="00BD134E" w:rsidRDefault="0057179E" w:rsidP="0057179E">
      <w:pPr>
        <w:jc w:val="both"/>
        <w:rPr>
          <w:sz w:val="28"/>
        </w:rPr>
      </w:pPr>
      <w:r w:rsidRPr="00BD134E">
        <w:t>М.П.</w:t>
      </w:r>
      <w:r>
        <w:t xml:space="preserve"> </w:t>
      </w:r>
    </w:p>
    <w:p w:rsidR="0057179E" w:rsidRPr="00BD134E" w:rsidRDefault="0057179E" w:rsidP="0057179E">
      <w:pPr>
        <w:jc w:val="both"/>
      </w:pPr>
      <w:r w:rsidRPr="00BD134E">
        <w:t>Представитель или доверенное лицо заявителя:</w:t>
      </w:r>
    </w:p>
    <w:p w:rsidR="0057179E" w:rsidRPr="00944BA5" w:rsidRDefault="0057179E" w:rsidP="0057179E">
      <w:pPr>
        <w:jc w:val="both"/>
      </w:pPr>
      <w:r w:rsidRPr="00BD134E">
        <w:t>___________________________________________________________________________</w:t>
      </w:r>
      <w:r w:rsidRPr="00BD134E">
        <w:tab/>
      </w:r>
      <w:r w:rsidRPr="00BD134E">
        <w:tab/>
      </w:r>
      <w:r w:rsidR="00944BA5">
        <w:t xml:space="preserve">                                     </w:t>
      </w:r>
      <w:r w:rsidRPr="00BD134E">
        <w:rPr>
          <w:sz w:val="20"/>
          <w:szCs w:val="20"/>
        </w:rPr>
        <w:t>(фамилия, имя, отчество)</w:t>
      </w:r>
    </w:p>
    <w:p w:rsidR="0057179E" w:rsidRPr="00BD134E" w:rsidRDefault="0057179E" w:rsidP="0057179E">
      <w:pPr>
        <w:jc w:val="both"/>
      </w:pPr>
      <w:r w:rsidRPr="00BD134E">
        <w:t>___________________________________________________</w:t>
      </w:r>
      <w:r w:rsidR="00944BA5">
        <w:t>________________________</w:t>
      </w:r>
    </w:p>
    <w:p w:rsidR="0057179E" w:rsidRPr="00BD134E" w:rsidRDefault="0057179E" w:rsidP="0057179E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="00944BA5">
        <w:t xml:space="preserve">              </w:t>
      </w:r>
      <w:r w:rsidRPr="00BD134E">
        <w:rPr>
          <w:sz w:val="20"/>
          <w:szCs w:val="20"/>
        </w:rPr>
        <w:t>(паспортные данные: серия и номер, когда и кем выдан)</w:t>
      </w:r>
    </w:p>
    <w:p w:rsidR="0057179E" w:rsidRPr="00BD134E" w:rsidRDefault="0057179E" w:rsidP="0057179E">
      <w:pPr>
        <w:tabs>
          <w:tab w:val="left" w:pos="9498"/>
        </w:tabs>
        <w:ind w:right="-398"/>
        <w:jc w:val="both"/>
      </w:pPr>
      <w:r w:rsidRPr="00BD134E">
        <w:t>Доверенность (реквизиты):_____________________________________________________________</w:t>
      </w:r>
      <w:r w:rsidR="00944BA5">
        <w:t>___</w:t>
      </w:r>
    </w:p>
    <w:p w:rsidR="0057179E" w:rsidRPr="00BD134E" w:rsidRDefault="0057179E" w:rsidP="0057179E">
      <w:pPr>
        <w:tabs>
          <w:tab w:val="left" w:pos="9498"/>
        </w:tabs>
        <w:ind w:right="-398"/>
        <w:jc w:val="both"/>
      </w:pPr>
    </w:p>
    <w:p w:rsidR="0057179E" w:rsidRPr="00BD134E" w:rsidRDefault="0057179E" w:rsidP="0057179E">
      <w:pPr>
        <w:jc w:val="both"/>
      </w:pPr>
      <w:r w:rsidRPr="00BD134E">
        <w:t>Дата подачи заявления: « _____ »____</w:t>
      </w:r>
      <w:r w:rsidR="00944BA5">
        <w:t xml:space="preserve">_____________    </w:t>
      </w:r>
      <w:r w:rsidR="0016144C">
        <w:t>20__</w:t>
      </w:r>
      <w:r w:rsidR="00944BA5">
        <w:t>__  года_________________</w:t>
      </w:r>
    </w:p>
    <w:p w:rsidR="0057179E" w:rsidRPr="00BD134E" w:rsidRDefault="0057179E" w:rsidP="0057179E">
      <w:pPr>
        <w:jc w:val="both"/>
        <w:rPr>
          <w:sz w:val="20"/>
          <w:szCs w:val="20"/>
        </w:rPr>
      </w:pPr>
      <w:r w:rsidRPr="00BD134E">
        <w:t xml:space="preserve">                </w:t>
      </w:r>
      <w:r>
        <w:t xml:space="preserve">                                                                                     </w:t>
      </w:r>
      <w:r w:rsidR="00944BA5">
        <w:t xml:space="preserve">             (подпись заявителя)</w:t>
      </w:r>
    </w:p>
    <w:p w:rsidR="0057179E" w:rsidRPr="00BD134E" w:rsidRDefault="0057179E" w:rsidP="0057179E">
      <w:pPr>
        <w:jc w:val="both"/>
      </w:pPr>
      <w:r w:rsidRPr="00BD134E">
        <w:t>Документы приняты: __________________________________</w:t>
      </w:r>
      <w:r w:rsidR="00944BA5">
        <w:t>______________________</w:t>
      </w:r>
    </w:p>
    <w:p w:rsidR="0057179E" w:rsidRPr="00BD134E" w:rsidRDefault="0057179E" w:rsidP="0057179E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Pr="00BD134E">
        <w:tab/>
      </w:r>
      <w:r w:rsidRPr="00BD134E">
        <w:tab/>
      </w:r>
      <w:r w:rsidRPr="00BD134E">
        <w:tab/>
      </w:r>
      <w:r w:rsidRPr="00BD134E">
        <w:rPr>
          <w:sz w:val="20"/>
          <w:szCs w:val="20"/>
        </w:rPr>
        <w:t>(подпись специалиста, принявшего документы)</w:t>
      </w:r>
    </w:p>
    <w:p w:rsidR="0057179E" w:rsidRDefault="0057179E" w:rsidP="0057179E">
      <w:pPr>
        <w:jc w:val="both"/>
      </w:pPr>
      <w:r w:rsidRPr="00BD134E">
        <w:t xml:space="preserve">Дата регистрации заявления: « _____ » ________________    </w:t>
      </w:r>
      <w:r w:rsidR="0016144C">
        <w:t>20__</w:t>
      </w:r>
      <w:r w:rsidRPr="00BD134E">
        <w:t>___  года</w:t>
      </w:r>
    </w:p>
    <w:p w:rsidR="0057179E" w:rsidRPr="00BD134E" w:rsidRDefault="0057179E" w:rsidP="0057179E">
      <w:pPr>
        <w:jc w:val="both"/>
        <w:rPr>
          <w:sz w:val="28"/>
        </w:rPr>
      </w:pPr>
    </w:p>
    <w:p w:rsidR="0057179E" w:rsidRPr="00BD134E" w:rsidRDefault="0057179E" w:rsidP="0057179E">
      <w:pPr>
        <w:jc w:val="right"/>
      </w:pPr>
      <w:r w:rsidRPr="00BD134E">
        <w:rPr>
          <w:sz w:val="28"/>
        </w:rPr>
        <w:br w:type="page"/>
      </w:r>
      <w:r w:rsidRPr="00BD134E">
        <w:lastRenderedPageBreak/>
        <w:t xml:space="preserve">Приложение </w:t>
      </w:r>
      <w:r>
        <w:t>3</w:t>
      </w:r>
    </w:p>
    <w:p w:rsidR="0057179E" w:rsidRPr="00BD134E" w:rsidRDefault="0057179E" w:rsidP="0057179E">
      <w:pPr>
        <w:jc w:val="right"/>
      </w:pPr>
      <w:r w:rsidRPr="00BD134E">
        <w:t>к Административному регламенту…</w:t>
      </w:r>
    </w:p>
    <w:p w:rsidR="005A6348" w:rsidRDefault="005A6348" w:rsidP="005A6348">
      <w:pPr>
        <w:ind w:left="4440"/>
        <w:jc w:val="both"/>
      </w:pPr>
      <w:r w:rsidRPr="00BD134E">
        <w:t xml:space="preserve">В </w:t>
      </w:r>
      <w:r>
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</w:r>
    </w:p>
    <w:p w:rsidR="005A6348" w:rsidRDefault="005A6348" w:rsidP="005A6348">
      <w:pPr>
        <w:ind w:left="4440"/>
        <w:jc w:val="both"/>
      </w:pPr>
    </w:p>
    <w:p w:rsidR="005A6348" w:rsidRDefault="005A6348" w:rsidP="005A6348">
      <w:pPr>
        <w:ind w:left="4440"/>
        <w:jc w:val="both"/>
      </w:pPr>
      <w:r>
        <w:t>187342</w:t>
      </w:r>
      <w:r w:rsidR="0016144C">
        <w:t>,</w:t>
      </w:r>
      <w:r>
        <w:t xml:space="preserve"> Ленинградская обл.,</w:t>
      </w:r>
      <w:r w:rsidR="0016144C">
        <w:t xml:space="preserve"> </w:t>
      </w:r>
      <w:r>
        <w:t>г.</w:t>
      </w:r>
      <w:r w:rsidR="0016144C">
        <w:t xml:space="preserve"> </w:t>
      </w:r>
      <w:r>
        <w:t>Кировск, ул.</w:t>
      </w:r>
      <w:r w:rsidR="0016144C">
        <w:t xml:space="preserve"> </w:t>
      </w:r>
      <w:r>
        <w:t>Новая, д.1</w:t>
      </w:r>
    </w:p>
    <w:p w:rsidR="005A6348" w:rsidRPr="00BD134E" w:rsidRDefault="005A6348" w:rsidP="005A6348">
      <w:pPr>
        <w:tabs>
          <w:tab w:val="left" w:pos="9072"/>
        </w:tabs>
        <w:ind w:left="4440"/>
        <w:jc w:val="both"/>
      </w:pPr>
    </w:p>
    <w:p w:rsidR="0057179E" w:rsidRPr="00BD134E" w:rsidRDefault="0057179E" w:rsidP="0057179E"/>
    <w:p w:rsidR="0057179E" w:rsidRPr="00BD134E" w:rsidRDefault="0057179E" w:rsidP="0057179E">
      <w:pPr>
        <w:tabs>
          <w:tab w:val="left" w:pos="9072"/>
        </w:tabs>
        <w:ind w:left="4440"/>
        <w:jc w:val="both"/>
      </w:pPr>
    </w:p>
    <w:p w:rsidR="0057179E" w:rsidRPr="00BD134E" w:rsidRDefault="0057179E" w:rsidP="0057179E">
      <w:pPr>
        <w:keepNext/>
        <w:jc w:val="center"/>
        <w:outlineLvl w:val="1"/>
        <w:rPr>
          <w:sz w:val="28"/>
          <w:szCs w:val="40"/>
        </w:rPr>
      </w:pPr>
      <w:r w:rsidRPr="00BD134E">
        <w:rPr>
          <w:sz w:val="28"/>
          <w:szCs w:val="40"/>
        </w:rPr>
        <w:t>З А Я В Л Е Н И Е №_________</w:t>
      </w:r>
    </w:p>
    <w:p w:rsidR="00F9161C" w:rsidRDefault="00F02296" w:rsidP="0057179E">
      <w:pPr>
        <w:jc w:val="center"/>
      </w:pPr>
      <w:r>
        <w:t>о выдаче</w:t>
      </w:r>
      <w:r w:rsidR="0057179E" w:rsidRPr="00BD134E">
        <w:t xml:space="preserve"> </w:t>
      </w:r>
      <w:r w:rsidR="0057179E">
        <w:t>кар</w:t>
      </w:r>
      <w:r>
        <w:t>ты маршрута</w:t>
      </w:r>
      <w:r w:rsidRPr="00204B76">
        <w:t xml:space="preserve"> </w:t>
      </w:r>
      <w:r>
        <w:t>по муниципальному маршруту регулярных перевозок</w:t>
      </w:r>
      <w:r w:rsidRPr="00BD134E">
        <w:t xml:space="preserve"> </w:t>
      </w:r>
      <w:r w:rsidR="004C7886">
        <w:t>на</w:t>
      </w:r>
      <w:r>
        <w:t xml:space="preserve"> территории</w:t>
      </w:r>
      <w:r w:rsidR="001A2ADD">
        <w:t xml:space="preserve"> Кировск</w:t>
      </w:r>
      <w:r w:rsidR="0016144C">
        <w:t>ого муниципального</w:t>
      </w:r>
      <w:r w:rsidR="001A2ADD">
        <w:t xml:space="preserve"> район</w:t>
      </w:r>
      <w:r w:rsidR="0016144C">
        <w:t>а</w:t>
      </w:r>
      <w:r>
        <w:t xml:space="preserve"> Ленинградской области</w:t>
      </w:r>
    </w:p>
    <w:p w:rsidR="0057179E" w:rsidRPr="00BD134E" w:rsidRDefault="00F9161C" w:rsidP="0057179E">
      <w:pPr>
        <w:jc w:val="center"/>
      </w:pPr>
      <w:r>
        <w:t>(</w:t>
      </w:r>
      <w:r w:rsidRPr="00F9161C">
        <w:rPr>
          <w:i/>
        </w:rPr>
        <w:t>от</w:t>
      </w:r>
      <w:r w:rsidR="00F02296" w:rsidRPr="00BD134E">
        <w:t xml:space="preserve"> </w:t>
      </w:r>
      <w:r w:rsidR="0057179E">
        <w:rPr>
          <w:i/>
        </w:rPr>
        <w:t>уполномоченного договором простого товарищества</w:t>
      </w:r>
      <w:r>
        <w:rPr>
          <w:i/>
        </w:rPr>
        <w:t>)</w:t>
      </w:r>
    </w:p>
    <w:p w:rsidR="0057179E" w:rsidRPr="00BD134E" w:rsidRDefault="0057179E" w:rsidP="0057179E">
      <w:pPr>
        <w:jc w:val="center"/>
        <w:rPr>
          <w:sz w:val="16"/>
          <w:szCs w:val="16"/>
        </w:rPr>
      </w:pPr>
    </w:p>
    <w:p w:rsidR="0057179E" w:rsidRPr="00BD134E" w:rsidRDefault="0057179E" w:rsidP="0057179E">
      <w:pPr>
        <w:jc w:val="both"/>
        <w:rPr>
          <w:i/>
          <w:sz w:val="16"/>
          <w:szCs w:val="16"/>
        </w:rPr>
      </w:pPr>
    </w:p>
    <w:p w:rsidR="00BD2600" w:rsidRDefault="00BD2600" w:rsidP="0057179E">
      <w:pPr>
        <w:jc w:val="both"/>
      </w:pPr>
    </w:p>
    <w:p w:rsidR="00BD2600" w:rsidRDefault="00BD2600" w:rsidP="0057179E">
      <w:pPr>
        <w:jc w:val="both"/>
      </w:pPr>
    </w:p>
    <w:p w:rsidR="00BD2600" w:rsidRPr="00BD134E" w:rsidRDefault="00BD2600" w:rsidP="00BD2600">
      <w:pPr>
        <w:ind w:right="-1"/>
        <w:jc w:val="both"/>
      </w:pPr>
      <w:r>
        <w:t>1.Участник_________________________________________________________________</w:t>
      </w:r>
    </w:p>
    <w:p w:rsidR="00BD2600" w:rsidRPr="00EE27D6" w:rsidRDefault="00BD2600" w:rsidP="00BD2600">
      <w:pPr>
        <w:ind w:right="-1"/>
        <w:jc w:val="center"/>
        <w:rPr>
          <w:sz w:val="20"/>
          <w:szCs w:val="20"/>
          <w:u w:val="single"/>
        </w:rPr>
      </w:pPr>
      <w:r w:rsidRPr="00EE27D6">
        <w:rPr>
          <w:sz w:val="20"/>
          <w:szCs w:val="20"/>
        </w:rPr>
        <w:t>Полное и (в случае, если имеется) сокращенное наименование юридического лица и организационно-правовая форма</w:t>
      </w:r>
    </w:p>
    <w:p w:rsidR="00BD2600" w:rsidRPr="00BD134E" w:rsidRDefault="00BD2600" w:rsidP="00BD2600">
      <w:pPr>
        <w:ind w:right="-1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</w:t>
      </w:r>
    </w:p>
    <w:p w:rsidR="00BD2600" w:rsidRDefault="00BD2600" w:rsidP="00BD2600">
      <w:pPr>
        <w:ind w:right="-1"/>
        <w:jc w:val="both"/>
      </w:pPr>
      <w:r w:rsidRPr="00BD134E">
        <w:t>Руководитель юридического лица</w:t>
      </w:r>
      <w:r>
        <w:t xml:space="preserve"> (индивидуальный предприниматель) участника договора простого товарищества</w:t>
      </w:r>
      <w:r w:rsidRPr="00BD134E">
        <w:t>: __________________</w:t>
      </w:r>
      <w:r>
        <w:t>____</w:t>
      </w:r>
      <w:r w:rsidRPr="00BD134E">
        <w:t>____</w:t>
      </w:r>
      <w:r>
        <w:t>_________________________________________________</w:t>
      </w:r>
    </w:p>
    <w:p w:rsidR="00BD2600" w:rsidRPr="00F02296" w:rsidRDefault="00BD2600" w:rsidP="00BD2600">
      <w:pPr>
        <w:ind w:right="-1"/>
        <w:jc w:val="both"/>
      </w:pPr>
      <w:r>
        <w:t xml:space="preserve">                                    </w:t>
      </w:r>
      <w:r w:rsidRPr="00BD134E">
        <w:rPr>
          <w:sz w:val="20"/>
          <w:szCs w:val="20"/>
        </w:rPr>
        <w:t>(фамилия, имя, отчество; телефон; паспортные данные)</w:t>
      </w:r>
    </w:p>
    <w:p w:rsidR="00BD2600" w:rsidRDefault="00BD2600" w:rsidP="00BD2600">
      <w:pPr>
        <w:ind w:right="-1"/>
        <w:jc w:val="both"/>
      </w:pPr>
      <w:r w:rsidRPr="00BD134E">
        <w:t>Адрес места нахождения:_______________________________</w:t>
      </w:r>
      <w:r>
        <w:t>______________________</w:t>
      </w:r>
    </w:p>
    <w:p w:rsidR="00BD2600" w:rsidRDefault="00BD2600" w:rsidP="00BD2600">
      <w:pPr>
        <w:ind w:left="3540" w:right="-1" w:firstLine="708"/>
        <w:jc w:val="both"/>
      </w:pPr>
      <w:r>
        <w:t>(из устава)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2600" w:rsidRPr="00BD134E" w:rsidRDefault="00BD2600" w:rsidP="00BD2600">
      <w:pPr>
        <w:ind w:right="-1"/>
        <w:jc w:val="both"/>
      </w:pPr>
      <w:r w:rsidRPr="00BD134E">
        <w:t>Телефон юридического лица</w:t>
      </w:r>
      <w:r>
        <w:t>: ________________</w:t>
      </w:r>
      <w:r w:rsidRPr="00BD134E">
        <w:t xml:space="preserve">  адрес эл. почты</w:t>
      </w:r>
      <w:r w:rsidRPr="00BD134E">
        <w:rPr>
          <w:bCs/>
        </w:rPr>
        <w:t>:</w:t>
      </w:r>
      <w:r>
        <w:t xml:space="preserve"> _________________</w:t>
      </w:r>
    </w:p>
    <w:p w:rsidR="00BD2600" w:rsidRPr="00BD134E" w:rsidRDefault="00BD2600" w:rsidP="00BD2600">
      <w:pPr>
        <w:ind w:right="-1"/>
        <w:jc w:val="both"/>
        <w:rPr>
          <w:sz w:val="16"/>
          <w:szCs w:val="16"/>
          <w:u w:val="single"/>
        </w:rPr>
      </w:pPr>
    </w:p>
    <w:p w:rsidR="00BD2600" w:rsidRPr="00BD134E" w:rsidRDefault="00BD2600" w:rsidP="00BD2600">
      <w:pPr>
        <w:ind w:right="-1"/>
        <w:jc w:val="center"/>
        <w:rPr>
          <w:sz w:val="16"/>
          <w:szCs w:val="1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8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D2600" w:rsidRPr="00BD134E" w:rsidTr="002B421A">
        <w:tc>
          <w:tcPr>
            <w:tcW w:w="817" w:type="dxa"/>
          </w:tcPr>
          <w:p w:rsidR="00BD2600" w:rsidRPr="00BD134E" w:rsidRDefault="00BD2600" w:rsidP="002B421A">
            <w:pPr>
              <w:ind w:right="-1"/>
              <w:jc w:val="both"/>
            </w:pPr>
            <w:r w:rsidRPr="00BD134E">
              <w:t xml:space="preserve"> ИНН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</w:tr>
    </w:tbl>
    <w:p w:rsidR="00BD2600" w:rsidRDefault="00BD2600" w:rsidP="00BD2600">
      <w:pPr>
        <w:ind w:right="-1"/>
        <w:jc w:val="both"/>
      </w:pPr>
      <w:r>
        <w:t xml:space="preserve"> </w:t>
      </w:r>
    </w:p>
    <w:p w:rsidR="00BD2600" w:rsidRDefault="00BD2600" w:rsidP="00BD2600">
      <w:pPr>
        <w:ind w:right="-1"/>
        <w:jc w:val="both"/>
      </w:pPr>
      <w:r>
        <w:t>Наименование маршрута____________________________________№________________</w:t>
      </w:r>
    </w:p>
    <w:p w:rsidR="00BD2600" w:rsidRDefault="00BD2600" w:rsidP="00BD2600">
      <w:pPr>
        <w:ind w:right="-1"/>
        <w:jc w:val="both"/>
      </w:pPr>
      <w:r>
        <w:t xml:space="preserve">                                       (начальный,конечный пункты маршрута)</w:t>
      </w:r>
    </w:p>
    <w:p w:rsidR="00BD2600" w:rsidRDefault="00BD2600" w:rsidP="00BD2600">
      <w:pPr>
        <w:ind w:right="-1"/>
        <w:jc w:val="both"/>
      </w:pPr>
    </w:p>
    <w:p w:rsidR="00BD2600" w:rsidRDefault="00BD2600" w:rsidP="00BD2600">
      <w:pPr>
        <w:jc w:val="both"/>
      </w:pPr>
      <w:r w:rsidRPr="00D77FCF">
        <w:t xml:space="preserve">Место получения </w:t>
      </w:r>
      <w:r>
        <w:t>карты маршрута регулярных перевозок на территории</w:t>
      </w:r>
      <w:r w:rsidRPr="00F02296">
        <w:t xml:space="preserve"> </w:t>
      </w:r>
      <w:r>
        <w:t>Кировского муниципального района Ленинградской области  ________________________________</w:t>
      </w:r>
    </w:p>
    <w:p w:rsidR="00BD2600" w:rsidRPr="00F02296" w:rsidRDefault="00BD2600" w:rsidP="00BD2600">
      <w:pPr>
        <w:jc w:val="both"/>
      </w:pPr>
      <w:r>
        <w:t xml:space="preserve">                                                                                                   (Управление)</w:t>
      </w:r>
    </w:p>
    <w:p w:rsidR="00BD2600" w:rsidRPr="00BD134E" w:rsidRDefault="00BD2600" w:rsidP="00BD2600">
      <w:pPr>
        <w:ind w:right="-1"/>
        <w:jc w:val="both"/>
      </w:pPr>
      <w:r w:rsidRPr="00BD134E">
        <w:t xml:space="preserve">Руководитель юридического лица </w:t>
      </w:r>
      <w:r>
        <w:t>(индивидуальный предприниматель) уполномоченный договором простого товарищества_______________________________________</w:t>
      </w:r>
      <w:r w:rsidRPr="00BD134E">
        <w:t>___________</w:t>
      </w:r>
      <w:r>
        <w:t>_____________</w:t>
      </w:r>
    </w:p>
    <w:p w:rsidR="00BD2600" w:rsidRPr="00BD134E" w:rsidRDefault="00BD2600" w:rsidP="00BD2600">
      <w:pPr>
        <w:ind w:left="2160" w:firstLine="720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(подпись, Ф.И.О.)</w:t>
      </w:r>
    </w:p>
    <w:p w:rsidR="00BD2600" w:rsidRPr="00BD134E" w:rsidRDefault="00BD2600" w:rsidP="00BD2600">
      <w:pPr>
        <w:jc w:val="both"/>
        <w:rPr>
          <w:sz w:val="28"/>
        </w:rPr>
      </w:pPr>
      <w:r w:rsidRPr="00BD134E">
        <w:t>М.П.</w:t>
      </w:r>
      <w:r>
        <w:t xml:space="preserve"> </w:t>
      </w:r>
    </w:p>
    <w:p w:rsidR="00BD2600" w:rsidRPr="00BD134E" w:rsidRDefault="00BD2600" w:rsidP="00BD2600">
      <w:pPr>
        <w:jc w:val="both"/>
      </w:pPr>
      <w:r w:rsidRPr="00BD134E">
        <w:t>Представитель или доверенное лицо заявителя:</w:t>
      </w:r>
    </w:p>
    <w:p w:rsidR="00BD2600" w:rsidRPr="00F02296" w:rsidRDefault="00BD2600" w:rsidP="00BD2600">
      <w:pPr>
        <w:jc w:val="both"/>
      </w:pPr>
      <w:r w:rsidRPr="00BD134E">
        <w:t>_________________________________________________________________</w:t>
      </w:r>
      <w:r>
        <w:t>__________</w:t>
      </w:r>
    </w:p>
    <w:p w:rsidR="00BD2600" w:rsidRPr="00BD134E" w:rsidRDefault="00BD2600" w:rsidP="00BD2600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Pr="00BD134E">
        <w:rPr>
          <w:sz w:val="20"/>
          <w:szCs w:val="20"/>
        </w:rPr>
        <w:t>(паспортные данные: серия и номер, когда и кем выдан)</w:t>
      </w:r>
    </w:p>
    <w:p w:rsidR="00BD2600" w:rsidRPr="00BD134E" w:rsidRDefault="00BD2600" w:rsidP="00BD2600">
      <w:pPr>
        <w:tabs>
          <w:tab w:val="left" w:pos="9498"/>
        </w:tabs>
        <w:ind w:right="-398"/>
        <w:jc w:val="both"/>
      </w:pPr>
      <w:r w:rsidRPr="00BD134E">
        <w:t>Доверенность (реквизиты):_____________________________________________________________</w:t>
      </w:r>
      <w:r>
        <w:t>___</w:t>
      </w:r>
    </w:p>
    <w:p w:rsidR="00BD2600" w:rsidRPr="00BD134E" w:rsidRDefault="00BD2600" w:rsidP="00BD2600">
      <w:pPr>
        <w:jc w:val="both"/>
      </w:pPr>
      <w:r w:rsidRPr="00BD134E">
        <w:t>Дата подачи заявлени</w:t>
      </w:r>
      <w:r>
        <w:t>я: « _____ »_______________</w:t>
      </w:r>
      <w:r w:rsidRPr="00BD134E">
        <w:t xml:space="preserve">    </w:t>
      </w:r>
      <w:r w:rsidR="0016144C">
        <w:t>20__</w:t>
      </w:r>
      <w:r w:rsidRPr="00BD134E">
        <w:t>__  года</w:t>
      </w:r>
      <w:r>
        <w:t xml:space="preserve"> __________________</w:t>
      </w:r>
    </w:p>
    <w:p w:rsidR="00BD2600" w:rsidRDefault="00BD2600" w:rsidP="00BD2600">
      <w:pPr>
        <w:jc w:val="both"/>
      </w:pPr>
      <w:r>
        <w:t xml:space="preserve">                                                                                    </w:t>
      </w:r>
      <w:r w:rsidRPr="00BD134E">
        <w:t xml:space="preserve">                </w:t>
      </w:r>
      <w:r>
        <w:t xml:space="preserve">              (подпись заявителя)</w:t>
      </w:r>
    </w:p>
    <w:p w:rsidR="00BD2600" w:rsidRDefault="00BD2600" w:rsidP="00BD2600">
      <w:pPr>
        <w:jc w:val="both"/>
      </w:pPr>
    </w:p>
    <w:p w:rsidR="00BD2600" w:rsidRDefault="00BD2600" w:rsidP="0057179E">
      <w:pPr>
        <w:jc w:val="both"/>
      </w:pPr>
    </w:p>
    <w:p w:rsidR="00BD2600" w:rsidRDefault="00BD2600" w:rsidP="00BD2600">
      <w:pPr>
        <w:jc w:val="both"/>
      </w:pPr>
    </w:p>
    <w:p w:rsidR="00BD2600" w:rsidRPr="00BD134E" w:rsidRDefault="00BD2600" w:rsidP="00BD2600">
      <w:pPr>
        <w:ind w:right="-1"/>
        <w:jc w:val="both"/>
      </w:pPr>
      <w:r>
        <w:t>2.Участник_________________________________________________________________</w:t>
      </w:r>
    </w:p>
    <w:p w:rsidR="00BD2600" w:rsidRPr="00EE27D6" w:rsidRDefault="00BD2600" w:rsidP="00BD2600">
      <w:pPr>
        <w:ind w:right="-1"/>
        <w:jc w:val="center"/>
        <w:rPr>
          <w:sz w:val="20"/>
          <w:szCs w:val="20"/>
          <w:u w:val="single"/>
        </w:rPr>
      </w:pPr>
      <w:r w:rsidRPr="00EE27D6">
        <w:rPr>
          <w:sz w:val="20"/>
          <w:szCs w:val="20"/>
        </w:rPr>
        <w:t>Полное и (в случае, если имеется) сокращенное наименование юридического лица и организационно-правовая форма</w:t>
      </w:r>
    </w:p>
    <w:p w:rsidR="00BD2600" w:rsidRPr="00BD134E" w:rsidRDefault="00BD2600" w:rsidP="00BD2600">
      <w:pPr>
        <w:ind w:right="-1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</w:t>
      </w:r>
    </w:p>
    <w:p w:rsidR="00BD2600" w:rsidRDefault="00BD2600" w:rsidP="00BD2600">
      <w:pPr>
        <w:ind w:right="-1"/>
        <w:jc w:val="both"/>
      </w:pPr>
      <w:r w:rsidRPr="00BD134E">
        <w:t>Руководитель юридического лица</w:t>
      </w:r>
      <w:r>
        <w:t xml:space="preserve"> (индивидуальный предприниматель) участника договора простого товарищества</w:t>
      </w:r>
      <w:r w:rsidRPr="00BD134E">
        <w:t>: __________________</w:t>
      </w:r>
      <w:r>
        <w:t>____</w:t>
      </w:r>
      <w:r w:rsidRPr="00BD134E">
        <w:t>____</w:t>
      </w:r>
      <w:r>
        <w:t>_________________________________________________</w:t>
      </w:r>
    </w:p>
    <w:p w:rsidR="00BD2600" w:rsidRPr="00F02296" w:rsidRDefault="00BD2600" w:rsidP="00BD2600">
      <w:pPr>
        <w:ind w:right="-1"/>
        <w:jc w:val="both"/>
      </w:pPr>
      <w:r>
        <w:t xml:space="preserve">                                    </w:t>
      </w:r>
      <w:r w:rsidRPr="00BD134E">
        <w:rPr>
          <w:sz w:val="20"/>
          <w:szCs w:val="20"/>
        </w:rPr>
        <w:t>(фамилия, имя, отчество; телефон; паспортные данные)</w:t>
      </w:r>
    </w:p>
    <w:p w:rsidR="00BD2600" w:rsidRDefault="00BD2600" w:rsidP="00BD2600">
      <w:pPr>
        <w:ind w:right="-1"/>
        <w:jc w:val="both"/>
      </w:pPr>
      <w:r w:rsidRPr="00BD134E">
        <w:t>Адрес места нахождения:_______________________________</w:t>
      </w:r>
      <w:r>
        <w:t>______________________</w:t>
      </w:r>
    </w:p>
    <w:p w:rsidR="00BD2600" w:rsidRDefault="00BD2600" w:rsidP="00BD2600">
      <w:pPr>
        <w:ind w:left="3540" w:right="-1" w:firstLine="708"/>
        <w:jc w:val="both"/>
      </w:pPr>
      <w:r>
        <w:t>(из устава)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2600" w:rsidRPr="00BD134E" w:rsidRDefault="00BD2600" w:rsidP="00BD2600">
      <w:pPr>
        <w:ind w:right="-1"/>
        <w:jc w:val="both"/>
      </w:pPr>
      <w:r w:rsidRPr="00BD134E">
        <w:t>Телефон юридического лица</w:t>
      </w:r>
      <w:r>
        <w:t>: ________________</w:t>
      </w:r>
      <w:r w:rsidRPr="00BD134E">
        <w:t xml:space="preserve">  адрес эл. почты</w:t>
      </w:r>
      <w:r w:rsidRPr="00BD134E">
        <w:rPr>
          <w:bCs/>
        </w:rPr>
        <w:t>:</w:t>
      </w:r>
      <w:r>
        <w:t xml:space="preserve"> _________________</w:t>
      </w:r>
    </w:p>
    <w:p w:rsidR="00BD2600" w:rsidRPr="00BD134E" w:rsidRDefault="00BD2600" w:rsidP="00BD2600">
      <w:pPr>
        <w:ind w:right="-1"/>
        <w:jc w:val="both"/>
        <w:rPr>
          <w:sz w:val="16"/>
          <w:szCs w:val="16"/>
          <w:u w:val="single"/>
        </w:rPr>
      </w:pPr>
    </w:p>
    <w:p w:rsidR="00BD2600" w:rsidRPr="00BD134E" w:rsidRDefault="00BD2600" w:rsidP="00BD2600">
      <w:pPr>
        <w:ind w:right="-1"/>
        <w:jc w:val="center"/>
        <w:rPr>
          <w:sz w:val="16"/>
          <w:szCs w:val="1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8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D2600" w:rsidRPr="00BD134E" w:rsidTr="002B421A">
        <w:tc>
          <w:tcPr>
            <w:tcW w:w="817" w:type="dxa"/>
          </w:tcPr>
          <w:p w:rsidR="00BD2600" w:rsidRPr="00BD134E" w:rsidRDefault="00BD2600" w:rsidP="002B421A">
            <w:pPr>
              <w:ind w:right="-1"/>
              <w:jc w:val="both"/>
            </w:pPr>
            <w:r w:rsidRPr="00BD134E">
              <w:t xml:space="preserve"> ИНН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</w:tr>
    </w:tbl>
    <w:p w:rsidR="00BD2600" w:rsidRDefault="00BD2600" w:rsidP="00BD2600">
      <w:pPr>
        <w:ind w:right="-1"/>
        <w:jc w:val="both"/>
      </w:pPr>
      <w:r>
        <w:t xml:space="preserve"> </w:t>
      </w:r>
    </w:p>
    <w:p w:rsidR="00BD2600" w:rsidRDefault="00BD2600" w:rsidP="00BD2600">
      <w:pPr>
        <w:ind w:right="-1"/>
        <w:jc w:val="both"/>
      </w:pPr>
      <w:r>
        <w:t>Наименование маршрута____________________________________№________________</w:t>
      </w:r>
    </w:p>
    <w:p w:rsidR="00BD2600" w:rsidRDefault="00BD2600" w:rsidP="00BD2600">
      <w:pPr>
        <w:ind w:right="-1"/>
        <w:jc w:val="both"/>
      </w:pPr>
      <w:r>
        <w:t xml:space="preserve">                                       (начальный</w:t>
      </w:r>
      <w:r w:rsidR="00FD43A5">
        <w:t xml:space="preserve"> </w:t>
      </w:r>
      <w:r>
        <w:t>,конечный пункты маршрута)</w:t>
      </w:r>
    </w:p>
    <w:p w:rsidR="00BD2600" w:rsidRDefault="00BD2600" w:rsidP="00BD2600">
      <w:pPr>
        <w:ind w:right="-1"/>
        <w:jc w:val="both"/>
      </w:pPr>
    </w:p>
    <w:p w:rsidR="00BD2600" w:rsidRDefault="00BD2600" w:rsidP="00BD2600">
      <w:pPr>
        <w:jc w:val="both"/>
      </w:pPr>
      <w:r w:rsidRPr="00D77FCF">
        <w:t xml:space="preserve">Место получения </w:t>
      </w:r>
      <w:r>
        <w:t>карты маршрута регулярных перевозок на территории</w:t>
      </w:r>
      <w:r w:rsidRPr="00F02296">
        <w:t xml:space="preserve"> </w:t>
      </w:r>
      <w:r>
        <w:t>Кировского муниципального района Ленинградской области  ________________________________</w:t>
      </w:r>
    </w:p>
    <w:p w:rsidR="00BD2600" w:rsidRPr="00F02296" w:rsidRDefault="00BD2600" w:rsidP="00BD2600">
      <w:pPr>
        <w:jc w:val="both"/>
      </w:pPr>
      <w:r>
        <w:t xml:space="preserve">                                                                                                   (Управление)</w:t>
      </w:r>
    </w:p>
    <w:p w:rsidR="00BD2600" w:rsidRPr="00BD134E" w:rsidRDefault="00BD2600" w:rsidP="00BD2600">
      <w:pPr>
        <w:ind w:right="-1"/>
        <w:jc w:val="both"/>
      </w:pPr>
      <w:r w:rsidRPr="00BD134E">
        <w:t xml:space="preserve">Руководитель юридического лица </w:t>
      </w:r>
      <w:r>
        <w:t>(индивидуальный предприниматель) уполномоченный договором простого товарищества_______________________________________</w:t>
      </w:r>
      <w:r w:rsidRPr="00BD134E">
        <w:t>___________</w:t>
      </w:r>
      <w:r>
        <w:t>_____________</w:t>
      </w:r>
    </w:p>
    <w:p w:rsidR="00BD2600" w:rsidRPr="00BD134E" w:rsidRDefault="00BD2600" w:rsidP="00BD2600">
      <w:pPr>
        <w:ind w:left="2160" w:firstLine="720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(подпись, Ф.И.О.)</w:t>
      </w:r>
    </w:p>
    <w:p w:rsidR="00BD2600" w:rsidRPr="00BD134E" w:rsidRDefault="00BD2600" w:rsidP="00BD2600">
      <w:pPr>
        <w:jc w:val="both"/>
        <w:rPr>
          <w:sz w:val="28"/>
        </w:rPr>
      </w:pPr>
      <w:r w:rsidRPr="00BD134E">
        <w:t>М.П.</w:t>
      </w:r>
      <w:r>
        <w:t xml:space="preserve"> </w:t>
      </w:r>
    </w:p>
    <w:p w:rsidR="00BD2600" w:rsidRPr="00BD134E" w:rsidRDefault="00BD2600" w:rsidP="00BD2600">
      <w:pPr>
        <w:jc w:val="both"/>
      </w:pPr>
      <w:r w:rsidRPr="00BD134E">
        <w:t>Представитель или доверенное лицо заявителя:</w:t>
      </w:r>
    </w:p>
    <w:p w:rsidR="00BD2600" w:rsidRPr="00F02296" w:rsidRDefault="00BD2600" w:rsidP="00BD2600">
      <w:pPr>
        <w:jc w:val="both"/>
      </w:pPr>
      <w:r w:rsidRPr="00BD134E">
        <w:t>_________________________________________________________________</w:t>
      </w:r>
      <w:r>
        <w:t>__________</w:t>
      </w:r>
    </w:p>
    <w:p w:rsidR="00BD2600" w:rsidRPr="00BD134E" w:rsidRDefault="00BD2600" w:rsidP="00BD2600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Pr="00BD134E">
        <w:rPr>
          <w:sz w:val="20"/>
          <w:szCs w:val="20"/>
        </w:rPr>
        <w:t>(паспортные данные: серия и номер, когда и кем выдан)</w:t>
      </w:r>
    </w:p>
    <w:p w:rsidR="00BD2600" w:rsidRPr="00BD134E" w:rsidRDefault="00BD2600" w:rsidP="00BD2600">
      <w:pPr>
        <w:tabs>
          <w:tab w:val="left" w:pos="9498"/>
        </w:tabs>
        <w:ind w:right="-398"/>
        <w:jc w:val="both"/>
      </w:pPr>
      <w:r w:rsidRPr="00BD134E">
        <w:t>Доверенность (реквизиты):_____________________________________________________________</w:t>
      </w:r>
      <w:r>
        <w:t>___</w:t>
      </w:r>
    </w:p>
    <w:p w:rsidR="00BD2600" w:rsidRPr="00BD134E" w:rsidRDefault="00BD2600" w:rsidP="00BD2600">
      <w:pPr>
        <w:jc w:val="both"/>
      </w:pPr>
      <w:r w:rsidRPr="00BD134E">
        <w:t>Дата подачи заявлени</w:t>
      </w:r>
      <w:r>
        <w:t>я: « _____ »_______________</w:t>
      </w:r>
      <w:r w:rsidRPr="00BD134E">
        <w:t xml:space="preserve">    </w:t>
      </w:r>
      <w:r w:rsidR="0016144C">
        <w:t>20__</w:t>
      </w:r>
      <w:r w:rsidRPr="00BD134E">
        <w:t>__  года</w:t>
      </w:r>
      <w:r>
        <w:t xml:space="preserve"> __________________</w:t>
      </w:r>
    </w:p>
    <w:p w:rsidR="00BD2600" w:rsidRDefault="00BD2600" w:rsidP="00BD2600">
      <w:pPr>
        <w:jc w:val="both"/>
      </w:pPr>
      <w:r>
        <w:t xml:space="preserve">                                                                                    </w:t>
      </w:r>
      <w:r w:rsidRPr="00BD134E">
        <w:t xml:space="preserve">                </w:t>
      </w:r>
      <w:r>
        <w:t xml:space="preserve">              (подпись заявителя)</w:t>
      </w:r>
    </w:p>
    <w:p w:rsidR="00BD2600" w:rsidRPr="00BD134E" w:rsidRDefault="00BD2600" w:rsidP="0057179E">
      <w:pPr>
        <w:jc w:val="both"/>
        <w:rPr>
          <w:sz w:val="20"/>
          <w:szCs w:val="20"/>
        </w:rPr>
      </w:pPr>
    </w:p>
    <w:p w:rsidR="00BD2600" w:rsidRPr="00BD134E" w:rsidRDefault="00BD2600" w:rsidP="00BD2600">
      <w:pPr>
        <w:ind w:right="-1"/>
        <w:jc w:val="both"/>
      </w:pPr>
      <w:r>
        <w:t>3.Участник_________________________________________________________________</w:t>
      </w:r>
    </w:p>
    <w:p w:rsidR="00BD2600" w:rsidRPr="00EE27D6" w:rsidRDefault="00BD2600" w:rsidP="00BD2600">
      <w:pPr>
        <w:ind w:right="-1"/>
        <w:jc w:val="center"/>
        <w:rPr>
          <w:sz w:val="20"/>
          <w:szCs w:val="20"/>
          <w:u w:val="single"/>
        </w:rPr>
      </w:pPr>
      <w:r w:rsidRPr="00EE27D6">
        <w:rPr>
          <w:sz w:val="20"/>
          <w:szCs w:val="20"/>
        </w:rPr>
        <w:t>Полное и (в случае, если имеется) сокращенное наименование юридического лица и организационно-правовая форма</w:t>
      </w:r>
    </w:p>
    <w:p w:rsidR="00BD2600" w:rsidRPr="00BD134E" w:rsidRDefault="00BD2600" w:rsidP="00BD2600">
      <w:pPr>
        <w:ind w:right="-1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</w:t>
      </w:r>
    </w:p>
    <w:p w:rsidR="00BD2600" w:rsidRDefault="00BD2600" w:rsidP="00BD2600">
      <w:pPr>
        <w:ind w:right="-1"/>
        <w:jc w:val="both"/>
      </w:pPr>
      <w:r w:rsidRPr="00BD134E">
        <w:t>Руководитель юридического лица</w:t>
      </w:r>
      <w:r>
        <w:t xml:space="preserve"> (индивидуальный предприниматель) участника договора простого товарищества</w:t>
      </w:r>
      <w:r w:rsidRPr="00BD134E">
        <w:t>: __________________</w:t>
      </w:r>
      <w:r>
        <w:t>____</w:t>
      </w:r>
      <w:r w:rsidRPr="00BD134E">
        <w:t>____</w:t>
      </w:r>
      <w:r>
        <w:t>_________________________________________________</w:t>
      </w:r>
    </w:p>
    <w:p w:rsidR="00BD2600" w:rsidRPr="00F02296" w:rsidRDefault="00BD2600" w:rsidP="00BD2600">
      <w:pPr>
        <w:ind w:right="-1"/>
        <w:jc w:val="both"/>
      </w:pPr>
      <w:r>
        <w:t xml:space="preserve">                                    </w:t>
      </w:r>
      <w:r w:rsidRPr="00BD134E">
        <w:rPr>
          <w:sz w:val="20"/>
          <w:szCs w:val="20"/>
        </w:rPr>
        <w:t>(фамилия, имя, отчество; телефон; паспортные данные)</w:t>
      </w:r>
    </w:p>
    <w:p w:rsidR="00BD2600" w:rsidRDefault="00BD2600" w:rsidP="00BD2600">
      <w:pPr>
        <w:ind w:right="-1"/>
        <w:jc w:val="both"/>
      </w:pPr>
      <w:r w:rsidRPr="00BD134E">
        <w:t>Адрес места нахождения:_______________________________</w:t>
      </w:r>
      <w:r>
        <w:t>______________________</w:t>
      </w:r>
    </w:p>
    <w:p w:rsidR="00BD2600" w:rsidRDefault="00BD2600" w:rsidP="00BD2600">
      <w:pPr>
        <w:ind w:left="3540" w:right="-1" w:firstLine="708"/>
        <w:jc w:val="both"/>
      </w:pPr>
      <w:r>
        <w:t>(из устава)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2600" w:rsidRPr="00BD134E" w:rsidRDefault="00BD2600" w:rsidP="00BD2600">
      <w:pPr>
        <w:ind w:right="-1"/>
        <w:jc w:val="both"/>
      </w:pPr>
      <w:r w:rsidRPr="00BD134E">
        <w:t>Телефон юридического лица</w:t>
      </w:r>
      <w:r>
        <w:t>: ________________</w:t>
      </w:r>
      <w:r w:rsidRPr="00BD134E">
        <w:t xml:space="preserve">  адрес эл. почты</w:t>
      </w:r>
      <w:r w:rsidRPr="00BD134E">
        <w:rPr>
          <w:bCs/>
        </w:rPr>
        <w:t>:</w:t>
      </w:r>
      <w:r>
        <w:t xml:space="preserve"> _________________</w:t>
      </w:r>
    </w:p>
    <w:p w:rsidR="00BD2600" w:rsidRPr="00BD134E" w:rsidRDefault="00BD2600" w:rsidP="00BD2600">
      <w:pPr>
        <w:ind w:right="-1"/>
        <w:jc w:val="both"/>
        <w:rPr>
          <w:sz w:val="16"/>
          <w:szCs w:val="16"/>
          <w:u w:val="single"/>
        </w:rPr>
      </w:pPr>
    </w:p>
    <w:p w:rsidR="00BD2600" w:rsidRPr="00BD134E" w:rsidRDefault="00BD2600" w:rsidP="00BD2600">
      <w:pPr>
        <w:ind w:right="-1"/>
        <w:jc w:val="center"/>
        <w:rPr>
          <w:sz w:val="16"/>
          <w:szCs w:val="1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8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D2600" w:rsidRPr="00BD134E" w:rsidTr="002B421A">
        <w:tc>
          <w:tcPr>
            <w:tcW w:w="817" w:type="dxa"/>
          </w:tcPr>
          <w:p w:rsidR="00BD2600" w:rsidRPr="00BD134E" w:rsidRDefault="00BD2600" w:rsidP="002B421A">
            <w:pPr>
              <w:ind w:right="-1"/>
              <w:jc w:val="both"/>
            </w:pPr>
            <w:r w:rsidRPr="00BD134E">
              <w:t xml:space="preserve"> ИНН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</w:tr>
    </w:tbl>
    <w:p w:rsidR="00BD2600" w:rsidRDefault="00BD2600" w:rsidP="00BD2600">
      <w:pPr>
        <w:ind w:right="-1"/>
        <w:jc w:val="both"/>
      </w:pPr>
      <w:r>
        <w:t xml:space="preserve"> </w:t>
      </w:r>
    </w:p>
    <w:p w:rsidR="00BD2600" w:rsidRDefault="00BD2600" w:rsidP="00BD2600">
      <w:pPr>
        <w:ind w:right="-1"/>
        <w:jc w:val="both"/>
      </w:pPr>
      <w:r>
        <w:t>Наименование маршрута____________________________________№________________</w:t>
      </w:r>
    </w:p>
    <w:p w:rsidR="00BD2600" w:rsidRDefault="00BD2600" w:rsidP="00BD2600">
      <w:pPr>
        <w:ind w:right="-1"/>
        <w:jc w:val="both"/>
      </w:pPr>
      <w:r>
        <w:lastRenderedPageBreak/>
        <w:t xml:space="preserve">                                       (начальный,конечный пункты маршрута)</w:t>
      </w:r>
    </w:p>
    <w:p w:rsidR="00BD2600" w:rsidRDefault="00BD2600" w:rsidP="00BD2600">
      <w:pPr>
        <w:ind w:right="-1"/>
        <w:jc w:val="both"/>
      </w:pPr>
    </w:p>
    <w:p w:rsidR="00BD2600" w:rsidRDefault="00BD2600" w:rsidP="00BD2600">
      <w:pPr>
        <w:jc w:val="both"/>
      </w:pPr>
      <w:r w:rsidRPr="00D77FCF">
        <w:t xml:space="preserve">Место получения </w:t>
      </w:r>
      <w:r>
        <w:t>карты маршрута регулярных перевозок на территории</w:t>
      </w:r>
      <w:r w:rsidRPr="00F02296">
        <w:t xml:space="preserve"> </w:t>
      </w:r>
      <w:r>
        <w:t>Кировского муниципального района Ленинградской области  ________________________________</w:t>
      </w:r>
    </w:p>
    <w:p w:rsidR="00BD2600" w:rsidRPr="00F02296" w:rsidRDefault="00BD2600" w:rsidP="00BD2600">
      <w:pPr>
        <w:jc w:val="both"/>
      </w:pPr>
      <w:r>
        <w:t xml:space="preserve">                                                                                                   (Управление)</w:t>
      </w:r>
    </w:p>
    <w:p w:rsidR="00BD2600" w:rsidRPr="00BD134E" w:rsidRDefault="00BD2600" w:rsidP="00BD2600">
      <w:pPr>
        <w:ind w:right="-1"/>
        <w:jc w:val="both"/>
      </w:pPr>
      <w:r w:rsidRPr="00BD134E">
        <w:t xml:space="preserve">Руководитель юридического лица </w:t>
      </w:r>
      <w:r>
        <w:t>(индивидуальный предприниматель) уполномоченный договором простого товарищества_______________________________________</w:t>
      </w:r>
      <w:r w:rsidRPr="00BD134E">
        <w:t>___________</w:t>
      </w:r>
      <w:r>
        <w:t>_____________</w:t>
      </w:r>
    </w:p>
    <w:p w:rsidR="00BD2600" w:rsidRPr="00BD134E" w:rsidRDefault="00BD2600" w:rsidP="00BD2600">
      <w:pPr>
        <w:ind w:left="2160" w:firstLine="720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(подпись, Ф.И.О.)</w:t>
      </w:r>
    </w:p>
    <w:p w:rsidR="00BD2600" w:rsidRPr="00BD134E" w:rsidRDefault="00BD2600" w:rsidP="00BD2600">
      <w:pPr>
        <w:jc w:val="both"/>
        <w:rPr>
          <w:sz w:val="28"/>
        </w:rPr>
      </w:pPr>
      <w:r w:rsidRPr="00BD134E">
        <w:t>М.П.</w:t>
      </w:r>
      <w:r>
        <w:t xml:space="preserve"> </w:t>
      </w:r>
    </w:p>
    <w:p w:rsidR="00BD2600" w:rsidRPr="00BD134E" w:rsidRDefault="00BD2600" w:rsidP="00BD2600">
      <w:pPr>
        <w:jc w:val="both"/>
      </w:pPr>
      <w:r w:rsidRPr="00BD134E">
        <w:t>Представитель или доверенное лицо заявителя:</w:t>
      </w:r>
    </w:p>
    <w:p w:rsidR="00BD2600" w:rsidRPr="00F02296" w:rsidRDefault="00BD2600" w:rsidP="00BD2600">
      <w:pPr>
        <w:jc w:val="both"/>
      </w:pPr>
      <w:r w:rsidRPr="00BD134E">
        <w:t>_________________________________________________________________</w:t>
      </w:r>
      <w:r>
        <w:t>__________</w:t>
      </w:r>
    </w:p>
    <w:p w:rsidR="00BD2600" w:rsidRPr="00BD134E" w:rsidRDefault="00BD2600" w:rsidP="00BD2600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Pr="00BD134E">
        <w:rPr>
          <w:sz w:val="20"/>
          <w:szCs w:val="20"/>
        </w:rPr>
        <w:t>(паспортные данные: серия и номер, когда и кем выдан)</w:t>
      </w:r>
    </w:p>
    <w:p w:rsidR="00BD2600" w:rsidRPr="00BD134E" w:rsidRDefault="00BD2600" w:rsidP="00BD2600">
      <w:pPr>
        <w:tabs>
          <w:tab w:val="left" w:pos="9498"/>
        </w:tabs>
        <w:ind w:right="-398"/>
        <w:jc w:val="both"/>
      </w:pPr>
      <w:r w:rsidRPr="00BD134E">
        <w:t>Доверенность (реквизиты):_____________________________________________________________</w:t>
      </w:r>
      <w:r>
        <w:t>___</w:t>
      </w:r>
    </w:p>
    <w:p w:rsidR="00BD2600" w:rsidRPr="00BD134E" w:rsidRDefault="00BD2600" w:rsidP="00BD2600">
      <w:pPr>
        <w:jc w:val="both"/>
      </w:pPr>
      <w:r w:rsidRPr="00BD134E">
        <w:t>Дата подачи заявлени</w:t>
      </w:r>
      <w:r>
        <w:t>я: « _____ »_______________</w:t>
      </w:r>
      <w:r w:rsidRPr="00BD134E">
        <w:t xml:space="preserve">    </w:t>
      </w:r>
      <w:r w:rsidR="0016144C">
        <w:t>20__</w:t>
      </w:r>
      <w:r w:rsidRPr="00BD134E">
        <w:t>__  года</w:t>
      </w:r>
      <w:r>
        <w:t xml:space="preserve"> __________________</w:t>
      </w:r>
    </w:p>
    <w:p w:rsidR="00BD2600" w:rsidRDefault="00BD2600" w:rsidP="00BD2600">
      <w:pPr>
        <w:jc w:val="both"/>
      </w:pPr>
      <w:r>
        <w:t xml:space="preserve">                                                                                    </w:t>
      </w:r>
      <w:r w:rsidRPr="00BD134E">
        <w:t xml:space="preserve">                </w:t>
      </w:r>
      <w:r>
        <w:t xml:space="preserve">              (подпись заявителя)</w:t>
      </w:r>
    </w:p>
    <w:p w:rsidR="00BD2600" w:rsidRPr="00BD134E" w:rsidRDefault="00BD2600" w:rsidP="00BD2600">
      <w:pPr>
        <w:jc w:val="both"/>
        <w:rPr>
          <w:sz w:val="20"/>
          <w:szCs w:val="20"/>
        </w:rPr>
      </w:pPr>
    </w:p>
    <w:p w:rsidR="0057179E" w:rsidRPr="00BD134E" w:rsidRDefault="0057179E" w:rsidP="0057179E">
      <w:pPr>
        <w:jc w:val="both"/>
      </w:pPr>
      <w:r w:rsidRPr="00BD134E">
        <w:t>Документы приняты: __________________________________</w:t>
      </w:r>
      <w:r w:rsidR="00F02296">
        <w:t>_____________________</w:t>
      </w:r>
    </w:p>
    <w:p w:rsidR="0057179E" w:rsidRPr="00BD134E" w:rsidRDefault="0057179E" w:rsidP="0057179E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Pr="00BD134E">
        <w:tab/>
      </w:r>
      <w:r w:rsidRPr="00BD134E">
        <w:tab/>
      </w:r>
      <w:r w:rsidRPr="00BD134E">
        <w:tab/>
      </w:r>
      <w:r w:rsidRPr="00BD134E">
        <w:rPr>
          <w:sz w:val="20"/>
          <w:szCs w:val="20"/>
        </w:rPr>
        <w:t>(подпись специалиста, принявшего документы)</w:t>
      </w:r>
    </w:p>
    <w:p w:rsidR="0057179E" w:rsidRDefault="0057179E" w:rsidP="0057179E">
      <w:pPr>
        <w:jc w:val="both"/>
      </w:pPr>
      <w:r w:rsidRPr="00BD134E">
        <w:t>Дата регистрации заявления: « _____ » ________________</w:t>
      </w:r>
      <w:r w:rsidR="003E651A">
        <w:t>___________</w:t>
      </w:r>
      <w:r w:rsidRPr="00BD134E">
        <w:t xml:space="preserve">    </w:t>
      </w:r>
      <w:r w:rsidR="0016144C">
        <w:t>20__</w:t>
      </w:r>
      <w:r w:rsidRPr="00BD134E">
        <w:t>___  года</w:t>
      </w:r>
    </w:p>
    <w:p w:rsidR="00BB0EF8" w:rsidRPr="00BD134E" w:rsidRDefault="0057179E" w:rsidP="00BB0EF8">
      <w:pPr>
        <w:jc w:val="right"/>
      </w:pPr>
      <w:r w:rsidRPr="00BD134E">
        <w:rPr>
          <w:sz w:val="28"/>
        </w:rPr>
        <w:br w:type="page"/>
      </w:r>
      <w:r w:rsidR="00BB0EF8" w:rsidRPr="00BD134E">
        <w:lastRenderedPageBreak/>
        <w:t>Приложение</w:t>
      </w:r>
      <w:r w:rsidR="00BB0EF8">
        <w:t xml:space="preserve"> 4</w:t>
      </w:r>
    </w:p>
    <w:p w:rsidR="00BB0EF8" w:rsidRPr="00BD134E" w:rsidRDefault="00BB0EF8" w:rsidP="00BB0EF8">
      <w:pPr>
        <w:jc w:val="right"/>
      </w:pPr>
      <w:r w:rsidRPr="00BD134E">
        <w:t>к Административному регламенту…</w:t>
      </w:r>
    </w:p>
    <w:p w:rsidR="00BB0EF8" w:rsidRPr="00BD134E" w:rsidRDefault="00BB0EF8" w:rsidP="00BB0EF8">
      <w:pPr>
        <w:jc w:val="right"/>
      </w:pPr>
    </w:p>
    <w:p w:rsidR="00BB0EF8" w:rsidRDefault="00BB0EF8" w:rsidP="00BB0EF8">
      <w:pPr>
        <w:ind w:left="4440"/>
        <w:jc w:val="both"/>
      </w:pPr>
      <w:r w:rsidRPr="00BD134E">
        <w:t xml:space="preserve">В </w:t>
      </w:r>
      <w:r>
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</w:r>
    </w:p>
    <w:p w:rsidR="00BB0EF8" w:rsidRDefault="00BB0EF8" w:rsidP="00BB0EF8">
      <w:pPr>
        <w:ind w:left="4440"/>
        <w:jc w:val="both"/>
      </w:pPr>
    </w:p>
    <w:p w:rsidR="00BB0EF8" w:rsidRDefault="00BB0EF8" w:rsidP="00BB0EF8">
      <w:pPr>
        <w:ind w:left="4440"/>
        <w:jc w:val="both"/>
      </w:pPr>
      <w:r>
        <w:t>187342</w:t>
      </w:r>
      <w:r w:rsidR="0016144C">
        <w:t>,</w:t>
      </w:r>
      <w:r>
        <w:t xml:space="preserve"> Ленинградская обл.,</w:t>
      </w:r>
      <w:r w:rsidR="0016144C">
        <w:t xml:space="preserve"> </w:t>
      </w:r>
      <w:r>
        <w:t>г.</w:t>
      </w:r>
      <w:r w:rsidR="0016144C">
        <w:t xml:space="preserve"> </w:t>
      </w:r>
      <w:r>
        <w:t>Кировск, ул.</w:t>
      </w:r>
      <w:r w:rsidR="0016144C">
        <w:t xml:space="preserve"> </w:t>
      </w:r>
      <w:r>
        <w:t>Новая, д.1</w:t>
      </w:r>
    </w:p>
    <w:p w:rsidR="00BB0EF8" w:rsidRPr="00BD134E" w:rsidRDefault="00BB0EF8" w:rsidP="00BB0EF8">
      <w:pPr>
        <w:tabs>
          <w:tab w:val="left" w:pos="9072"/>
        </w:tabs>
        <w:ind w:left="4440"/>
        <w:jc w:val="both"/>
      </w:pPr>
    </w:p>
    <w:p w:rsidR="00BB0EF8" w:rsidRDefault="00BB0EF8" w:rsidP="00BB0EF8">
      <w:pPr>
        <w:keepNext/>
        <w:ind w:right="-432"/>
        <w:jc w:val="center"/>
        <w:outlineLvl w:val="0"/>
        <w:rPr>
          <w:bCs/>
          <w:sz w:val="32"/>
          <w:szCs w:val="32"/>
        </w:rPr>
      </w:pPr>
    </w:p>
    <w:p w:rsidR="00BB0EF8" w:rsidRPr="00BD134E" w:rsidRDefault="00BB0EF8" w:rsidP="00BB0EF8">
      <w:pPr>
        <w:keepNext/>
        <w:ind w:right="-432"/>
        <w:jc w:val="center"/>
        <w:outlineLvl w:val="0"/>
        <w:rPr>
          <w:bCs/>
          <w:sz w:val="32"/>
          <w:szCs w:val="32"/>
        </w:rPr>
      </w:pPr>
      <w:r w:rsidRPr="00BD134E">
        <w:rPr>
          <w:bCs/>
          <w:sz w:val="32"/>
          <w:szCs w:val="32"/>
        </w:rPr>
        <w:t>З А Я В Л Е Н И Е  №_________</w:t>
      </w:r>
    </w:p>
    <w:p w:rsidR="00BB0EF8" w:rsidRDefault="00BB0EF8" w:rsidP="00BB0EF8">
      <w:pPr>
        <w:ind w:right="-432"/>
        <w:jc w:val="center"/>
      </w:pPr>
      <w:r w:rsidRPr="00BD134E">
        <w:t xml:space="preserve">о переоформлении </w:t>
      </w:r>
      <w:r>
        <w:t>карты маршрута по муниципальному маршруту регулярных перевозок</w:t>
      </w:r>
      <w:r w:rsidRPr="00BD134E">
        <w:t xml:space="preserve"> </w:t>
      </w:r>
      <w:r w:rsidR="004C7886">
        <w:t>на</w:t>
      </w:r>
      <w:r>
        <w:t xml:space="preserve"> территории</w:t>
      </w:r>
      <w:r w:rsidR="001A2ADD">
        <w:t xml:space="preserve"> Кировск</w:t>
      </w:r>
      <w:r w:rsidR="0016144C">
        <w:t>ого муниципального</w:t>
      </w:r>
      <w:r w:rsidR="001A2ADD">
        <w:t xml:space="preserve"> район</w:t>
      </w:r>
      <w:r w:rsidR="0016144C">
        <w:t>а</w:t>
      </w:r>
      <w:r>
        <w:t xml:space="preserve"> Ленинградской области </w:t>
      </w:r>
    </w:p>
    <w:p w:rsidR="00BB0EF8" w:rsidRPr="00BB0EF8" w:rsidRDefault="00BB0EF8" w:rsidP="00BB0EF8">
      <w:pPr>
        <w:ind w:right="-432"/>
        <w:jc w:val="center"/>
        <w:rPr>
          <w:i/>
        </w:rPr>
      </w:pPr>
      <w:r w:rsidRPr="00BB0EF8">
        <w:rPr>
          <w:i/>
        </w:rPr>
        <w:t xml:space="preserve">( от участника договора простого товарищества) </w:t>
      </w:r>
      <w:r w:rsidRPr="00BB0EF8">
        <w:rPr>
          <w:bCs/>
          <w:i/>
        </w:rPr>
        <w:t xml:space="preserve"> </w:t>
      </w:r>
    </w:p>
    <w:p w:rsidR="00BB0EF8" w:rsidRPr="00BB0EF8" w:rsidRDefault="00BB0EF8" w:rsidP="00BB0EF8">
      <w:pPr>
        <w:ind w:right="-432"/>
        <w:jc w:val="center"/>
        <w:rPr>
          <w:i/>
        </w:rPr>
      </w:pPr>
    </w:p>
    <w:p w:rsidR="00BB0EF8" w:rsidRPr="00BD134E" w:rsidRDefault="00BB0EF8" w:rsidP="00BB0EF8">
      <w:pPr>
        <w:ind w:right="-1"/>
        <w:jc w:val="both"/>
      </w:pPr>
      <w:r w:rsidRPr="00BD134E">
        <w:t>_____________________________________________________</w:t>
      </w:r>
      <w:r>
        <w:t>______________________</w:t>
      </w:r>
    </w:p>
    <w:p w:rsidR="00BB0EF8" w:rsidRPr="00EE27D6" w:rsidRDefault="00BB0EF8" w:rsidP="00BB0EF8">
      <w:pPr>
        <w:ind w:right="-1"/>
        <w:jc w:val="center"/>
        <w:rPr>
          <w:sz w:val="20"/>
          <w:szCs w:val="20"/>
        </w:rPr>
      </w:pPr>
      <w:r w:rsidRPr="00EE27D6">
        <w:rPr>
          <w:sz w:val="20"/>
          <w:szCs w:val="20"/>
        </w:rPr>
        <w:t>Полное и (в случае, если имеется) сокращенное наименование юридического лица и организационно-правовая форма</w:t>
      </w:r>
    </w:p>
    <w:p w:rsidR="00BB0EF8" w:rsidRPr="00EE27D6" w:rsidRDefault="00BB0EF8" w:rsidP="00BB0EF8">
      <w:pPr>
        <w:ind w:right="-1"/>
        <w:jc w:val="both"/>
        <w:rPr>
          <w:sz w:val="20"/>
          <w:szCs w:val="20"/>
          <w:u w:val="single"/>
        </w:rPr>
      </w:pPr>
    </w:p>
    <w:p w:rsidR="00BB0EF8" w:rsidRPr="00BD134E" w:rsidRDefault="00BB0EF8" w:rsidP="00BB0EF8">
      <w:pPr>
        <w:ind w:right="-1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</w:t>
      </w:r>
    </w:p>
    <w:p w:rsidR="00BB0EF8" w:rsidRDefault="00BB0EF8" w:rsidP="00BB0EF8">
      <w:pPr>
        <w:ind w:right="-1"/>
        <w:jc w:val="both"/>
      </w:pPr>
      <w:r w:rsidRPr="00BD134E">
        <w:t>Руководитель юридического лица: _________________________________________</w:t>
      </w:r>
      <w:r>
        <w:t>____</w:t>
      </w:r>
    </w:p>
    <w:p w:rsidR="00BB0EF8" w:rsidRPr="00BD134E" w:rsidRDefault="00BB0EF8" w:rsidP="00BB0EF8">
      <w:pPr>
        <w:ind w:right="-1"/>
        <w:jc w:val="both"/>
      </w:pPr>
      <w:r>
        <w:t>___________________________________________________________________________</w:t>
      </w:r>
    </w:p>
    <w:p w:rsidR="00BB0EF8" w:rsidRPr="00BD134E" w:rsidRDefault="00BB0EF8" w:rsidP="00BB0EF8">
      <w:pPr>
        <w:ind w:right="-1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(фамилия, имя, отчество; телефон; паспортные данные)</w:t>
      </w:r>
    </w:p>
    <w:p w:rsidR="00BB0EF8" w:rsidRPr="00BD134E" w:rsidRDefault="00BB0EF8" w:rsidP="00BB0EF8">
      <w:pPr>
        <w:ind w:right="-1"/>
        <w:jc w:val="both"/>
      </w:pPr>
      <w:r w:rsidRPr="00BD134E">
        <w:t>Адрес места нахождения:_______________________________________________________________</w:t>
      </w:r>
    </w:p>
    <w:p w:rsidR="00BB0EF8" w:rsidRDefault="00BB0EF8" w:rsidP="00BB0EF8">
      <w:pPr>
        <w:ind w:right="-1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(из Устава)</w:t>
      </w:r>
    </w:p>
    <w:p w:rsidR="00BB0EF8" w:rsidRPr="00BD134E" w:rsidRDefault="00BB0EF8" w:rsidP="00BB0EF8">
      <w:pPr>
        <w:ind w:right="-1"/>
        <w:rPr>
          <w:sz w:val="20"/>
          <w:szCs w:val="20"/>
        </w:rPr>
      </w:pPr>
    </w:p>
    <w:p w:rsidR="00BB0EF8" w:rsidRPr="00BD134E" w:rsidRDefault="00BB0EF8" w:rsidP="00BB0EF8">
      <w:pPr>
        <w:ind w:right="-1"/>
        <w:jc w:val="both"/>
        <w:rPr>
          <w:sz w:val="16"/>
          <w:szCs w:val="16"/>
        </w:rPr>
      </w:pPr>
    </w:p>
    <w:p w:rsidR="00BB0EF8" w:rsidRPr="00BD134E" w:rsidRDefault="00BB0EF8" w:rsidP="00BB0EF8">
      <w:pPr>
        <w:ind w:right="-1"/>
        <w:jc w:val="both"/>
      </w:pPr>
      <w:r>
        <w:t>Телефон: _______________</w:t>
      </w:r>
      <w:r w:rsidRPr="00BD134E">
        <w:t xml:space="preserve">   адрес электронной почт</w:t>
      </w:r>
      <w:r>
        <w:t>ы: ___________________________</w:t>
      </w:r>
    </w:p>
    <w:p w:rsidR="00BB0EF8" w:rsidRPr="00BD134E" w:rsidRDefault="00BB0EF8" w:rsidP="00BB0EF8">
      <w:pPr>
        <w:ind w:right="-1"/>
        <w:jc w:val="both"/>
        <w:rPr>
          <w:sz w:val="16"/>
          <w:szCs w:val="16"/>
        </w:rPr>
      </w:pPr>
    </w:p>
    <w:p w:rsidR="00BB0EF8" w:rsidRDefault="00BB0EF8" w:rsidP="00BB0EF8">
      <w:pPr>
        <w:ind w:right="-1"/>
        <w:jc w:val="both"/>
        <w:rPr>
          <w:sz w:val="16"/>
          <w:szCs w:val="16"/>
        </w:rPr>
      </w:pPr>
      <w:r w:rsidRPr="000A6D8C">
        <w:t>Наименование маршрута</w:t>
      </w:r>
      <w:r>
        <w:rPr>
          <w:sz w:val="16"/>
          <w:szCs w:val="16"/>
        </w:rPr>
        <w:t>__________________________________________________</w:t>
      </w:r>
      <w:r w:rsidRPr="000A6D8C">
        <w:t>__№</w:t>
      </w:r>
      <w:r>
        <w:rPr>
          <w:sz w:val="16"/>
          <w:szCs w:val="16"/>
        </w:rPr>
        <w:t>______________________</w:t>
      </w:r>
    </w:p>
    <w:p w:rsidR="00BB0EF8" w:rsidRPr="00BD134E" w:rsidRDefault="00BB0EF8" w:rsidP="00BB0EF8">
      <w:pPr>
        <w:ind w:right="-1"/>
        <w:jc w:val="both"/>
        <w:rPr>
          <w:sz w:val="16"/>
          <w:szCs w:val="16"/>
        </w:rPr>
      </w:pPr>
    </w:p>
    <w:p w:rsidR="00BB0EF8" w:rsidRPr="00BD134E" w:rsidRDefault="00BB0EF8" w:rsidP="00BB0EF8">
      <w:r w:rsidRPr="00BD134E">
        <w:t>О</w:t>
      </w:r>
      <w:r>
        <w:t>снование</w:t>
      </w:r>
      <w:r w:rsidRPr="00BD134E">
        <w:t xml:space="preserve"> переоформления</w:t>
      </w:r>
      <w:r>
        <w:t xml:space="preserve">  карты (</w:t>
      </w:r>
      <w:r w:rsidRPr="00D104E0">
        <w:rPr>
          <w:b/>
        </w:rPr>
        <w:t>выбрать нужное</w:t>
      </w:r>
      <w:r>
        <w:t>)</w:t>
      </w:r>
      <w:r w:rsidRPr="00BD134E">
        <w:t>:</w:t>
      </w:r>
    </w:p>
    <w:p w:rsidR="00BB0EF8" w:rsidRPr="000A6D8C" w:rsidRDefault="00BB0EF8" w:rsidP="00BB0EF8">
      <w:r w:rsidRPr="000A6D8C">
        <w:t>1) реорганизация юридического лица в форме преобразования</w:t>
      </w:r>
    </w:p>
    <w:p w:rsidR="00BB0EF8" w:rsidRDefault="00BB0EF8" w:rsidP="00BB0E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Новые сведения о перевозчике (правопреемнике)_________________________________ </w:t>
      </w:r>
    </w:p>
    <w:p w:rsidR="00BB0EF8" w:rsidRDefault="00BB0EF8" w:rsidP="00BB0EF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Данные документа, подтверждающего факт внесения соответствующих изменений в единый государственный реестр юридических лиц ___________________________________________________________________________</w:t>
      </w:r>
    </w:p>
    <w:p w:rsidR="00BB0EF8" w:rsidRDefault="00BB0EF8" w:rsidP="00BB0EF8">
      <w:pPr>
        <w:rPr>
          <w:i/>
        </w:rPr>
      </w:pPr>
    </w:p>
    <w:p w:rsidR="00BB0EF8" w:rsidRPr="000A6D8C" w:rsidRDefault="00BB0EF8" w:rsidP="00BB0EF8">
      <w:r w:rsidRPr="000A6D8C">
        <w:t>5) изменение наименования юридического лица</w:t>
      </w:r>
    </w:p>
    <w:p w:rsidR="00BB0EF8" w:rsidRDefault="00BB0EF8" w:rsidP="00BB0EF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Новые сведения о перевозчике ________________________________________________</w:t>
      </w:r>
    </w:p>
    <w:p w:rsidR="00BB0EF8" w:rsidRDefault="00BB0EF8" w:rsidP="00BB0EF8">
      <w:pPr>
        <w:suppressAutoHyphens w:val="0"/>
        <w:autoSpaceDE w:val="0"/>
        <w:autoSpaceDN w:val="0"/>
        <w:adjustRightInd w:val="0"/>
        <w:jc w:val="both"/>
      </w:pPr>
      <w:r>
        <w:rPr>
          <w:lang w:eastAsia="ru-RU"/>
        </w:rPr>
        <w:t xml:space="preserve">Данные документа, подтверждающего факт внесения изменений в единый государственный реестр юридических лиц </w:t>
      </w:r>
      <w:r>
        <w:t xml:space="preserve">___________________________________________________________________________ </w:t>
      </w:r>
    </w:p>
    <w:p w:rsidR="00BB0EF8" w:rsidRPr="000A6D8C" w:rsidRDefault="00BB0EF8" w:rsidP="00BB0EF8">
      <w:r w:rsidRPr="000A6D8C">
        <w:t>6) изменение места нахождения юридического лица</w:t>
      </w:r>
    </w:p>
    <w:p w:rsidR="00BB0EF8" w:rsidRPr="00BD134E" w:rsidRDefault="00BB0EF8" w:rsidP="00BB0EF8">
      <w:r>
        <w:t>__________________________________________________________________________</w:t>
      </w:r>
    </w:p>
    <w:p w:rsidR="00BB0EF8" w:rsidRPr="003C3618" w:rsidRDefault="00BB0EF8" w:rsidP="00BB0EF8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C3618">
        <w:rPr>
          <w:sz w:val="20"/>
          <w:szCs w:val="20"/>
          <w:lang w:eastAsia="ru-RU"/>
        </w:rPr>
        <w:t>(адрес нового места нахождения)</w:t>
      </w:r>
    </w:p>
    <w:p w:rsidR="00BB0EF8" w:rsidRDefault="00BB0EF8" w:rsidP="00BB0EF8">
      <w:pPr>
        <w:suppressAutoHyphens w:val="0"/>
        <w:autoSpaceDE w:val="0"/>
        <w:autoSpaceDN w:val="0"/>
        <w:adjustRightInd w:val="0"/>
        <w:jc w:val="both"/>
      </w:pPr>
      <w:r>
        <w:rPr>
          <w:lang w:eastAsia="ru-RU"/>
        </w:rPr>
        <w:t xml:space="preserve">Данные документа, подтверждающего факт внесения изменений в единый государственный реестр юридических лиц </w:t>
      </w:r>
      <w:r>
        <w:t>___________________________________________________________________________</w:t>
      </w:r>
    </w:p>
    <w:p w:rsidR="001544E7" w:rsidRDefault="001544E7" w:rsidP="00BB0EF8">
      <w:pPr>
        <w:suppressAutoHyphens w:val="0"/>
        <w:autoSpaceDE w:val="0"/>
        <w:autoSpaceDN w:val="0"/>
        <w:adjustRightInd w:val="0"/>
        <w:jc w:val="both"/>
      </w:pPr>
    </w:p>
    <w:p w:rsidR="00BB0EF8" w:rsidRDefault="00BB0EF8" w:rsidP="00BB0EF8">
      <w:pPr>
        <w:suppressAutoHyphens w:val="0"/>
        <w:autoSpaceDE w:val="0"/>
        <w:autoSpaceDN w:val="0"/>
        <w:adjustRightInd w:val="0"/>
        <w:jc w:val="both"/>
      </w:pPr>
      <w:r>
        <w:t xml:space="preserve">7) продление срока действия карты маршрут____________________________________ </w:t>
      </w:r>
    </w:p>
    <w:p w:rsidR="00BB0EF8" w:rsidRDefault="00BB0EF8" w:rsidP="00BB0EF8">
      <w:pPr>
        <w:suppressAutoHyphens w:val="0"/>
        <w:autoSpaceDE w:val="0"/>
        <w:autoSpaceDN w:val="0"/>
        <w:adjustRightInd w:val="0"/>
        <w:jc w:val="both"/>
      </w:pPr>
      <w:r>
        <w:lastRenderedPageBreak/>
        <w:t>8) изменение в установленном порядке класса или характеристики транспортных средств_____________________________________________________________________</w:t>
      </w:r>
    </w:p>
    <w:p w:rsidR="00BB0EF8" w:rsidRDefault="00BB0EF8" w:rsidP="00BB0EF8">
      <w:pPr>
        <w:rPr>
          <w:color w:val="FF0000"/>
        </w:rPr>
      </w:pPr>
    </w:p>
    <w:p w:rsidR="00BB0EF8" w:rsidRPr="00E0312F" w:rsidRDefault="00BB0EF8" w:rsidP="00BB0EF8">
      <w:pPr>
        <w:jc w:val="both"/>
        <w:rPr>
          <w:u w:val="single"/>
        </w:rPr>
      </w:pP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 xml:space="preserve">Место получения </w:t>
      </w:r>
      <w:r>
        <w:rPr>
          <w:u w:val="single"/>
        </w:rPr>
        <w:t xml:space="preserve">карты маршрута регулярных перевозок на территории Кировского муниципального района  Ленинградской области </w:t>
      </w:r>
      <w:r w:rsidRPr="00E0312F">
        <w:rPr>
          <w:u w:val="single"/>
        </w:rPr>
        <w:t xml:space="preserve"> </w:t>
      </w:r>
      <w:r>
        <w:rPr>
          <w:u w:val="single"/>
        </w:rPr>
        <w:t>________________________________</w:t>
      </w:r>
    </w:p>
    <w:p w:rsidR="00BB0EF8" w:rsidRPr="00E0312F" w:rsidRDefault="00BB0EF8" w:rsidP="00BB0EF8">
      <w:pPr>
        <w:ind w:left="2832" w:firstLine="708"/>
        <w:jc w:val="center"/>
        <w:rPr>
          <w:sz w:val="28"/>
          <w:szCs w:val="28"/>
        </w:rPr>
      </w:pPr>
      <w:r>
        <w:rPr>
          <w:sz w:val="18"/>
          <w:szCs w:val="18"/>
        </w:rPr>
        <w:t>( Управление)</w:t>
      </w:r>
    </w:p>
    <w:p w:rsidR="00BB0EF8" w:rsidRPr="00E0312F" w:rsidRDefault="00BB0EF8" w:rsidP="00BB0EF8">
      <w:pPr>
        <w:ind w:right="-1"/>
        <w:jc w:val="both"/>
        <w:rPr>
          <w:u w:val="single"/>
        </w:rPr>
      </w:pPr>
    </w:p>
    <w:p w:rsidR="00BB0EF8" w:rsidRPr="00E0312F" w:rsidRDefault="00BB0EF8" w:rsidP="00BB0EF8">
      <w:pPr>
        <w:ind w:right="-1"/>
        <w:jc w:val="both"/>
        <w:rPr>
          <w:u w:val="single"/>
        </w:rPr>
      </w:pPr>
      <w:r w:rsidRPr="00E0312F">
        <w:rPr>
          <w:u w:val="single"/>
        </w:rPr>
        <w:t>Руководитель юридического лица _______________________________________________________</w:t>
      </w:r>
      <w:r>
        <w:rPr>
          <w:u w:val="single"/>
        </w:rPr>
        <w:t>_____________________</w:t>
      </w:r>
    </w:p>
    <w:p w:rsidR="00BB0EF8" w:rsidRPr="00E0312F" w:rsidRDefault="00BB0EF8" w:rsidP="00BB0EF8">
      <w:pPr>
        <w:ind w:left="2160" w:firstLine="720"/>
        <w:jc w:val="center"/>
        <w:rPr>
          <w:sz w:val="20"/>
          <w:szCs w:val="20"/>
          <w:u w:val="single"/>
        </w:rPr>
      </w:pPr>
      <w:r w:rsidRPr="00E0312F">
        <w:rPr>
          <w:sz w:val="20"/>
          <w:szCs w:val="20"/>
          <w:u w:val="single"/>
        </w:rPr>
        <w:t>(подпись, Ф.И.О.)</w:t>
      </w:r>
    </w:p>
    <w:p w:rsidR="00BB0EF8" w:rsidRPr="00E0312F" w:rsidRDefault="00BB0EF8" w:rsidP="00BB0EF8">
      <w:pPr>
        <w:jc w:val="both"/>
        <w:rPr>
          <w:sz w:val="28"/>
          <w:u w:val="single"/>
        </w:rPr>
      </w:pPr>
      <w:r w:rsidRPr="00E0312F">
        <w:rPr>
          <w:u w:val="single"/>
        </w:rPr>
        <w:t xml:space="preserve">М.П. </w:t>
      </w: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Представитель или доверенное лицо заявителя:</w:t>
      </w: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____________________________________________________</w:t>
      </w:r>
      <w:r>
        <w:rPr>
          <w:u w:val="single"/>
        </w:rPr>
        <w:t>______________________</w:t>
      </w:r>
    </w:p>
    <w:p w:rsidR="00BB0EF8" w:rsidRPr="00E0312F" w:rsidRDefault="00BB0EF8" w:rsidP="00BB0EF8">
      <w:pPr>
        <w:jc w:val="both"/>
        <w:rPr>
          <w:sz w:val="20"/>
          <w:szCs w:val="20"/>
          <w:u w:val="single"/>
        </w:rPr>
      </w:pPr>
      <w:r w:rsidRPr="00E0312F">
        <w:rPr>
          <w:u w:val="single"/>
        </w:rPr>
        <w:tab/>
      </w:r>
      <w:r w:rsidRPr="00E0312F">
        <w:rPr>
          <w:u w:val="single"/>
        </w:rPr>
        <w:tab/>
      </w:r>
      <w:r w:rsidRPr="00E0312F">
        <w:rPr>
          <w:u w:val="single"/>
        </w:rPr>
        <w:tab/>
      </w:r>
      <w:r w:rsidRPr="00E0312F">
        <w:rPr>
          <w:u w:val="single"/>
        </w:rPr>
        <w:tab/>
      </w:r>
      <w:r w:rsidRPr="00E0312F">
        <w:rPr>
          <w:sz w:val="20"/>
          <w:szCs w:val="20"/>
          <w:u w:val="single"/>
        </w:rPr>
        <w:t>(фамилия, имя, отчество)</w:t>
      </w: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___________________________________________________</w:t>
      </w:r>
      <w:r>
        <w:rPr>
          <w:u w:val="single"/>
        </w:rPr>
        <w:t>_______________________</w:t>
      </w:r>
    </w:p>
    <w:p w:rsidR="00BB0EF8" w:rsidRPr="00FD43A5" w:rsidRDefault="00BB0EF8" w:rsidP="00BB0EF8">
      <w:pPr>
        <w:jc w:val="both"/>
        <w:rPr>
          <w:sz w:val="20"/>
          <w:szCs w:val="20"/>
        </w:rPr>
      </w:pPr>
      <w:r w:rsidRPr="00FD43A5">
        <w:tab/>
      </w:r>
      <w:r w:rsidRPr="00FD43A5">
        <w:tab/>
      </w:r>
      <w:r w:rsidRPr="00FD43A5">
        <w:rPr>
          <w:sz w:val="20"/>
          <w:szCs w:val="20"/>
        </w:rPr>
        <w:t>(паспортные данные: серия и номер, когда и кем выдан)</w:t>
      </w:r>
    </w:p>
    <w:p w:rsidR="00BB0EF8" w:rsidRPr="00E0312F" w:rsidRDefault="00BB0EF8" w:rsidP="00BB0EF8">
      <w:pPr>
        <w:jc w:val="both"/>
        <w:rPr>
          <w:u w:val="single"/>
        </w:rPr>
      </w:pPr>
    </w:p>
    <w:p w:rsidR="00BB0EF8" w:rsidRPr="00E0312F" w:rsidRDefault="00BB0EF8" w:rsidP="00BB0EF8">
      <w:pPr>
        <w:tabs>
          <w:tab w:val="left" w:pos="9498"/>
        </w:tabs>
        <w:ind w:right="-398"/>
        <w:jc w:val="both"/>
        <w:rPr>
          <w:u w:val="single"/>
        </w:rPr>
      </w:pPr>
      <w:r w:rsidRPr="00E0312F">
        <w:rPr>
          <w:u w:val="single"/>
        </w:rPr>
        <w:t>Доверенность (реквизиты):____________________________________________________________</w:t>
      </w:r>
      <w:r>
        <w:rPr>
          <w:u w:val="single"/>
        </w:rPr>
        <w:t>__</w:t>
      </w:r>
      <w:r w:rsidRPr="00E0312F">
        <w:rPr>
          <w:u w:val="single"/>
        </w:rPr>
        <w:t>_</w:t>
      </w:r>
    </w:p>
    <w:p w:rsidR="00BB0EF8" w:rsidRPr="00E0312F" w:rsidRDefault="00BB0EF8" w:rsidP="00BB0EF8">
      <w:pPr>
        <w:tabs>
          <w:tab w:val="left" w:pos="9498"/>
        </w:tabs>
        <w:ind w:right="-398"/>
        <w:jc w:val="both"/>
        <w:rPr>
          <w:u w:val="single"/>
        </w:rPr>
      </w:pP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 xml:space="preserve">Дата подачи заявления: « _____ »_______________    </w:t>
      </w:r>
      <w:r w:rsidR="0016144C">
        <w:rPr>
          <w:u w:val="single"/>
        </w:rPr>
        <w:t>20__</w:t>
      </w:r>
      <w:r w:rsidRPr="00E0312F">
        <w:rPr>
          <w:u w:val="single"/>
        </w:rPr>
        <w:t>__  года           _______________________</w:t>
      </w:r>
      <w:r>
        <w:rPr>
          <w:u w:val="single"/>
        </w:rPr>
        <w:t>____________________________________________________</w:t>
      </w:r>
    </w:p>
    <w:p w:rsidR="00BB0EF8" w:rsidRPr="00FD43A5" w:rsidRDefault="00BB0EF8" w:rsidP="00BB0EF8">
      <w:pPr>
        <w:jc w:val="both"/>
        <w:rPr>
          <w:sz w:val="20"/>
          <w:szCs w:val="20"/>
        </w:rPr>
      </w:pPr>
      <w:r w:rsidRPr="00FD43A5">
        <w:t xml:space="preserve">                                      </w:t>
      </w:r>
      <w:r>
        <w:t xml:space="preserve">        </w:t>
      </w:r>
      <w:r w:rsidRPr="00FD43A5">
        <w:t xml:space="preserve">                                                             </w:t>
      </w:r>
      <w:r w:rsidRPr="00FD43A5">
        <w:rPr>
          <w:sz w:val="20"/>
          <w:szCs w:val="20"/>
        </w:rPr>
        <w:t>(подпись заявителя)</w:t>
      </w:r>
    </w:p>
    <w:p w:rsidR="00BB0EF8" w:rsidRPr="00FD43A5" w:rsidRDefault="00BB0EF8" w:rsidP="00BB0EF8">
      <w:pPr>
        <w:jc w:val="both"/>
      </w:pPr>
    </w:p>
    <w:p w:rsidR="00BB0EF8" w:rsidRDefault="00BB0EF8" w:rsidP="00BB0EF8">
      <w:pPr>
        <w:jc w:val="both"/>
        <w:rPr>
          <w:sz w:val="20"/>
          <w:szCs w:val="20"/>
        </w:rPr>
      </w:pPr>
      <w:r w:rsidRPr="00E0312F">
        <w:rPr>
          <w:u w:val="single"/>
        </w:rPr>
        <w:t>Документы приняты: __________________________________________________________________</w:t>
      </w:r>
      <w:r>
        <w:rPr>
          <w:u w:val="single"/>
        </w:rPr>
        <w:t>_________</w:t>
      </w:r>
      <w:r w:rsidRPr="00FD43A5">
        <w:tab/>
      </w:r>
      <w:r w:rsidRPr="00FD43A5">
        <w:tab/>
      </w:r>
      <w:r w:rsidRPr="00FD43A5">
        <w:tab/>
      </w:r>
      <w:r w:rsidRPr="00FD43A5">
        <w:tab/>
      </w:r>
      <w:r w:rsidRPr="00FD43A5">
        <w:rPr>
          <w:sz w:val="20"/>
          <w:szCs w:val="20"/>
        </w:rPr>
        <w:t>(подпись специалиста, принявшего документы</w:t>
      </w:r>
    </w:p>
    <w:p w:rsidR="00BB0EF8" w:rsidRPr="00FD43A5" w:rsidRDefault="00BB0EF8" w:rsidP="00BB0EF8">
      <w:pPr>
        <w:jc w:val="both"/>
        <w:rPr>
          <w:u w:val="single"/>
        </w:rPr>
      </w:pP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Дата регистрации заявления: « _____ » ________________</w:t>
      </w:r>
      <w:r>
        <w:rPr>
          <w:u w:val="single"/>
        </w:rPr>
        <w:t>____________</w:t>
      </w:r>
      <w:r w:rsidRPr="00E0312F">
        <w:rPr>
          <w:u w:val="single"/>
        </w:rPr>
        <w:t xml:space="preserve">    </w:t>
      </w:r>
      <w:r w:rsidR="0016144C">
        <w:rPr>
          <w:u w:val="single"/>
        </w:rPr>
        <w:t>20__</w:t>
      </w:r>
      <w:r w:rsidRPr="00E0312F">
        <w:rPr>
          <w:u w:val="single"/>
        </w:rPr>
        <w:t>___  года</w:t>
      </w: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Pr="00BD134E" w:rsidRDefault="00BB0EF8" w:rsidP="00BB0EF8">
      <w:pPr>
        <w:jc w:val="right"/>
      </w:pPr>
      <w:r w:rsidRPr="00BD134E">
        <w:lastRenderedPageBreak/>
        <w:t>Приложение</w:t>
      </w:r>
      <w:r>
        <w:t xml:space="preserve"> 5</w:t>
      </w:r>
    </w:p>
    <w:p w:rsidR="00BB0EF8" w:rsidRPr="00BD134E" w:rsidRDefault="00BB0EF8" w:rsidP="00BB0EF8">
      <w:pPr>
        <w:jc w:val="right"/>
      </w:pPr>
      <w:r w:rsidRPr="00BD134E">
        <w:t>к Административному регламенту…</w:t>
      </w:r>
    </w:p>
    <w:p w:rsidR="00BB0EF8" w:rsidRPr="00BD134E" w:rsidRDefault="00BB0EF8" w:rsidP="00BB0EF8">
      <w:pPr>
        <w:jc w:val="right"/>
      </w:pPr>
    </w:p>
    <w:p w:rsidR="00BB0EF8" w:rsidRDefault="00BB0EF8" w:rsidP="00BB0EF8">
      <w:pPr>
        <w:ind w:left="4440"/>
        <w:jc w:val="both"/>
      </w:pPr>
      <w:r w:rsidRPr="00BD134E">
        <w:t xml:space="preserve">В </w:t>
      </w:r>
      <w:r>
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</w:r>
    </w:p>
    <w:p w:rsidR="00BB0EF8" w:rsidRDefault="00BB0EF8" w:rsidP="00BB0EF8">
      <w:pPr>
        <w:ind w:left="4440"/>
        <w:jc w:val="both"/>
      </w:pPr>
    </w:p>
    <w:p w:rsidR="00BB0EF8" w:rsidRDefault="00BB0EF8" w:rsidP="00BB0EF8">
      <w:pPr>
        <w:ind w:left="4440"/>
        <w:jc w:val="both"/>
      </w:pPr>
      <w:r>
        <w:t>187342</w:t>
      </w:r>
      <w:r w:rsidR="0016144C">
        <w:t>,</w:t>
      </w:r>
      <w:r>
        <w:t xml:space="preserve"> Ленинградская обл.,</w:t>
      </w:r>
      <w:r w:rsidR="0016144C">
        <w:t xml:space="preserve"> </w:t>
      </w:r>
      <w:r>
        <w:t>г.</w:t>
      </w:r>
      <w:r w:rsidR="0016144C">
        <w:t xml:space="preserve"> </w:t>
      </w:r>
      <w:r>
        <w:t>Кировск, ул.</w:t>
      </w:r>
      <w:r w:rsidR="0016144C">
        <w:t xml:space="preserve"> </w:t>
      </w:r>
      <w:r>
        <w:t>Новая, д.1</w:t>
      </w:r>
    </w:p>
    <w:p w:rsidR="00BB0EF8" w:rsidRPr="00BD134E" w:rsidRDefault="00BB0EF8" w:rsidP="00BB0EF8">
      <w:pPr>
        <w:tabs>
          <w:tab w:val="left" w:pos="9072"/>
        </w:tabs>
        <w:ind w:left="4440"/>
        <w:jc w:val="both"/>
      </w:pPr>
    </w:p>
    <w:p w:rsidR="00BB0EF8" w:rsidRDefault="00BB0EF8" w:rsidP="00BB0EF8">
      <w:pPr>
        <w:keepNext/>
        <w:ind w:right="-432"/>
        <w:jc w:val="center"/>
        <w:outlineLvl w:val="0"/>
        <w:rPr>
          <w:bCs/>
          <w:sz w:val="32"/>
          <w:szCs w:val="32"/>
        </w:rPr>
      </w:pPr>
    </w:p>
    <w:p w:rsidR="00BB0EF8" w:rsidRPr="00BD134E" w:rsidRDefault="00BB0EF8" w:rsidP="00BB0EF8">
      <w:pPr>
        <w:keepNext/>
        <w:ind w:right="-432"/>
        <w:jc w:val="center"/>
        <w:outlineLvl w:val="0"/>
        <w:rPr>
          <w:bCs/>
          <w:sz w:val="32"/>
          <w:szCs w:val="32"/>
        </w:rPr>
      </w:pPr>
      <w:r w:rsidRPr="00BD134E">
        <w:rPr>
          <w:bCs/>
          <w:sz w:val="32"/>
          <w:szCs w:val="32"/>
        </w:rPr>
        <w:t>З А Я В Л Е Н И Е  №_________</w:t>
      </w:r>
    </w:p>
    <w:p w:rsidR="00BB0EF8" w:rsidRDefault="00BB0EF8" w:rsidP="00BB0EF8">
      <w:pPr>
        <w:ind w:right="-432"/>
        <w:jc w:val="center"/>
      </w:pPr>
      <w:r w:rsidRPr="00BD134E">
        <w:t xml:space="preserve">о переоформлении </w:t>
      </w:r>
      <w:r>
        <w:t>карты маршрута по муниципальному маршруту регулярных перевозок</w:t>
      </w:r>
      <w:r w:rsidRPr="00BD134E">
        <w:t xml:space="preserve"> </w:t>
      </w:r>
      <w:r w:rsidR="004C7886">
        <w:t>на</w:t>
      </w:r>
      <w:r w:rsidR="001A2ADD">
        <w:t xml:space="preserve"> </w:t>
      </w:r>
      <w:r>
        <w:t xml:space="preserve"> территории</w:t>
      </w:r>
      <w:r w:rsidR="001A2ADD">
        <w:t xml:space="preserve"> </w:t>
      </w:r>
      <w:r w:rsidR="00AF6626">
        <w:t>Кировского муниципального района</w:t>
      </w:r>
      <w:r>
        <w:t xml:space="preserve"> Ленинградской области </w:t>
      </w:r>
    </w:p>
    <w:p w:rsidR="00BB0EF8" w:rsidRPr="00BB0EF8" w:rsidRDefault="00BB0EF8" w:rsidP="00BB0EF8">
      <w:pPr>
        <w:ind w:right="-432"/>
        <w:jc w:val="center"/>
        <w:rPr>
          <w:i/>
        </w:rPr>
      </w:pPr>
      <w:r w:rsidRPr="00BB0EF8">
        <w:rPr>
          <w:i/>
        </w:rPr>
        <w:t xml:space="preserve">(от индивидуального предпринимателя) </w:t>
      </w:r>
      <w:r w:rsidRPr="00BB0EF8">
        <w:rPr>
          <w:bCs/>
          <w:i/>
        </w:rPr>
        <w:t xml:space="preserve"> </w:t>
      </w:r>
    </w:p>
    <w:p w:rsidR="00BB0EF8" w:rsidRPr="00BB0EF8" w:rsidRDefault="00BB0EF8" w:rsidP="00BB0EF8">
      <w:pPr>
        <w:ind w:right="-432"/>
        <w:jc w:val="center"/>
        <w:rPr>
          <w:i/>
        </w:rPr>
      </w:pPr>
    </w:p>
    <w:p w:rsidR="00BB0EF8" w:rsidRPr="00BD134E" w:rsidRDefault="00BB0EF8" w:rsidP="00BB0EF8">
      <w:pPr>
        <w:ind w:right="-1"/>
        <w:jc w:val="both"/>
      </w:pPr>
      <w:r>
        <w:t>Фамилия, имя, отчество индивидуального предпринимателя_______________________</w:t>
      </w:r>
    </w:p>
    <w:p w:rsidR="00BB0EF8" w:rsidRPr="00BD134E" w:rsidRDefault="00BB0EF8" w:rsidP="00BB0EF8">
      <w:pPr>
        <w:ind w:right="-1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</w:t>
      </w:r>
    </w:p>
    <w:p w:rsidR="00B92128" w:rsidRPr="00BD134E" w:rsidRDefault="00B92128" w:rsidP="00B92128">
      <w:pPr>
        <w:jc w:val="both"/>
        <w:rPr>
          <w:sz w:val="16"/>
          <w:szCs w:val="16"/>
          <w:u w:val="single"/>
        </w:rPr>
      </w:pPr>
    </w:p>
    <w:p w:rsidR="00B92128" w:rsidRDefault="00B92128" w:rsidP="00B92128">
      <w:pPr>
        <w:jc w:val="both"/>
      </w:pPr>
      <w:r w:rsidRPr="00BD134E">
        <w:t>Данные документа</w:t>
      </w:r>
      <w:r>
        <w:t>,</w:t>
      </w:r>
      <w:r w:rsidRPr="00BD134E">
        <w:t xml:space="preserve"> удостоверяющего личность___________________</w:t>
      </w:r>
      <w:r>
        <w:t>_______________</w:t>
      </w:r>
    </w:p>
    <w:p w:rsidR="00B92128" w:rsidRPr="00BD134E" w:rsidRDefault="00B92128" w:rsidP="00B92128">
      <w:pPr>
        <w:jc w:val="both"/>
      </w:pPr>
      <w:r>
        <w:t>___________________________________________________________________________</w:t>
      </w:r>
    </w:p>
    <w:p w:rsidR="00B92128" w:rsidRDefault="00B92128" w:rsidP="00B92128">
      <w:pPr>
        <w:jc w:val="both"/>
      </w:pPr>
      <w:r w:rsidRPr="00BD134E">
        <w:t>Адрес места жительства:______________________________________________________</w:t>
      </w:r>
    </w:p>
    <w:p w:rsidR="00B92128" w:rsidRDefault="00B92128" w:rsidP="00B92128">
      <w:pPr>
        <w:jc w:val="both"/>
      </w:pPr>
      <w:r>
        <w:t>___________________________________________________________________________</w:t>
      </w:r>
    </w:p>
    <w:p w:rsidR="00BB0EF8" w:rsidRPr="00BD134E" w:rsidRDefault="00BB0EF8" w:rsidP="00BB0EF8">
      <w:pPr>
        <w:ind w:right="-1"/>
        <w:jc w:val="both"/>
        <w:rPr>
          <w:sz w:val="16"/>
          <w:szCs w:val="16"/>
        </w:rPr>
      </w:pPr>
    </w:p>
    <w:p w:rsidR="00BB0EF8" w:rsidRPr="00BD134E" w:rsidRDefault="00BB0EF8" w:rsidP="00BB0EF8">
      <w:pPr>
        <w:ind w:right="-1"/>
        <w:jc w:val="both"/>
      </w:pPr>
      <w:r>
        <w:t>Телефон: _______________</w:t>
      </w:r>
      <w:r w:rsidRPr="00BD134E">
        <w:t xml:space="preserve">   адрес электронной почт</w:t>
      </w:r>
      <w:r>
        <w:t>ы: ___________________________</w:t>
      </w:r>
    </w:p>
    <w:p w:rsidR="00BB0EF8" w:rsidRPr="00BD134E" w:rsidRDefault="00BB0EF8" w:rsidP="00BB0EF8">
      <w:pPr>
        <w:ind w:right="-1"/>
        <w:jc w:val="both"/>
        <w:rPr>
          <w:sz w:val="16"/>
          <w:szCs w:val="16"/>
        </w:rPr>
      </w:pPr>
    </w:p>
    <w:p w:rsidR="00BB0EF8" w:rsidRDefault="00BB0EF8" w:rsidP="00BB0EF8">
      <w:pPr>
        <w:ind w:right="-1"/>
        <w:jc w:val="both"/>
        <w:rPr>
          <w:sz w:val="16"/>
          <w:szCs w:val="16"/>
        </w:rPr>
      </w:pPr>
      <w:r w:rsidRPr="000A6D8C">
        <w:t>Наименование маршрута</w:t>
      </w:r>
      <w:r>
        <w:rPr>
          <w:sz w:val="16"/>
          <w:szCs w:val="16"/>
        </w:rPr>
        <w:t>__________________________________________________</w:t>
      </w:r>
      <w:r w:rsidRPr="000A6D8C">
        <w:t>__№</w:t>
      </w:r>
      <w:r>
        <w:rPr>
          <w:sz w:val="16"/>
          <w:szCs w:val="16"/>
        </w:rPr>
        <w:t>______________________</w:t>
      </w:r>
    </w:p>
    <w:p w:rsidR="00BB0EF8" w:rsidRPr="00BD134E" w:rsidRDefault="00BB0EF8" w:rsidP="00BB0EF8">
      <w:pPr>
        <w:ind w:right="-1"/>
        <w:jc w:val="both"/>
        <w:rPr>
          <w:sz w:val="16"/>
          <w:szCs w:val="16"/>
        </w:rPr>
      </w:pPr>
    </w:p>
    <w:p w:rsidR="00BB0EF8" w:rsidRDefault="00BB0EF8" w:rsidP="00BB0EF8">
      <w:r w:rsidRPr="00BD134E">
        <w:t>О</w:t>
      </w:r>
      <w:r>
        <w:t>снование</w:t>
      </w:r>
      <w:r w:rsidRPr="00BD134E">
        <w:t xml:space="preserve"> переоформления</w:t>
      </w:r>
      <w:r>
        <w:t xml:space="preserve">  карты</w:t>
      </w:r>
      <w:r w:rsidR="00B92128">
        <w:t xml:space="preserve"> маршрута</w:t>
      </w:r>
      <w:r>
        <w:t xml:space="preserve"> (</w:t>
      </w:r>
      <w:r w:rsidRPr="00D104E0">
        <w:rPr>
          <w:b/>
        </w:rPr>
        <w:t>выбрать нужное</w:t>
      </w:r>
      <w:r>
        <w:t>)</w:t>
      </w:r>
      <w:r w:rsidRPr="00BD134E">
        <w:t>:</w:t>
      </w:r>
    </w:p>
    <w:p w:rsidR="00B92128" w:rsidRDefault="00B92128" w:rsidP="00BB0EF8">
      <w:pPr>
        <w:pBdr>
          <w:bottom w:val="single" w:sz="12" w:space="1" w:color="auto"/>
        </w:pBdr>
      </w:pPr>
      <w:r>
        <w:t>1) изменение места жительства индивидуального предпринимателя_________________</w:t>
      </w:r>
    </w:p>
    <w:p w:rsidR="00B92128" w:rsidRDefault="00B92128" w:rsidP="00BB0EF8">
      <w:pPr>
        <w:pBdr>
          <w:bottom w:val="single" w:sz="12" w:space="1" w:color="auto"/>
        </w:pBdr>
      </w:pPr>
    </w:p>
    <w:p w:rsidR="00B92128" w:rsidRPr="00BD134E" w:rsidRDefault="00B92128" w:rsidP="00BB0EF8">
      <w:r>
        <w:t xml:space="preserve">                                    ( адрес нового места жительства)</w:t>
      </w:r>
    </w:p>
    <w:p w:rsidR="00B92128" w:rsidRDefault="00B92128" w:rsidP="00BB0EF8">
      <w:r>
        <w:t>2)продление срока действия карты маршрута____________________________________</w:t>
      </w:r>
    </w:p>
    <w:p w:rsidR="00B92128" w:rsidRDefault="00B92128" w:rsidP="00BB0EF8">
      <w:r>
        <w:t>3) изменение в установленном порядке класса или характеристики транспортного средства___________________________________________________________________</w:t>
      </w:r>
    </w:p>
    <w:p w:rsidR="00B92128" w:rsidRDefault="00B92128" w:rsidP="00BB0EF8">
      <w:r>
        <w:t xml:space="preserve">                                         (указать данные)</w:t>
      </w:r>
    </w:p>
    <w:p w:rsidR="00B92128" w:rsidRDefault="00B92128" w:rsidP="00BB0EF8"/>
    <w:p w:rsidR="00BB0EF8" w:rsidRDefault="00BB0EF8" w:rsidP="00BB0EF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Данные документа, подтверждающего факт внесения соответствующих изменений в единый государственный реестр юридических лиц ___________________________________________________________________________</w:t>
      </w:r>
    </w:p>
    <w:p w:rsidR="00BB0EF8" w:rsidRDefault="00BB0EF8" w:rsidP="00BB0EF8">
      <w:pPr>
        <w:rPr>
          <w:i/>
        </w:rPr>
      </w:pP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 xml:space="preserve">Место получения </w:t>
      </w:r>
      <w:r>
        <w:rPr>
          <w:u w:val="single"/>
        </w:rPr>
        <w:t xml:space="preserve">карты маршрута регулярных перевозок на территории Кировского муниципального района  Ленинградской области </w:t>
      </w:r>
      <w:r w:rsidRPr="00E0312F">
        <w:rPr>
          <w:u w:val="single"/>
        </w:rPr>
        <w:t xml:space="preserve"> </w:t>
      </w:r>
      <w:r>
        <w:rPr>
          <w:u w:val="single"/>
        </w:rPr>
        <w:t>________________________________</w:t>
      </w:r>
    </w:p>
    <w:p w:rsidR="00BB0EF8" w:rsidRDefault="00BB0EF8" w:rsidP="00BB0EF8">
      <w:pPr>
        <w:ind w:left="2832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 Управление)</w:t>
      </w:r>
    </w:p>
    <w:p w:rsidR="00875FEF" w:rsidRPr="00BD134E" w:rsidRDefault="00875FEF" w:rsidP="00875FEF">
      <w:pPr>
        <w:ind w:right="-1"/>
        <w:jc w:val="both"/>
      </w:pPr>
      <w:r>
        <w:t>Индивидуальный предприниматель____________________________________________</w:t>
      </w:r>
    </w:p>
    <w:p w:rsidR="00875FEF" w:rsidRPr="00BD134E" w:rsidRDefault="00875FEF" w:rsidP="00875FEF">
      <w:pPr>
        <w:ind w:left="2160" w:firstLine="720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(подпись, Ф.И.О.)</w:t>
      </w:r>
    </w:p>
    <w:p w:rsidR="00B92128" w:rsidRDefault="00B92128" w:rsidP="00BB0EF8">
      <w:pPr>
        <w:ind w:left="2832" w:firstLine="708"/>
        <w:jc w:val="center"/>
        <w:rPr>
          <w:sz w:val="18"/>
          <w:szCs w:val="18"/>
        </w:rPr>
      </w:pPr>
    </w:p>
    <w:p w:rsidR="00BB0EF8" w:rsidRPr="00E0312F" w:rsidRDefault="00875FEF" w:rsidP="00BB0EF8">
      <w:pPr>
        <w:jc w:val="both"/>
        <w:rPr>
          <w:sz w:val="28"/>
          <w:u w:val="single"/>
        </w:rPr>
      </w:pPr>
      <w:r>
        <w:rPr>
          <w:u w:val="single"/>
        </w:rPr>
        <w:t>М</w:t>
      </w:r>
      <w:r w:rsidR="00BB0EF8" w:rsidRPr="00E0312F">
        <w:rPr>
          <w:u w:val="single"/>
        </w:rPr>
        <w:t xml:space="preserve">.П. </w:t>
      </w: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Представитель или доверенное лицо заявителя:</w:t>
      </w: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____________________________________________________</w:t>
      </w:r>
      <w:r>
        <w:rPr>
          <w:u w:val="single"/>
        </w:rPr>
        <w:t>______________________</w:t>
      </w:r>
    </w:p>
    <w:p w:rsidR="00BB0EF8" w:rsidRPr="00875FEF" w:rsidRDefault="00BB0EF8" w:rsidP="00BB0EF8">
      <w:pPr>
        <w:jc w:val="both"/>
        <w:rPr>
          <w:sz w:val="20"/>
          <w:szCs w:val="20"/>
        </w:rPr>
      </w:pPr>
      <w:r w:rsidRPr="00875FEF">
        <w:tab/>
      </w:r>
      <w:r w:rsidRPr="00875FEF">
        <w:tab/>
      </w:r>
      <w:r w:rsidRPr="00875FEF">
        <w:tab/>
      </w:r>
      <w:r w:rsidRPr="00875FEF">
        <w:tab/>
      </w:r>
      <w:r w:rsidRPr="00875FEF">
        <w:rPr>
          <w:sz w:val="20"/>
          <w:szCs w:val="20"/>
        </w:rPr>
        <w:t>(фамилия, имя, отчество)</w:t>
      </w: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___________________________________________________</w:t>
      </w:r>
      <w:r>
        <w:rPr>
          <w:u w:val="single"/>
        </w:rPr>
        <w:t>_______________________</w:t>
      </w:r>
    </w:p>
    <w:p w:rsidR="00BB0EF8" w:rsidRPr="00FD43A5" w:rsidRDefault="00BB0EF8" w:rsidP="00BB0EF8">
      <w:pPr>
        <w:jc w:val="both"/>
        <w:rPr>
          <w:sz w:val="20"/>
          <w:szCs w:val="20"/>
        </w:rPr>
      </w:pPr>
      <w:r w:rsidRPr="00FD43A5">
        <w:tab/>
      </w:r>
      <w:r w:rsidRPr="00FD43A5">
        <w:tab/>
      </w:r>
      <w:r w:rsidRPr="00FD43A5">
        <w:rPr>
          <w:sz w:val="20"/>
          <w:szCs w:val="20"/>
        </w:rPr>
        <w:t>(паспортные данные: серия и номер, когда и кем выдан)</w:t>
      </w:r>
    </w:p>
    <w:p w:rsidR="00BB0EF8" w:rsidRPr="00E0312F" w:rsidRDefault="00BB0EF8" w:rsidP="00BB0EF8">
      <w:pPr>
        <w:jc w:val="both"/>
        <w:rPr>
          <w:u w:val="single"/>
        </w:rPr>
      </w:pPr>
    </w:p>
    <w:p w:rsidR="00BB0EF8" w:rsidRPr="00E0312F" w:rsidRDefault="00BB0EF8" w:rsidP="00BB0EF8">
      <w:pPr>
        <w:tabs>
          <w:tab w:val="left" w:pos="9498"/>
        </w:tabs>
        <w:ind w:right="-398"/>
        <w:jc w:val="both"/>
        <w:rPr>
          <w:u w:val="single"/>
        </w:rPr>
      </w:pPr>
      <w:r w:rsidRPr="00E0312F">
        <w:rPr>
          <w:u w:val="single"/>
        </w:rPr>
        <w:t>Доверенность (реквизиты):____________________________</w:t>
      </w:r>
      <w:r w:rsidR="00875FEF">
        <w:rPr>
          <w:u w:val="single"/>
        </w:rPr>
        <w:t>_____________</w:t>
      </w:r>
      <w:r w:rsidR="00875FEF">
        <w:rPr>
          <w:u w:val="single"/>
        </w:rPr>
        <w:tab/>
      </w:r>
      <w:r w:rsidR="00875FEF">
        <w:rPr>
          <w:u w:val="single"/>
        </w:rPr>
        <w:tab/>
      </w:r>
      <w:r w:rsidR="00875FEF">
        <w:rPr>
          <w:u w:val="single"/>
        </w:rPr>
        <w:tab/>
      </w:r>
      <w:r w:rsidR="00875FEF">
        <w:rPr>
          <w:u w:val="single"/>
        </w:rPr>
        <w:tab/>
      </w:r>
      <w:r w:rsidR="00875FEF">
        <w:rPr>
          <w:u w:val="single"/>
        </w:rPr>
        <w:tab/>
      </w:r>
      <w:r w:rsidR="00875FEF">
        <w:rPr>
          <w:u w:val="single"/>
        </w:rPr>
        <w:tab/>
      </w:r>
      <w:r w:rsidR="00875FEF">
        <w:rPr>
          <w:u w:val="single"/>
        </w:rPr>
        <w:tab/>
        <w:t>____-</w:t>
      </w:r>
    </w:p>
    <w:p w:rsidR="00BB0EF8" w:rsidRPr="00E0312F" w:rsidRDefault="00BB0EF8" w:rsidP="00BB0EF8">
      <w:pPr>
        <w:tabs>
          <w:tab w:val="left" w:pos="9498"/>
        </w:tabs>
        <w:ind w:right="-398"/>
        <w:jc w:val="both"/>
        <w:rPr>
          <w:u w:val="single"/>
        </w:rPr>
      </w:pP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 xml:space="preserve">Дата подачи заявления: « _____ »_______________    </w:t>
      </w:r>
      <w:r w:rsidR="0016144C">
        <w:rPr>
          <w:u w:val="single"/>
        </w:rPr>
        <w:t>20__</w:t>
      </w:r>
      <w:r w:rsidRPr="00E0312F">
        <w:rPr>
          <w:u w:val="single"/>
        </w:rPr>
        <w:t>__  года           _______________________</w:t>
      </w:r>
      <w:r>
        <w:rPr>
          <w:u w:val="single"/>
        </w:rPr>
        <w:t>____________________________________________________</w:t>
      </w:r>
    </w:p>
    <w:p w:rsidR="00BB0EF8" w:rsidRPr="00FD43A5" w:rsidRDefault="00BB0EF8" w:rsidP="00BB0EF8">
      <w:pPr>
        <w:jc w:val="both"/>
        <w:rPr>
          <w:sz w:val="20"/>
          <w:szCs w:val="20"/>
        </w:rPr>
      </w:pPr>
      <w:r w:rsidRPr="00FD43A5">
        <w:t xml:space="preserve">                                      </w:t>
      </w:r>
      <w:r>
        <w:t xml:space="preserve">        </w:t>
      </w:r>
      <w:r w:rsidRPr="00FD43A5">
        <w:t xml:space="preserve">                                                             </w:t>
      </w:r>
      <w:r w:rsidRPr="00FD43A5">
        <w:rPr>
          <w:sz w:val="20"/>
          <w:szCs w:val="20"/>
        </w:rPr>
        <w:t>(подпись заявителя)</w:t>
      </w:r>
    </w:p>
    <w:p w:rsidR="00BB0EF8" w:rsidRPr="00FD43A5" w:rsidRDefault="00BB0EF8" w:rsidP="00BB0EF8">
      <w:pPr>
        <w:jc w:val="both"/>
      </w:pPr>
    </w:p>
    <w:p w:rsidR="00BB0EF8" w:rsidRDefault="00BB0EF8" w:rsidP="00BB0EF8">
      <w:pPr>
        <w:jc w:val="both"/>
        <w:rPr>
          <w:sz w:val="20"/>
          <w:szCs w:val="20"/>
        </w:rPr>
      </w:pPr>
      <w:r w:rsidRPr="00E0312F">
        <w:rPr>
          <w:u w:val="single"/>
        </w:rPr>
        <w:t>Документы приняты: __________________________________________________________________</w:t>
      </w:r>
      <w:r>
        <w:rPr>
          <w:u w:val="single"/>
        </w:rPr>
        <w:t>_________</w:t>
      </w:r>
      <w:r w:rsidRPr="00FD43A5">
        <w:tab/>
      </w:r>
      <w:r w:rsidRPr="00FD43A5">
        <w:tab/>
      </w:r>
      <w:r w:rsidRPr="00FD43A5">
        <w:tab/>
      </w:r>
      <w:r w:rsidRPr="00FD43A5">
        <w:tab/>
      </w:r>
      <w:r w:rsidRPr="00FD43A5">
        <w:rPr>
          <w:sz w:val="20"/>
          <w:szCs w:val="20"/>
        </w:rPr>
        <w:t>(подпись специалиста, принявшего документы</w:t>
      </w:r>
    </w:p>
    <w:p w:rsidR="00BB0EF8" w:rsidRPr="00FD43A5" w:rsidRDefault="00BB0EF8" w:rsidP="00BB0EF8">
      <w:pPr>
        <w:jc w:val="both"/>
        <w:rPr>
          <w:u w:val="single"/>
        </w:rPr>
      </w:pP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Дата регистрации заявления: « _____ » ________________</w:t>
      </w:r>
      <w:r>
        <w:rPr>
          <w:u w:val="single"/>
        </w:rPr>
        <w:t>____________</w:t>
      </w:r>
      <w:r w:rsidRPr="00E0312F">
        <w:rPr>
          <w:u w:val="single"/>
        </w:rPr>
        <w:t xml:space="preserve">    </w:t>
      </w:r>
      <w:r w:rsidR="0016144C">
        <w:rPr>
          <w:u w:val="single"/>
        </w:rPr>
        <w:t>20__</w:t>
      </w:r>
      <w:r w:rsidRPr="00E0312F">
        <w:rPr>
          <w:u w:val="single"/>
        </w:rPr>
        <w:t>___  года</w:t>
      </w:r>
    </w:p>
    <w:p w:rsidR="00BB0EF8" w:rsidRPr="00E0312F" w:rsidRDefault="00BB0EF8" w:rsidP="00BB0EF8">
      <w:pPr>
        <w:ind w:right="-1"/>
        <w:jc w:val="both"/>
        <w:rPr>
          <w:u w:val="single"/>
        </w:rPr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277228" w:rsidRDefault="00277228" w:rsidP="00BB0EF8">
      <w:pPr>
        <w:jc w:val="right"/>
      </w:pPr>
    </w:p>
    <w:p w:rsidR="00277228" w:rsidRDefault="00277228" w:rsidP="00BB0EF8">
      <w:pPr>
        <w:jc w:val="right"/>
      </w:pPr>
    </w:p>
    <w:p w:rsidR="00277228" w:rsidRDefault="00277228" w:rsidP="00BB0EF8">
      <w:pPr>
        <w:jc w:val="right"/>
      </w:pPr>
    </w:p>
    <w:p w:rsidR="000B2376" w:rsidRDefault="000B2376" w:rsidP="00AD7FB4">
      <w:pPr>
        <w:rPr>
          <w:sz w:val="28"/>
          <w:szCs w:val="28"/>
        </w:rPr>
      </w:pPr>
    </w:p>
    <w:p w:rsidR="00DB2261" w:rsidRPr="00BD134E" w:rsidRDefault="00DB2261" w:rsidP="00205F13">
      <w:pPr>
        <w:ind w:right="-1"/>
        <w:jc w:val="right"/>
      </w:pPr>
      <w:r w:rsidRPr="00BD134E">
        <w:t xml:space="preserve">Приложение </w:t>
      </w:r>
      <w:r w:rsidR="002E4A3F">
        <w:t>6</w:t>
      </w:r>
    </w:p>
    <w:p w:rsidR="00F712BC" w:rsidRPr="00BD134E" w:rsidRDefault="00F712BC" w:rsidP="00F712BC">
      <w:pPr>
        <w:jc w:val="right"/>
      </w:pPr>
      <w:r w:rsidRPr="00BD134E">
        <w:t>к Административному регламенту…</w:t>
      </w:r>
    </w:p>
    <w:p w:rsidR="00F712BC" w:rsidRPr="00BD134E" w:rsidRDefault="00F712BC" w:rsidP="00DB2261">
      <w:pPr>
        <w:jc w:val="right"/>
      </w:pPr>
    </w:p>
    <w:p w:rsidR="00DB2261" w:rsidRPr="00BD134E" w:rsidRDefault="00DB2261" w:rsidP="00DB2261"/>
    <w:p w:rsidR="00DB2261" w:rsidRPr="00BD134E" w:rsidRDefault="00DB2261" w:rsidP="00DB2261">
      <w:pPr>
        <w:jc w:val="center"/>
        <w:rPr>
          <w:sz w:val="28"/>
        </w:rPr>
      </w:pPr>
      <w:r w:rsidRPr="00BD134E">
        <w:rPr>
          <w:b/>
          <w:sz w:val="28"/>
        </w:rPr>
        <w:t>О П И С Ь</w:t>
      </w:r>
    </w:p>
    <w:p w:rsidR="00E0312F" w:rsidRDefault="00DB2261" w:rsidP="00DB2261">
      <w:pPr>
        <w:jc w:val="center"/>
      </w:pPr>
      <w:r w:rsidRPr="00BD134E">
        <w:t xml:space="preserve">документов к заявлению о </w:t>
      </w:r>
      <w:r w:rsidR="00E0312F">
        <w:t>выдаче</w:t>
      </w:r>
      <w:r w:rsidRPr="00BD134E">
        <w:t xml:space="preserve"> (переоформлении) </w:t>
      </w:r>
      <w:r w:rsidR="00C76F38">
        <w:t>карты маршрута</w:t>
      </w:r>
      <w:r w:rsidR="00F9161C">
        <w:t xml:space="preserve"> по муниципальному маршруту регулярных перевозок по</w:t>
      </w:r>
      <w:r w:rsidR="00C76F38">
        <w:t xml:space="preserve"> </w:t>
      </w:r>
      <w:r w:rsidR="00502C60">
        <w:t>территории Кировского</w:t>
      </w:r>
      <w:r w:rsidR="0016144C">
        <w:t xml:space="preserve"> муниципального</w:t>
      </w:r>
      <w:r w:rsidR="00502C60">
        <w:t xml:space="preserve"> района</w:t>
      </w:r>
      <w:r w:rsidR="00F9161C">
        <w:t xml:space="preserve"> Ленинградской области</w:t>
      </w:r>
      <w:r w:rsidRPr="00BD134E">
        <w:t xml:space="preserve"> </w:t>
      </w:r>
    </w:p>
    <w:p w:rsidR="00DB2261" w:rsidRPr="00BD134E" w:rsidRDefault="00DB2261" w:rsidP="00DB2261">
      <w:pPr>
        <w:jc w:val="center"/>
      </w:pPr>
      <w:r w:rsidRPr="00BD134E">
        <w:t>от «_____»________________20___</w:t>
      </w:r>
      <w:r w:rsidR="003406B2">
        <w:t>___</w:t>
      </w:r>
      <w:r w:rsidRPr="00BD134E">
        <w:t xml:space="preserve"> г. №________</w:t>
      </w:r>
    </w:p>
    <w:p w:rsidR="00DB2261" w:rsidRPr="00BD134E" w:rsidRDefault="00DB2261" w:rsidP="00DB2261">
      <w:pPr>
        <w:jc w:val="both"/>
      </w:pPr>
    </w:p>
    <w:p w:rsidR="00DB2261" w:rsidRPr="00BD134E" w:rsidRDefault="00DB2261" w:rsidP="00DB2261">
      <w:pPr>
        <w:jc w:val="both"/>
      </w:pPr>
      <w:r w:rsidRPr="00BD134E">
        <w:t xml:space="preserve">1.Наименование </w:t>
      </w:r>
      <w:r w:rsidR="007E7009">
        <w:t>юридического лица</w:t>
      </w:r>
      <w:r w:rsidRPr="00BD134E">
        <w:t xml:space="preserve">, </w:t>
      </w:r>
      <w:r w:rsidR="007E7009">
        <w:t xml:space="preserve">Ф.И.О. </w:t>
      </w:r>
      <w:r w:rsidRPr="00BD134E">
        <w:t>индивидуального предпринимателя  _____</w:t>
      </w:r>
      <w:r w:rsidR="007E7009">
        <w:t>_____</w:t>
      </w:r>
      <w:r w:rsidRPr="00BD134E">
        <w:t>____</w:t>
      </w:r>
      <w:r w:rsidR="003406B2">
        <w:t>_____________________________________________________________</w:t>
      </w:r>
    </w:p>
    <w:p w:rsidR="00DB2261" w:rsidRPr="00BD134E" w:rsidRDefault="00DB2261" w:rsidP="00DB2261">
      <w:pPr>
        <w:jc w:val="center"/>
        <w:rPr>
          <w:sz w:val="28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959"/>
        <w:gridCol w:w="7229"/>
        <w:gridCol w:w="1574"/>
      </w:tblGrid>
      <w:tr w:rsidR="00CC05E8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jc w:val="center"/>
              <w:rPr>
                <w:b/>
                <w:bCs/>
              </w:rPr>
            </w:pPr>
            <w:r w:rsidRPr="00BD134E">
              <w:rPr>
                <w:b/>
                <w:bCs/>
              </w:rPr>
              <w:t>№</w:t>
            </w:r>
          </w:p>
          <w:p w:rsidR="00CC05E8" w:rsidRPr="00BD134E" w:rsidRDefault="00CC05E8" w:rsidP="0004283C">
            <w:pPr>
              <w:jc w:val="center"/>
              <w:rPr>
                <w:b/>
                <w:bCs/>
              </w:rPr>
            </w:pPr>
            <w:r w:rsidRPr="00BD134E">
              <w:rPr>
                <w:b/>
                <w:bCs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jc w:val="center"/>
              <w:rPr>
                <w:b/>
                <w:bCs/>
              </w:rPr>
            </w:pPr>
            <w:r w:rsidRPr="00BD134E">
              <w:rPr>
                <w:b/>
                <w:bCs/>
              </w:rPr>
              <w:t>Наиме</w:t>
            </w:r>
            <w:r w:rsidR="003406B2">
              <w:rPr>
                <w:b/>
                <w:bCs/>
              </w:rPr>
              <w:t xml:space="preserve">нование и реквизиты документов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jc w:val="center"/>
            </w:pPr>
            <w:r w:rsidRPr="00BD134E">
              <w:rPr>
                <w:b/>
                <w:bCs/>
              </w:rPr>
              <w:t>Количество листов</w:t>
            </w:r>
          </w:p>
        </w:tc>
      </w:tr>
      <w:tr w:rsidR="00CC05E8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both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center"/>
            </w:pPr>
          </w:p>
        </w:tc>
      </w:tr>
      <w:tr w:rsidR="00CC05E8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both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center"/>
            </w:pPr>
          </w:p>
        </w:tc>
      </w:tr>
      <w:tr w:rsidR="00CC05E8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center"/>
            </w:pPr>
          </w:p>
        </w:tc>
      </w:tr>
      <w:tr w:rsidR="003406B2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</w:tr>
      <w:tr w:rsidR="003406B2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</w:tr>
      <w:tr w:rsidR="003406B2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</w:tr>
      <w:tr w:rsidR="003406B2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</w:tr>
    </w:tbl>
    <w:p w:rsidR="00DB2261" w:rsidRPr="00BD134E" w:rsidRDefault="00DB2261" w:rsidP="00DB2261">
      <w:pPr>
        <w:jc w:val="center"/>
      </w:pPr>
    </w:p>
    <w:p w:rsidR="00DB2261" w:rsidRPr="00BD134E" w:rsidRDefault="00DB2261" w:rsidP="00DB2261">
      <w:pPr>
        <w:jc w:val="center"/>
      </w:pPr>
    </w:p>
    <w:p w:rsidR="003406B2" w:rsidRDefault="001A2A57" w:rsidP="001A2A57">
      <w:pPr>
        <w:jc w:val="both"/>
      </w:pPr>
      <w:r w:rsidRPr="00BD134E">
        <w:t>Документы по описи сдал</w:t>
      </w:r>
    </w:p>
    <w:p w:rsidR="003406B2" w:rsidRDefault="003406B2" w:rsidP="001A2A57">
      <w:pPr>
        <w:jc w:val="both"/>
      </w:pPr>
      <w:r>
        <w:t>к</w:t>
      </w:r>
      <w:r w:rsidR="001A2A57" w:rsidRPr="00BD134E">
        <w:t>о</w:t>
      </w:r>
      <w:r>
        <w:t>пию описи получил____________________(______________________________)</w:t>
      </w:r>
    </w:p>
    <w:p w:rsidR="001A2A57" w:rsidRDefault="003406B2" w:rsidP="001A2A57">
      <w:pPr>
        <w:jc w:val="both"/>
      </w:pPr>
      <w:r>
        <w:t xml:space="preserve">                                                                                                   (ФИО)          </w:t>
      </w:r>
      <w:r w:rsidR="001A2A57" w:rsidRPr="00BD134E">
        <w:t xml:space="preserve">                                       </w:t>
      </w:r>
      <w:r>
        <w:t xml:space="preserve">              </w:t>
      </w:r>
    </w:p>
    <w:p w:rsidR="003406B2" w:rsidRDefault="003406B2" w:rsidP="001A2A57">
      <w:pPr>
        <w:jc w:val="both"/>
      </w:pPr>
    </w:p>
    <w:p w:rsidR="003406B2" w:rsidRPr="00BD134E" w:rsidRDefault="003406B2" w:rsidP="001A2A57">
      <w:pPr>
        <w:jc w:val="both"/>
      </w:pPr>
    </w:p>
    <w:p w:rsidR="001A2A57" w:rsidRPr="00BD134E" w:rsidRDefault="0016144C" w:rsidP="001A2A57">
      <w:pPr>
        <w:jc w:val="both"/>
      </w:pPr>
      <w:r>
        <w:t>«______»__________________20___</w:t>
      </w:r>
      <w:r w:rsidR="001A2A57" w:rsidRPr="00BD134E">
        <w:t xml:space="preserve">  г.</w:t>
      </w:r>
    </w:p>
    <w:p w:rsidR="001A2A57" w:rsidRPr="00BD134E" w:rsidRDefault="001A2A57" w:rsidP="001A2A57">
      <w:pPr>
        <w:jc w:val="both"/>
      </w:pPr>
    </w:p>
    <w:p w:rsidR="001A2A57" w:rsidRPr="00BD134E" w:rsidRDefault="001A2A57" w:rsidP="001A2A57">
      <w:pPr>
        <w:jc w:val="both"/>
      </w:pPr>
    </w:p>
    <w:p w:rsidR="001A2A57" w:rsidRPr="00BD134E" w:rsidRDefault="001A2A57" w:rsidP="001A2A57">
      <w:pPr>
        <w:jc w:val="both"/>
      </w:pPr>
      <w:r w:rsidRPr="00BD134E">
        <w:t>Документы по описи принял</w:t>
      </w:r>
    </w:p>
    <w:p w:rsidR="001A2A57" w:rsidRPr="00BD134E" w:rsidRDefault="001A2A57" w:rsidP="001A2A57">
      <w:pPr>
        <w:jc w:val="both"/>
      </w:pPr>
      <w:r w:rsidRPr="00BD134E">
        <w:t>копию описи вручил</w:t>
      </w:r>
      <w:r w:rsidRPr="00BD134E">
        <w:tab/>
        <w:t>__________________ (_______________________</w:t>
      </w:r>
      <w:r w:rsidR="003406B2">
        <w:t>____</w:t>
      </w:r>
      <w:r w:rsidRPr="00BD134E">
        <w:t>)</w:t>
      </w:r>
    </w:p>
    <w:p w:rsidR="001A2A57" w:rsidRDefault="001A2A57" w:rsidP="001A2A57">
      <w:pPr>
        <w:jc w:val="both"/>
      </w:pPr>
      <w:r w:rsidRPr="00BD134E">
        <w:t xml:space="preserve">                                                       подпись                                    (ФИО)</w:t>
      </w:r>
    </w:p>
    <w:p w:rsidR="003406B2" w:rsidRPr="00BD134E" w:rsidRDefault="003406B2" w:rsidP="001A2A57">
      <w:pPr>
        <w:jc w:val="both"/>
      </w:pPr>
    </w:p>
    <w:p w:rsidR="001A2A57" w:rsidRPr="00BD134E" w:rsidRDefault="001A2A57" w:rsidP="001A2A57">
      <w:pPr>
        <w:jc w:val="both"/>
      </w:pPr>
      <w:r w:rsidRPr="00BD134E">
        <w:t>«______»__________________20</w:t>
      </w:r>
      <w:r w:rsidR="0016144C">
        <w:t>___</w:t>
      </w:r>
      <w:r w:rsidRPr="00BD134E">
        <w:t xml:space="preserve">   г.</w:t>
      </w:r>
    </w:p>
    <w:p w:rsidR="001A2A57" w:rsidRPr="00BD134E" w:rsidRDefault="001A2A57" w:rsidP="001A2A57">
      <w:pPr>
        <w:jc w:val="both"/>
      </w:pPr>
    </w:p>
    <w:p w:rsidR="00F4735A" w:rsidRDefault="00F4735A" w:rsidP="00E0312F">
      <w:pPr>
        <w:jc w:val="right"/>
      </w:pPr>
    </w:p>
    <w:p w:rsidR="002E4A3F" w:rsidRDefault="002E4A3F" w:rsidP="00E0312F">
      <w:pPr>
        <w:jc w:val="right"/>
      </w:pPr>
    </w:p>
    <w:p w:rsidR="002E4A3F" w:rsidRDefault="002E4A3F" w:rsidP="00E0312F">
      <w:pPr>
        <w:jc w:val="right"/>
      </w:pPr>
    </w:p>
    <w:p w:rsidR="002E4A3F" w:rsidRDefault="002E4A3F" w:rsidP="00E0312F">
      <w:pPr>
        <w:jc w:val="right"/>
      </w:pPr>
    </w:p>
    <w:p w:rsidR="002E4A3F" w:rsidRDefault="002E4A3F" w:rsidP="00E0312F">
      <w:pPr>
        <w:jc w:val="right"/>
      </w:pPr>
    </w:p>
    <w:p w:rsidR="001544E7" w:rsidRDefault="001544E7" w:rsidP="00E0312F">
      <w:pPr>
        <w:jc w:val="right"/>
      </w:pPr>
    </w:p>
    <w:p w:rsidR="001544E7" w:rsidRDefault="001544E7" w:rsidP="00E0312F">
      <w:pPr>
        <w:jc w:val="right"/>
      </w:pPr>
    </w:p>
    <w:p w:rsidR="001544E7" w:rsidRDefault="001544E7" w:rsidP="00E0312F">
      <w:pPr>
        <w:jc w:val="right"/>
      </w:pPr>
    </w:p>
    <w:p w:rsidR="002E4A3F" w:rsidRDefault="002E4A3F" w:rsidP="00E0312F">
      <w:pPr>
        <w:jc w:val="right"/>
      </w:pPr>
    </w:p>
    <w:p w:rsidR="002E4A3F" w:rsidRDefault="002E4A3F" w:rsidP="00E0312F">
      <w:pPr>
        <w:jc w:val="right"/>
      </w:pPr>
    </w:p>
    <w:p w:rsidR="002E4A3F" w:rsidRDefault="002E4A3F" w:rsidP="00E0312F">
      <w:pPr>
        <w:jc w:val="right"/>
      </w:pPr>
    </w:p>
    <w:p w:rsidR="005773DE" w:rsidRDefault="005773DE" w:rsidP="00453FB5"/>
    <w:p w:rsidR="005773DE" w:rsidRPr="00BD134E" w:rsidRDefault="005773DE" w:rsidP="005773DE">
      <w:pPr>
        <w:ind w:right="-1"/>
        <w:jc w:val="right"/>
      </w:pPr>
      <w:r w:rsidRPr="00BD134E">
        <w:lastRenderedPageBreak/>
        <w:t xml:space="preserve">Приложение </w:t>
      </w:r>
      <w:r>
        <w:t>7</w:t>
      </w:r>
    </w:p>
    <w:p w:rsidR="005773DE" w:rsidRPr="00BD134E" w:rsidRDefault="005773DE" w:rsidP="005773DE">
      <w:pPr>
        <w:jc w:val="right"/>
      </w:pPr>
      <w:r w:rsidRPr="00BD134E">
        <w:t>к Административному регламенту…</w:t>
      </w:r>
    </w:p>
    <w:p w:rsidR="005773DE" w:rsidRDefault="005773DE" w:rsidP="005773DE">
      <w:pPr>
        <w:jc w:val="center"/>
      </w:pPr>
    </w:p>
    <w:p w:rsidR="005773DE" w:rsidRDefault="005773DE" w:rsidP="005773DE">
      <w:pPr>
        <w:jc w:val="center"/>
        <w:rPr>
          <w:b/>
          <w:sz w:val="28"/>
          <w:szCs w:val="28"/>
        </w:rPr>
      </w:pPr>
      <w:r w:rsidRPr="002E4A3F">
        <w:rPr>
          <w:b/>
          <w:sz w:val="28"/>
          <w:szCs w:val="28"/>
        </w:rPr>
        <w:t>Блок-схема предоставления муниципальной услуги</w:t>
      </w:r>
    </w:p>
    <w:p w:rsidR="005773DE" w:rsidRDefault="005773DE" w:rsidP="00453FB5"/>
    <w:p w:rsidR="005773DE" w:rsidRDefault="005773DE" w:rsidP="00453FB5"/>
    <w:p w:rsidR="005773DE" w:rsidRDefault="005773DE" w:rsidP="00453FB5"/>
    <w:tbl>
      <w:tblPr>
        <w:tblW w:w="0" w:type="auto"/>
        <w:tblInd w:w="2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2"/>
      </w:tblGrid>
      <w:tr w:rsidR="00CF3BA9" w:rsidTr="00CF3BA9">
        <w:trPr>
          <w:trHeight w:val="408"/>
        </w:trPr>
        <w:tc>
          <w:tcPr>
            <w:tcW w:w="4032" w:type="dxa"/>
          </w:tcPr>
          <w:p w:rsidR="00CF3BA9" w:rsidRDefault="00F51EF5" w:rsidP="005773DE">
            <w:pPr>
              <w:jc w:val="center"/>
              <w:rPr>
                <w:b/>
                <w:sz w:val="28"/>
                <w:szCs w:val="28"/>
              </w:rPr>
            </w:pPr>
            <w:r w:rsidRPr="00F51EF5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87pt;margin-top:41pt;width:0;height:15.6pt;z-index:251664384" o:connectortype="straight">
                  <v:stroke endarrow="block"/>
                </v:shape>
              </w:pict>
            </w:r>
            <w:r w:rsidR="005773DE" w:rsidRPr="003F5E73">
              <w:t>Поступление заявления о предоставлении муниципальной услуги</w:t>
            </w:r>
          </w:p>
        </w:tc>
      </w:tr>
    </w:tbl>
    <w:p w:rsidR="00CF3BA9" w:rsidRDefault="00CF3BA9" w:rsidP="00453FB5">
      <w:pPr>
        <w:rPr>
          <w:b/>
          <w:sz w:val="28"/>
          <w:szCs w:val="28"/>
        </w:rPr>
      </w:pPr>
    </w:p>
    <w:tbl>
      <w:tblPr>
        <w:tblW w:w="0" w:type="auto"/>
        <w:tblInd w:w="2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0"/>
      </w:tblGrid>
      <w:tr w:rsidR="00CF3BA9" w:rsidRPr="005773DE" w:rsidTr="00CF3BA9">
        <w:trPr>
          <w:trHeight w:val="360"/>
        </w:trPr>
        <w:tc>
          <w:tcPr>
            <w:tcW w:w="3720" w:type="dxa"/>
          </w:tcPr>
          <w:p w:rsidR="00CF3BA9" w:rsidRPr="005773DE" w:rsidRDefault="005773DE" w:rsidP="005773DE">
            <w:pPr>
              <w:jc w:val="center"/>
            </w:pPr>
            <w:r w:rsidRPr="005773DE">
              <w:t>Регистрация заявления</w:t>
            </w:r>
          </w:p>
        </w:tc>
      </w:tr>
    </w:tbl>
    <w:p w:rsidR="00D75ED9" w:rsidRDefault="00F51EF5" w:rsidP="00453FB5">
      <w:r>
        <w:rPr>
          <w:noProof/>
          <w:lang w:eastAsia="ru-RU"/>
        </w:rPr>
        <w:pict>
          <v:shape id="_x0000_s1054" type="#_x0000_t32" style="position:absolute;margin-left:195.05pt;margin-top:2.7pt;width:0;height:24.6pt;z-index:251671552;mso-position-horizontal-relative:text;mso-position-vertical-relative:text" o:connectortype="straight">
            <v:stroke endarrow="block"/>
          </v:shape>
        </w:pict>
      </w:r>
    </w:p>
    <w:p w:rsidR="005773DE" w:rsidRPr="005773DE" w:rsidRDefault="005773DE" w:rsidP="00453FB5"/>
    <w:tbl>
      <w:tblPr>
        <w:tblW w:w="0" w:type="auto"/>
        <w:tblInd w:w="2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</w:tblGrid>
      <w:tr w:rsidR="005773DE" w:rsidRPr="005773DE" w:rsidTr="005773DE">
        <w:trPr>
          <w:trHeight w:val="576"/>
        </w:trPr>
        <w:tc>
          <w:tcPr>
            <w:tcW w:w="3672" w:type="dxa"/>
          </w:tcPr>
          <w:p w:rsidR="005773DE" w:rsidRPr="005773DE" w:rsidRDefault="00F51EF5" w:rsidP="005773DE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55" type="#_x0000_t32" style="position:absolute;left:0;text-align:left;margin-left:75pt;margin-top:28.6pt;width:0;height:28.8pt;z-index:251672576" o:connectortype="straight">
                  <v:stroke endarrow="block"/>
                </v:shape>
              </w:pict>
            </w:r>
            <w:r w:rsidR="005773DE" w:rsidRPr="005773DE">
              <w:t>Передача документов начальнику Управления</w:t>
            </w:r>
          </w:p>
        </w:tc>
      </w:tr>
    </w:tbl>
    <w:p w:rsidR="005773DE" w:rsidRDefault="005773DE" w:rsidP="005773DE">
      <w:pPr>
        <w:jc w:val="center"/>
      </w:pPr>
    </w:p>
    <w:p w:rsidR="00D75ED9" w:rsidRPr="005773DE" w:rsidRDefault="00D75ED9" w:rsidP="005773DE">
      <w:pPr>
        <w:jc w:val="center"/>
      </w:pPr>
    </w:p>
    <w:tbl>
      <w:tblPr>
        <w:tblW w:w="0" w:type="auto"/>
        <w:tblInd w:w="2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8"/>
      </w:tblGrid>
      <w:tr w:rsidR="005773DE" w:rsidRPr="005773DE" w:rsidTr="005773DE">
        <w:trPr>
          <w:trHeight w:val="660"/>
        </w:trPr>
        <w:tc>
          <w:tcPr>
            <w:tcW w:w="3648" w:type="dxa"/>
          </w:tcPr>
          <w:p w:rsidR="005773DE" w:rsidRPr="005773DE" w:rsidRDefault="005773DE" w:rsidP="005773DE">
            <w:pPr>
              <w:jc w:val="center"/>
            </w:pPr>
            <w:r w:rsidRPr="005773DE">
              <w:t>Передача документов ответственному исполнителю</w:t>
            </w:r>
          </w:p>
        </w:tc>
      </w:tr>
    </w:tbl>
    <w:p w:rsidR="005773DE" w:rsidRDefault="00F51EF5" w:rsidP="005773DE">
      <w:pPr>
        <w:jc w:val="center"/>
      </w:pPr>
      <w:r>
        <w:rPr>
          <w:noProof/>
          <w:lang w:eastAsia="ru-RU"/>
        </w:rPr>
        <w:pict>
          <v:shape id="_x0000_s1056" type="#_x0000_t32" style="position:absolute;left:0;text-align:left;margin-left:195.05pt;margin-top:.1pt;width:0;height:28.2pt;z-index:251673600;mso-position-horizontal-relative:text;mso-position-vertical-relative:text" o:connectortype="straight">
            <v:stroke endarrow="block"/>
          </v:shape>
        </w:pict>
      </w:r>
    </w:p>
    <w:p w:rsidR="00122773" w:rsidRPr="005773DE" w:rsidRDefault="00122773" w:rsidP="005773DE">
      <w:pPr>
        <w:jc w:val="center"/>
      </w:pPr>
    </w:p>
    <w:tbl>
      <w:tblPr>
        <w:tblW w:w="0" w:type="auto"/>
        <w:tblInd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</w:tblGrid>
      <w:tr w:rsidR="005773DE" w:rsidRPr="005773DE" w:rsidTr="00D75ED9">
        <w:trPr>
          <w:trHeight w:val="608"/>
        </w:trPr>
        <w:tc>
          <w:tcPr>
            <w:tcW w:w="3672" w:type="dxa"/>
          </w:tcPr>
          <w:p w:rsidR="005773DE" w:rsidRPr="005773DE" w:rsidRDefault="005773DE" w:rsidP="005773DE">
            <w:pPr>
              <w:jc w:val="center"/>
            </w:pPr>
            <w:r w:rsidRPr="005773DE">
              <w:t>Проверка наличия документов</w:t>
            </w:r>
          </w:p>
        </w:tc>
      </w:tr>
    </w:tbl>
    <w:p w:rsidR="005773DE" w:rsidRDefault="00F51EF5" w:rsidP="00453FB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7" type="#_x0000_t32" style="position:absolute;margin-left:64.25pt;margin-top:.2pt;width:77.4pt;height:58.2pt;flip:x;z-index:25167052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9" type="#_x0000_t32" style="position:absolute;margin-left:274.25pt;margin-top:4.2pt;width:74.4pt;height:45pt;z-index:251658240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X="-707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4"/>
      </w:tblGrid>
      <w:tr w:rsidR="005773DE" w:rsidTr="005773DE">
        <w:trPr>
          <w:trHeight w:val="648"/>
        </w:trPr>
        <w:tc>
          <w:tcPr>
            <w:tcW w:w="3204" w:type="dxa"/>
          </w:tcPr>
          <w:p w:rsidR="005773DE" w:rsidRPr="005773DE" w:rsidRDefault="005773DE" w:rsidP="005773DE">
            <w:r w:rsidRPr="005773DE">
              <w:t>Рассмотрение документов, направление запросов</w:t>
            </w:r>
          </w:p>
        </w:tc>
      </w:tr>
    </w:tbl>
    <w:tbl>
      <w:tblPr>
        <w:tblpPr w:leftFromText="180" w:rightFromText="180" w:vertAnchor="text" w:tblpX="5317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5773DE" w:rsidTr="00ED7C72">
        <w:trPr>
          <w:trHeight w:val="696"/>
        </w:trPr>
        <w:tc>
          <w:tcPr>
            <w:tcW w:w="3652" w:type="dxa"/>
          </w:tcPr>
          <w:p w:rsidR="005773DE" w:rsidRPr="005773DE" w:rsidRDefault="00F51EF5" w:rsidP="005773DE">
            <w:r>
              <w:rPr>
                <w:noProof/>
                <w:lang w:eastAsia="ru-RU"/>
              </w:rPr>
              <w:pict>
                <v:shape id="_x0000_s1038" type="#_x0000_t32" style="position:absolute;margin-left:94.25pt;margin-top:33.95pt;width:1.8pt;height:51pt;z-index:251662336;mso-position-horizontal-relative:text;mso-position-vertical-relative:text" o:connectortype="straight">
                  <v:stroke endarrow="block"/>
                </v:shape>
              </w:pict>
            </w:r>
            <w:r w:rsidR="005773DE" w:rsidRPr="005773DE">
              <w:t>Решение об отказе в выдаче карты маршрута</w:t>
            </w:r>
          </w:p>
        </w:tc>
      </w:tr>
    </w:tbl>
    <w:tbl>
      <w:tblPr>
        <w:tblpPr w:leftFromText="180" w:rightFromText="180" w:vertAnchor="text" w:tblpX="-1127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5773DE" w:rsidTr="00ED7C72">
        <w:trPr>
          <w:trHeight w:val="600"/>
        </w:trPr>
        <w:tc>
          <w:tcPr>
            <w:tcW w:w="2376" w:type="dxa"/>
          </w:tcPr>
          <w:p w:rsidR="005773DE" w:rsidRPr="00ED7C72" w:rsidRDefault="00ED7C72" w:rsidP="005773DE">
            <w:r w:rsidRPr="00ED7C72">
              <w:t>Рассмотрение ответов на запросы, принятие решение о выдаче карты маршрута</w:t>
            </w:r>
          </w:p>
        </w:tc>
      </w:tr>
    </w:tbl>
    <w:tbl>
      <w:tblPr>
        <w:tblpPr w:leftFromText="180" w:rightFromText="180" w:vertAnchor="text" w:horzAnchor="page" w:tblpX="3517" w:tblpY="2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</w:tblGrid>
      <w:tr w:rsidR="005773DE" w:rsidTr="00ED7C72">
        <w:trPr>
          <w:trHeight w:val="600"/>
        </w:trPr>
        <w:tc>
          <w:tcPr>
            <w:tcW w:w="3085" w:type="dxa"/>
          </w:tcPr>
          <w:p w:rsidR="005773DE" w:rsidRPr="00ED7C72" w:rsidRDefault="00F51EF5" w:rsidP="00ED7C72">
            <w:r>
              <w:rPr>
                <w:noProof/>
                <w:lang w:eastAsia="ru-RU"/>
              </w:rPr>
              <w:pict>
                <v:shape id="_x0000_s1045" type="#_x0000_t32" style="position:absolute;margin-left:90pt;margin-top:37.55pt;width:156.6pt;height:111.6pt;flip:y;z-index:251668480;mso-position-horizontal-relative:text;mso-position-vertical-relative:text" o:connectortype="straight">
                  <v:stroke endarrow="block"/>
                </v:shape>
              </w:pict>
            </w:r>
            <w:r w:rsidR="00ED7C72" w:rsidRPr="00ED7C72">
              <w:t>Выдача карты маршрута по результатам открытого конкурса</w:t>
            </w:r>
          </w:p>
        </w:tc>
      </w:tr>
    </w:tbl>
    <w:tbl>
      <w:tblPr>
        <w:tblpPr w:leftFromText="180" w:rightFromText="180" w:vertAnchor="text" w:horzAnchor="page" w:tblpX="7453" w:tblpY="2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5773DE" w:rsidTr="00ED7C72">
        <w:trPr>
          <w:trHeight w:val="804"/>
        </w:trPr>
        <w:tc>
          <w:tcPr>
            <w:tcW w:w="3936" w:type="dxa"/>
          </w:tcPr>
          <w:p w:rsidR="005773DE" w:rsidRPr="00ED7C72" w:rsidRDefault="00ED7C72" w:rsidP="00ED7C72">
            <w:r w:rsidRPr="00ED7C72">
              <w:t>Уведомление заявителя об отказе в выдаче карты маршрута</w:t>
            </w:r>
          </w:p>
        </w:tc>
      </w:tr>
    </w:tbl>
    <w:tbl>
      <w:tblPr>
        <w:tblpPr w:leftFromText="180" w:rightFromText="180" w:vertAnchor="text" w:tblpX="-947" w:tblpY="5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4"/>
      </w:tblGrid>
      <w:tr w:rsidR="005773DE" w:rsidTr="005773DE">
        <w:trPr>
          <w:trHeight w:val="804"/>
        </w:trPr>
        <w:tc>
          <w:tcPr>
            <w:tcW w:w="1344" w:type="dxa"/>
          </w:tcPr>
          <w:p w:rsidR="005773DE" w:rsidRPr="00ED7C72" w:rsidRDefault="00ED7C72" w:rsidP="005773DE">
            <w:r w:rsidRPr="00ED7C72">
              <w:t>Выдача карт маршрута</w:t>
            </w:r>
          </w:p>
        </w:tc>
      </w:tr>
    </w:tbl>
    <w:tbl>
      <w:tblPr>
        <w:tblpPr w:leftFromText="180" w:rightFromText="180" w:vertAnchor="text" w:tblpX="1501" w:tblpY="50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5773DE" w:rsidTr="00ED7C72">
        <w:trPr>
          <w:trHeight w:val="844"/>
        </w:trPr>
        <w:tc>
          <w:tcPr>
            <w:tcW w:w="2376" w:type="dxa"/>
          </w:tcPr>
          <w:p w:rsidR="005773DE" w:rsidRPr="00ED7C72" w:rsidRDefault="00157E40" w:rsidP="005773DE">
            <w:r>
              <w:t>Отказ</w:t>
            </w:r>
            <w:r w:rsidR="00ED7C72" w:rsidRPr="00ED7C72">
              <w:t xml:space="preserve"> в выдаче карт маршрута</w:t>
            </w:r>
          </w:p>
        </w:tc>
      </w:tr>
    </w:tbl>
    <w:tbl>
      <w:tblPr>
        <w:tblpPr w:leftFromText="180" w:rightFromText="180" w:vertAnchor="text" w:tblpX="2128" w:tblpY="6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ED7C72" w:rsidTr="00ED7C72">
        <w:trPr>
          <w:trHeight w:val="418"/>
        </w:trPr>
        <w:tc>
          <w:tcPr>
            <w:tcW w:w="5812" w:type="dxa"/>
          </w:tcPr>
          <w:p w:rsidR="00ED7C72" w:rsidRDefault="00ED7C72" w:rsidP="00ED7C72">
            <w:pPr>
              <w:jc w:val="center"/>
            </w:pPr>
            <w:r w:rsidRPr="00ED7C72">
              <w:t>Окончание муниципальной услуги</w:t>
            </w:r>
          </w:p>
          <w:p w:rsidR="00D5693C" w:rsidRPr="00ED7C72" w:rsidRDefault="00D5693C" w:rsidP="00ED7C72">
            <w:pPr>
              <w:jc w:val="center"/>
            </w:pPr>
          </w:p>
        </w:tc>
      </w:tr>
    </w:tbl>
    <w:p w:rsidR="00CF3BA9" w:rsidRDefault="00F51EF5" w:rsidP="00453FB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7" type="#_x0000_t32" style="position:absolute;margin-left:8.45pt;margin-top:77.7pt;width:0;height:48.3pt;z-index:25167462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6" type="#_x0000_t32" style="position:absolute;margin-left:311.45pt;margin-top:162.3pt;width:72.6pt;height:172.2pt;flip:x;z-index:25166950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4" type="#_x0000_t32" style="position:absolute;margin-left:141.65pt;margin-top:298.5pt;width:0;height:36pt;z-index:25166745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3" type="#_x0000_t32" style="position:absolute;margin-left:-10.75pt;margin-top:298.5pt;width:127.2pt;height:36pt;z-index:25166643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9" type="#_x0000_t32" style="position:absolute;margin-left:75.05pt;margin-top:77.7pt;width:.6pt;height:172.8pt;z-index:25166336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3" type="#_x0000_t32" style="position:absolute;margin-left:-16.75pt;margin-top:197.7pt;width:.6pt;height:56.4pt;z-index:25166131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1" type="#_x0000_t32" style="position:absolute;margin-left:103.25pt;margin-top:77.7pt;width:47.4pt;height:43.8pt;z-index:251660288;mso-position-horizontal-relative:text;mso-position-vertical-relative:text" o:connectortype="straight">
            <v:stroke endarrow="block"/>
          </v:shape>
        </w:pict>
      </w:r>
    </w:p>
    <w:sectPr w:rsidR="00CF3BA9" w:rsidSect="005D6C53">
      <w:footerReference w:type="default" r:id="rId13"/>
      <w:pgSz w:w="11906" w:h="16838"/>
      <w:pgMar w:top="1134" w:right="1276" w:bottom="567" w:left="1559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15" w:rsidRDefault="00895F15">
      <w:r>
        <w:separator/>
      </w:r>
    </w:p>
  </w:endnote>
  <w:endnote w:type="continuationSeparator" w:id="0">
    <w:p w:rsidR="00895F15" w:rsidRDefault="0089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033661"/>
      <w:docPartObj>
        <w:docPartGallery w:val="Page Numbers (Bottom of Page)"/>
        <w:docPartUnique/>
      </w:docPartObj>
    </w:sdtPr>
    <w:sdtContent>
      <w:p w:rsidR="00FC2DAF" w:rsidRDefault="00FC2DAF">
        <w:pPr>
          <w:pStyle w:val="aa"/>
          <w:jc w:val="right"/>
        </w:pPr>
        <w:fldSimple w:instr=" PAGE   \* MERGEFORMAT ">
          <w:r w:rsidR="00A31A82">
            <w:rPr>
              <w:noProof/>
            </w:rPr>
            <w:t>30</w:t>
          </w:r>
        </w:fldSimple>
      </w:p>
    </w:sdtContent>
  </w:sdt>
  <w:p w:rsidR="00FC2DAF" w:rsidRDefault="00FC2D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15" w:rsidRDefault="00895F15">
      <w:r>
        <w:separator/>
      </w:r>
    </w:p>
  </w:footnote>
  <w:footnote w:type="continuationSeparator" w:id="0">
    <w:p w:rsidR="00895F15" w:rsidRDefault="00895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1" w:hanging="450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sz w:val="28"/>
      </w:rPr>
    </w:lvl>
  </w:abstractNum>
  <w:abstractNum w:abstractNumId="3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8">
    <w:nsid w:val="218F28B2"/>
    <w:multiLevelType w:val="hybridMultilevel"/>
    <w:tmpl w:val="0D361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07FCB"/>
    <w:multiLevelType w:val="hybridMultilevel"/>
    <w:tmpl w:val="D57C9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BC5B37"/>
    <w:multiLevelType w:val="hybridMultilevel"/>
    <w:tmpl w:val="C486C30A"/>
    <w:lvl w:ilvl="0" w:tplc="04080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70A03"/>
    <w:multiLevelType w:val="hybridMultilevel"/>
    <w:tmpl w:val="AEEE7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45314"/>
    <w:multiLevelType w:val="multilevel"/>
    <w:tmpl w:val="EEDE7B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0E0392"/>
    <w:rsid w:val="000031D9"/>
    <w:rsid w:val="0000553C"/>
    <w:rsid w:val="00006F86"/>
    <w:rsid w:val="000110F8"/>
    <w:rsid w:val="00011EE1"/>
    <w:rsid w:val="00013858"/>
    <w:rsid w:val="00015E4A"/>
    <w:rsid w:val="00016BDD"/>
    <w:rsid w:val="0001736B"/>
    <w:rsid w:val="00022521"/>
    <w:rsid w:val="00022C3C"/>
    <w:rsid w:val="00027733"/>
    <w:rsid w:val="00030F8F"/>
    <w:rsid w:val="000359A2"/>
    <w:rsid w:val="00037544"/>
    <w:rsid w:val="0004283C"/>
    <w:rsid w:val="00043749"/>
    <w:rsid w:val="0004628D"/>
    <w:rsid w:val="000464D7"/>
    <w:rsid w:val="00046D3B"/>
    <w:rsid w:val="00050C1B"/>
    <w:rsid w:val="00052880"/>
    <w:rsid w:val="00056F32"/>
    <w:rsid w:val="0006119B"/>
    <w:rsid w:val="00061544"/>
    <w:rsid w:val="00061A5C"/>
    <w:rsid w:val="00061CF1"/>
    <w:rsid w:val="0006382D"/>
    <w:rsid w:val="000655B7"/>
    <w:rsid w:val="00067E37"/>
    <w:rsid w:val="0007320A"/>
    <w:rsid w:val="00074204"/>
    <w:rsid w:val="00083983"/>
    <w:rsid w:val="000839A5"/>
    <w:rsid w:val="00084C88"/>
    <w:rsid w:val="000853A9"/>
    <w:rsid w:val="00085DB7"/>
    <w:rsid w:val="00086072"/>
    <w:rsid w:val="00087361"/>
    <w:rsid w:val="00091F06"/>
    <w:rsid w:val="00094FC1"/>
    <w:rsid w:val="000A228B"/>
    <w:rsid w:val="000A4E21"/>
    <w:rsid w:val="000A6D8C"/>
    <w:rsid w:val="000B2376"/>
    <w:rsid w:val="000B5BB5"/>
    <w:rsid w:val="000C002A"/>
    <w:rsid w:val="000C0EFE"/>
    <w:rsid w:val="000C5016"/>
    <w:rsid w:val="000C56BE"/>
    <w:rsid w:val="000D30B1"/>
    <w:rsid w:val="000D354F"/>
    <w:rsid w:val="000E0392"/>
    <w:rsid w:val="000E1270"/>
    <w:rsid w:val="000E1DA5"/>
    <w:rsid w:val="000E30DA"/>
    <w:rsid w:val="000E3979"/>
    <w:rsid w:val="000F0F32"/>
    <w:rsid w:val="001012F2"/>
    <w:rsid w:val="001025B2"/>
    <w:rsid w:val="00103DBA"/>
    <w:rsid w:val="00104DC5"/>
    <w:rsid w:val="00105FC0"/>
    <w:rsid w:val="0011431B"/>
    <w:rsid w:val="0011441D"/>
    <w:rsid w:val="00114EA2"/>
    <w:rsid w:val="00115FFA"/>
    <w:rsid w:val="0012045C"/>
    <w:rsid w:val="00122773"/>
    <w:rsid w:val="00123A82"/>
    <w:rsid w:val="00123F6A"/>
    <w:rsid w:val="00126084"/>
    <w:rsid w:val="00132390"/>
    <w:rsid w:val="00137BF7"/>
    <w:rsid w:val="00141C4D"/>
    <w:rsid w:val="00142246"/>
    <w:rsid w:val="0014268E"/>
    <w:rsid w:val="0015246A"/>
    <w:rsid w:val="001544E7"/>
    <w:rsid w:val="00157E40"/>
    <w:rsid w:val="00160741"/>
    <w:rsid w:val="0016144C"/>
    <w:rsid w:val="00167FEB"/>
    <w:rsid w:val="00172F8D"/>
    <w:rsid w:val="00174B9E"/>
    <w:rsid w:val="00177DDA"/>
    <w:rsid w:val="001822E1"/>
    <w:rsid w:val="0018376B"/>
    <w:rsid w:val="00191D22"/>
    <w:rsid w:val="00195939"/>
    <w:rsid w:val="001971D1"/>
    <w:rsid w:val="001A2680"/>
    <w:rsid w:val="001A2A57"/>
    <w:rsid w:val="001A2ADD"/>
    <w:rsid w:val="001A37D2"/>
    <w:rsid w:val="001A504B"/>
    <w:rsid w:val="001A52C9"/>
    <w:rsid w:val="001B0988"/>
    <w:rsid w:val="001B29E6"/>
    <w:rsid w:val="001B2B7B"/>
    <w:rsid w:val="001C0A63"/>
    <w:rsid w:val="001C1FBA"/>
    <w:rsid w:val="001C3104"/>
    <w:rsid w:val="001C3558"/>
    <w:rsid w:val="001C6772"/>
    <w:rsid w:val="001D0690"/>
    <w:rsid w:val="001E07FE"/>
    <w:rsid w:val="001E1C02"/>
    <w:rsid w:val="001E2FA7"/>
    <w:rsid w:val="001E3B65"/>
    <w:rsid w:val="001E4FF7"/>
    <w:rsid w:val="001E75C3"/>
    <w:rsid w:val="001F015D"/>
    <w:rsid w:val="001F25C8"/>
    <w:rsid w:val="001F5F5A"/>
    <w:rsid w:val="001F701C"/>
    <w:rsid w:val="001F76D6"/>
    <w:rsid w:val="00200569"/>
    <w:rsid w:val="00200AB3"/>
    <w:rsid w:val="0020135C"/>
    <w:rsid w:val="00204B76"/>
    <w:rsid w:val="00204CE4"/>
    <w:rsid w:val="00205F13"/>
    <w:rsid w:val="00212783"/>
    <w:rsid w:val="002207A0"/>
    <w:rsid w:val="00232ACE"/>
    <w:rsid w:val="00236A5F"/>
    <w:rsid w:val="002372D3"/>
    <w:rsid w:val="00241BF7"/>
    <w:rsid w:val="00242C8A"/>
    <w:rsid w:val="00246F14"/>
    <w:rsid w:val="00252C85"/>
    <w:rsid w:val="00254641"/>
    <w:rsid w:val="00254E34"/>
    <w:rsid w:val="002578AB"/>
    <w:rsid w:val="002602D0"/>
    <w:rsid w:val="002603B4"/>
    <w:rsid w:val="002635A8"/>
    <w:rsid w:val="002656BD"/>
    <w:rsid w:val="00267B75"/>
    <w:rsid w:val="00273E46"/>
    <w:rsid w:val="00277228"/>
    <w:rsid w:val="00281C4D"/>
    <w:rsid w:val="00281ECA"/>
    <w:rsid w:val="0028233E"/>
    <w:rsid w:val="00282BC4"/>
    <w:rsid w:val="0028313F"/>
    <w:rsid w:val="00283CD0"/>
    <w:rsid w:val="00292432"/>
    <w:rsid w:val="002924AD"/>
    <w:rsid w:val="002A02C1"/>
    <w:rsid w:val="002A22C9"/>
    <w:rsid w:val="002A3648"/>
    <w:rsid w:val="002A491E"/>
    <w:rsid w:val="002A5318"/>
    <w:rsid w:val="002A6B97"/>
    <w:rsid w:val="002A7D89"/>
    <w:rsid w:val="002B1CCD"/>
    <w:rsid w:val="002B381B"/>
    <w:rsid w:val="002B421A"/>
    <w:rsid w:val="002B524C"/>
    <w:rsid w:val="002B6E70"/>
    <w:rsid w:val="002C107A"/>
    <w:rsid w:val="002C2F82"/>
    <w:rsid w:val="002C4839"/>
    <w:rsid w:val="002C7947"/>
    <w:rsid w:val="002D1701"/>
    <w:rsid w:val="002D3C20"/>
    <w:rsid w:val="002D3C28"/>
    <w:rsid w:val="002E1799"/>
    <w:rsid w:val="002E4A3F"/>
    <w:rsid w:val="002E66C4"/>
    <w:rsid w:val="002E7638"/>
    <w:rsid w:val="002F253D"/>
    <w:rsid w:val="002F55BB"/>
    <w:rsid w:val="002F6759"/>
    <w:rsid w:val="00301663"/>
    <w:rsid w:val="0030221F"/>
    <w:rsid w:val="00311A9D"/>
    <w:rsid w:val="00311B17"/>
    <w:rsid w:val="00311D35"/>
    <w:rsid w:val="0031349E"/>
    <w:rsid w:val="0031569B"/>
    <w:rsid w:val="00317782"/>
    <w:rsid w:val="00321B94"/>
    <w:rsid w:val="00331D7E"/>
    <w:rsid w:val="0033231A"/>
    <w:rsid w:val="00333DE4"/>
    <w:rsid w:val="003406B2"/>
    <w:rsid w:val="00342C0F"/>
    <w:rsid w:val="00345CF3"/>
    <w:rsid w:val="00350BF6"/>
    <w:rsid w:val="00353742"/>
    <w:rsid w:val="00362D09"/>
    <w:rsid w:val="003705CF"/>
    <w:rsid w:val="003710B5"/>
    <w:rsid w:val="00371B0A"/>
    <w:rsid w:val="003726EF"/>
    <w:rsid w:val="00374080"/>
    <w:rsid w:val="00374FA3"/>
    <w:rsid w:val="00375B74"/>
    <w:rsid w:val="003802CA"/>
    <w:rsid w:val="00382D35"/>
    <w:rsid w:val="003845D9"/>
    <w:rsid w:val="00384C5A"/>
    <w:rsid w:val="003858F2"/>
    <w:rsid w:val="003861EF"/>
    <w:rsid w:val="00390C79"/>
    <w:rsid w:val="003A2B98"/>
    <w:rsid w:val="003B03E6"/>
    <w:rsid w:val="003B0F61"/>
    <w:rsid w:val="003D2B5B"/>
    <w:rsid w:val="003D3ED6"/>
    <w:rsid w:val="003D6419"/>
    <w:rsid w:val="003E4102"/>
    <w:rsid w:val="003E651A"/>
    <w:rsid w:val="003E69D7"/>
    <w:rsid w:val="003E756C"/>
    <w:rsid w:val="003F08F1"/>
    <w:rsid w:val="003F5E73"/>
    <w:rsid w:val="003F64E9"/>
    <w:rsid w:val="00405938"/>
    <w:rsid w:val="00413DB9"/>
    <w:rsid w:val="004145FC"/>
    <w:rsid w:val="00417D65"/>
    <w:rsid w:val="004217F1"/>
    <w:rsid w:val="004318F7"/>
    <w:rsid w:val="004336E9"/>
    <w:rsid w:val="00436571"/>
    <w:rsid w:val="00440F41"/>
    <w:rsid w:val="00446761"/>
    <w:rsid w:val="00450AF9"/>
    <w:rsid w:val="0045271A"/>
    <w:rsid w:val="00453DEB"/>
    <w:rsid w:val="00453FB5"/>
    <w:rsid w:val="00457F2C"/>
    <w:rsid w:val="00461CB8"/>
    <w:rsid w:val="0046592C"/>
    <w:rsid w:val="00475A24"/>
    <w:rsid w:val="00477A0A"/>
    <w:rsid w:val="0048198E"/>
    <w:rsid w:val="00481B78"/>
    <w:rsid w:val="00482A50"/>
    <w:rsid w:val="00486F85"/>
    <w:rsid w:val="00490D7D"/>
    <w:rsid w:val="00492CBA"/>
    <w:rsid w:val="00494AE7"/>
    <w:rsid w:val="00494EFB"/>
    <w:rsid w:val="0049566D"/>
    <w:rsid w:val="004A007B"/>
    <w:rsid w:val="004A1334"/>
    <w:rsid w:val="004A1F33"/>
    <w:rsid w:val="004A34D4"/>
    <w:rsid w:val="004A3FE6"/>
    <w:rsid w:val="004A42D3"/>
    <w:rsid w:val="004A4493"/>
    <w:rsid w:val="004A4B3A"/>
    <w:rsid w:val="004B0131"/>
    <w:rsid w:val="004B14A2"/>
    <w:rsid w:val="004B1843"/>
    <w:rsid w:val="004B3202"/>
    <w:rsid w:val="004B3988"/>
    <w:rsid w:val="004B4B8C"/>
    <w:rsid w:val="004B4EBB"/>
    <w:rsid w:val="004B5C0E"/>
    <w:rsid w:val="004C2272"/>
    <w:rsid w:val="004C77F9"/>
    <w:rsid w:val="004C7886"/>
    <w:rsid w:val="004D50B6"/>
    <w:rsid w:val="004E16A6"/>
    <w:rsid w:val="004E327A"/>
    <w:rsid w:val="004E4E85"/>
    <w:rsid w:val="004E687A"/>
    <w:rsid w:val="004F1085"/>
    <w:rsid w:val="004F2343"/>
    <w:rsid w:val="004F320A"/>
    <w:rsid w:val="004F37E2"/>
    <w:rsid w:val="004F442E"/>
    <w:rsid w:val="004F4B4D"/>
    <w:rsid w:val="004F6041"/>
    <w:rsid w:val="004F6C65"/>
    <w:rsid w:val="00502ADF"/>
    <w:rsid w:val="00502C60"/>
    <w:rsid w:val="00503215"/>
    <w:rsid w:val="005042D9"/>
    <w:rsid w:val="00505050"/>
    <w:rsid w:val="005052CE"/>
    <w:rsid w:val="00507FA2"/>
    <w:rsid w:val="005142AA"/>
    <w:rsid w:val="005202FA"/>
    <w:rsid w:val="00521234"/>
    <w:rsid w:val="00521E8E"/>
    <w:rsid w:val="00523912"/>
    <w:rsid w:val="005261A0"/>
    <w:rsid w:val="00531998"/>
    <w:rsid w:val="00536262"/>
    <w:rsid w:val="00537253"/>
    <w:rsid w:val="00537493"/>
    <w:rsid w:val="00537BE2"/>
    <w:rsid w:val="005416C4"/>
    <w:rsid w:val="00541B45"/>
    <w:rsid w:val="00541F13"/>
    <w:rsid w:val="00551AAF"/>
    <w:rsid w:val="00552A38"/>
    <w:rsid w:val="005532F6"/>
    <w:rsid w:val="005604E5"/>
    <w:rsid w:val="00563030"/>
    <w:rsid w:val="0057179E"/>
    <w:rsid w:val="00572643"/>
    <w:rsid w:val="00573490"/>
    <w:rsid w:val="00574B73"/>
    <w:rsid w:val="00574F1A"/>
    <w:rsid w:val="00575678"/>
    <w:rsid w:val="00575BDA"/>
    <w:rsid w:val="00575E87"/>
    <w:rsid w:val="005773DE"/>
    <w:rsid w:val="00577E41"/>
    <w:rsid w:val="0058064A"/>
    <w:rsid w:val="005809A3"/>
    <w:rsid w:val="00581573"/>
    <w:rsid w:val="00584834"/>
    <w:rsid w:val="005869A5"/>
    <w:rsid w:val="00591A9A"/>
    <w:rsid w:val="00591E41"/>
    <w:rsid w:val="00595A8C"/>
    <w:rsid w:val="00596131"/>
    <w:rsid w:val="005A0FF9"/>
    <w:rsid w:val="005A6348"/>
    <w:rsid w:val="005B16AF"/>
    <w:rsid w:val="005B239F"/>
    <w:rsid w:val="005B3A43"/>
    <w:rsid w:val="005B582D"/>
    <w:rsid w:val="005B7FA8"/>
    <w:rsid w:val="005C0CDB"/>
    <w:rsid w:val="005D12BD"/>
    <w:rsid w:val="005D2FA4"/>
    <w:rsid w:val="005D43B3"/>
    <w:rsid w:val="005D569B"/>
    <w:rsid w:val="005D6C53"/>
    <w:rsid w:val="005D70C0"/>
    <w:rsid w:val="005D74AB"/>
    <w:rsid w:val="005D7835"/>
    <w:rsid w:val="005E17BB"/>
    <w:rsid w:val="005E351C"/>
    <w:rsid w:val="005F0443"/>
    <w:rsid w:val="005F336D"/>
    <w:rsid w:val="005F4B20"/>
    <w:rsid w:val="005F7004"/>
    <w:rsid w:val="0060734E"/>
    <w:rsid w:val="00610A0B"/>
    <w:rsid w:val="00611FE0"/>
    <w:rsid w:val="00612030"/>
    <w:rsid w:val="0061274A"/>
    <w:rsid w:val="00617AE5"/>
    <w:rsid w:val="0062434F"/>
    <w:rsid w:val="0062565F"/>
    <w:rsid w:val="00625BCC"/>
    <w:rsid w:val="0063114A"/>
    <w:rsid w:val="00640423"/>
    <w:rsid w:val="00641B46"/>
    <w:rsid w:val="00646181"/>
    <w:rsid w:val="00647BDF"/>
    <w:rsid w:val="00650712"/>
    <w:rsid w:val="00650DF6"/>
    <w:rsid w:val="0065102D"/>
    <w:rsid w:val="00654C6A"/>
    <w:rsid w:val="006554DA"/>
    <w:rsid w:val="006574AB"/>
    <w:rsid w:val="006622DF"/>
    <w:rsid w:val="00662AA7"/>
    <w:rsid w:val="006632D5"/>
    <w:rsid w:val="00664280"/>
    <w:rsid w:val="006645E8"/>
    <w:rsid w:val="00665E5D"/>
    <w:rsid w:val="00665E66"/>
    <w:rsid w:val="00677976"/>
    <w:rsid w:val="0068355C"/>
    <w:rsid w:val="00687DD0"/>
    <w:rsid w:val="00693EAD"/>
    <w:rsid w:val="00697265"/>
    <w:rsid w:val="006A2A99"/>
    <w:rsid w:val="006A6F06"/>
    <w:rsid w:val="006B5B94"/>
    <w:rsid w:val="006B5F95"/>
    <w:rsid w:val="006B5FC7"/>
    <w:rsid w:val="006B674C"/>
    <w:rsid w:val="006C0FDF"/>
    <w:rsid w:val="006C507E"/>
    <w:rsid w:val="006C67FB"/>
    <w:rsid w:val="006C6F86"/>
    <w:rsid w:val="006D0F6F"/>
    <w:rsid w:val="006D558A"/>
    <w:rsid w:val="006D622D"/>
    <w:rsid w:val="006D6474"/>
    <w:rsid w:val="006D6904"/>
    <w:rsid w:val="006D79F8"/>
    <w:rsid w:val="006E2605"/>
    <w:rsid w:val="006E32D4"/>
    <w:rsid w:val="006E3EB2"/>
    <w:rsid w:val="006F7996"/>
    <w:rsid w:val="007001DB"/>
    <w:rsid w:val="00700E0C"/>
    <w:rsid w:val="007015E8"/>
    <w:rsid w:val="007026A5"/>
    <w:rsid w:val="00702763"/>
    <w:rsid w:val="00706830"/>
    <w:rsid w:val="007104AC"/>
    <w:rsid w:val="0071155F"/>
    <w:rsid w:val="00711C82"/>
    <w:rsid w:val="00713D0A"/>
    <w:rsid w:val="007156C4"/>
    <w:rsid w:val="00716785"/>
    <w:rsid w:val="00717AD4"/>
    <w:rsid w:val="00723AC9"/>
    <w:rsid w:val="007258B8"/>
    <w:rsid w:val="00726650"/>
    <w:rsid w:val="00741C10"/>
    <w:rsid w:val="00744D51"/>
    <w:rsid w:val="00746494"/>
    <w:rsid w:val="00747D41"/>
    <w:rsid w:val="007500C1"/>
    <w:rsid w:val="00751520"/>
    <w:rsid w:val="007556EF"/>
    <w:rsid w:val="00757B70"/>
    <w:rsid w:val="00760B85"/>
    <w:rsid w:val="007620F6"/>
    <w:rsid w:val="00762118"/>
    <w:rsid w:val="00762DD0"/>
    <w:rsid w:val="00766323"/>
    <w:rsid w:val="00775E86"/>
    <w:rsid w:val="007776CE"/>
    <w:rsid w:val="00777B0C"/>
    <w:rsid w:val="00777DF1"/>
    <w:rsid w:val="0078194B"/>
    <w:rsid w:val="00791AB6"/>
    <w:rsid w:val="00791DBF"/>
    <w:rsid w:val="0079473E"/>
    <w:rsid w:val="0079526B"/>
    <w:rsid w:val="007A096F"/>
    <w:rsid w:val="007B0101"/>
    <w:rsid w:val="007B2696"/>
    <w:rsid w:val="007B494F"/>
    <w:rsid w:val="007B77E3"/>
    <w:rsid w:val="007C0086"/>
    <w:rsid w:val="007C0607"/>
    <w:rsid w:val="007C3DA2"/>
    <w:rsid w:val="007C5FF9"/>
    <w:rsid w:val="007C7623"/>
    <w:rsid w:val="007D1962"/>
    <w:rsid w:val="007D4CAA"/>
    <w:rsid w:val="007D5983"/>
    <w:rsid w:val="007D7595"/>
    <w:rsid w:val="007E0D56"/>
    <w:rsid w:val="007E349A"/>
    <w:rsid w:val="007E7009"/>
    <w:rsid w:val="007E7C7D"/>
    <w:rsid w:val="007E7D97"/>
    <w:rsid w:val="007F0C16"/>
    <w:rsid w:val="007F0EB5"/>
    <w:rsid w:val="007F2BC5"/>
    <w:rsid w:val="007F2DF4"/>
    <w:rsid w:val="007F5706"/>
    <w:rsid w:val="007F6C11"/>
    <w:rsid w:val="008011F9"/>
    <w:rsid w:val="0080189A"/>
    <w:rsid w:val="008018F9"/>
    <w:rsid w:val="008019F0"/>
    <w:rsid w:val="008079FA"/>
    <w:rsid w:val="00812D27"/>
    <w:rsid w:val="0082113B"/>
    <w:rsid w:val="008238E7"/>
    <w:rsid w:val="008243FF"/>
    <w:rsid w:val="00825107"/>
    <w:rsid w:val="008264E1"/>
    <w:rsid w:val="00830731"/>
    <w:rsid w:val="008324D5"/>
    <w:rsid w:val="0083722C"/>
    <w:rsid w:val="008441E9"/>
    <w:rsid w:val="00847FCD"/>
    <w:rsid w:val="0085009F"/>
    <w:rsid w:val="00855C0E"/>
    <w:rsid w:val="00864A3B"/>
    <w:rsid w:val="00866CA0"/>
    <w:rsid w:val="008673C5"/>
    <w:rsid w:val="0087186F"/>
    <w:rsid w:val="00871A7D"/>
    <w:rsid w:val="00875FEF"/>
    <w:rsid w:val="0088190C"/>
    <w:rsid w:val="00882985"/>
    <w:rsid w:val="0088533D"/>
    <w:rsid w:val="00890C14"/>
    <w:rsid w:val="00895F15"/>
    <w:rsid w:val="0089766F"/>
    <w:rsid w:val="008B0421"/>
    <w:rsid w:val="008B5270"/>
    <w:rsid w:val="008B5640"/>
    <w:rsid w:val="008B6571"/>
    <w:rsid w:val="008B6A71"/>
    <w:rsid w:val="008C43C4"/>
    <w:rsid w:val="008C5F14"/>
    <w:rsid w:val="008D0397"/>
    <w:rsid w:val="008D6846"/>
    <w:rsid w:val="008D72EF"/>
    <w:rsid w:val="008E6623"/>
    <w:rsid w:val="008E6ADB"/>
    <w:rsid w:val="008F2F3C"/>
    <w:rsid w:val="008F732E"/>
    <w:rsid w:val="0090044D"/>
    <w:rsid w:val="0091160D"/>
    <w:rsid w:val="00911D22"/>
    <w:rsid w:val="009149A0"/>
    <w:rsid w:val="00920C63"/>
    <w:rsid w:val="00920F6D"/>
    <w:rsid w:val="00921660"/>
    <w:rsid w:val="0092252C"/>
    <w:rsid w:val="00924DE8"/>
    <w:rsid w:val="00925731"/>
    <w:rsid w:val="009329A9"/>
    <w:rsid w:val="0093529C"/>
    <w:rsid w:val="00935A0D"/>
    <w:rsid w:val="00940E72"/>
    <w:rsid w:val="00942571"/>
    <w:rsid w:val="00943C35"/>
    <w:rsid w:val="00943D60"/>
    <w:rsid w:val="0094436F"/>
    <w:rsid w:val="00944BA5"/>
    <w:rsid w:val="00951BBB"/>
    <w:rsid w:val="00954F4E"/>
    <w:rsid w:val="00957B46"/>
    <w:rsid w:val="0096052E"/>
    <w:rsid w:val="0096551D"/>
    <w:rsid w:val="00965DE4"/>
    <w:rsid w:val="00966AFA"/>
    <w:rsid w:val="00970E48"/>
    <w:rsid w:val="00971745"/>
    <w:rsid w:val="009719A6"/>
    <w:rsid w:val="00972F60"/>
    <w:rsid w:val="00981943"/>
    <w:rsid w:val="009823CA"/>
    <w:rsid w:val="009823FF"/>
    <w:rsid w:val="00984098"/>
    <w:rsid w:val="009848A6"/>
    <w:rsid w:val="00985BF5"/>
    <w:rsid w:val="00987370"/>
    <w:rsid w:val="00990D1B"/>
    <w:rsid w:val="00990DC2"/>
    <w:rsid w:val="009922E1"/>
    <w:rsid w:val="009A1F39"/>
    <w:rsid w:val="009A7FE2"/>
    <w:rsid w:val="009B39E7"/>
    <w:rsid w:val="009B7DB4"/>
    <w:rsid w:val="009C1A51"/>
    <w:rsid w:val="009C2A01"/>
    <w:rsid w:val="009D0839"/>
    <w:rsid w:val="009D20F0"/>
    <w:rsid w:val="009D2CD0"/>
    <w:rsid w:val="009D4676"/>
    <w:rsid w:val="009F3A15"/>
    <w:rsid w:val="009F4CAD"/>
    <w:rsid w:val="009F4D97"/>
    <w:rsid w:val="00A00DAF"/>
    <w:rsid w:val="00A02217"/>
    <w:rsid w:val="00A0319D"/>
    <w:rsid w:val="00A04571"/>
    <w:rsid w:val="00A05700"/>
    <w:rsid w:val="00A11E3C"/>
    <w:rsid w:val="00A12A51"/>
    <w:rsid w:val="00A14268"/>
    <w:rsid w:val="00A1457E"/>
    <w:rsid w:val="00A14E55"/>
    <w:rsid w:val="00A16576"/>
    <w:rsid w:val="00A22051"/>
    <w:rsid w:val="00A259A6"/>
    <w:rsid w:val="00A26A0C"/>
    <w:rsid w:val="00A26DFF"/>
    <w:rsid w:val="00A31A82"/>
    <w:rsid w:val="00A338A2"/>
    <w:rsid w:val="00A36A31"/>
    <w:rsid w:val="00A36DB9"/>
    <w:rsid w:val="00A37AD3"/>
    <w:rsid w:val="00A44C3C"/>
    <w:rsid w:val="00A44D52"/>
    <w:rsid w:val="00A53890"/>
    <w:rsid w:val="00A543AD"/>
    <w:rsid w:val="00A55C7D"/>
    <w:rsid w:val="00A57296"/>
    <w:rsid w:val="00A632AF"/>
    <w:rsid w:val="00A6349C"/>
    <w:rsid w:val="00A66673"/>
    <w:rsid w:val="00A72DD1"/>
    <w:rsid w:val="00A77268"/>
    <w:rsid w:val="00A77295"/>
    <w:rsid w:val="00A77F7E"/>
    <w:rsid w:val="00A8041C"/>
    <w:rsid w:val="00A820B1"/>
    <w:rsid w:val="00A8271A"/>
    <w:rsid w:val="00A838B9"/>
    <w:rsid w:val="00A83DB2"/>
    <w:rsid w:val="00A83F40"/>
    <w:rsid w:val="00A961CB"/>
    <w:rsid w:val="00A96C46"/>
    <w:rsid w:val="00A970DE"/>
    <w:rsid w:val="00AA05D8"/>
    <w:rsid w:val="00AA72A5"/>
    <w:rsid w:val="00AC1CEA"/>
    <w:rsid w:val="00AC1DA0"/>
    <w:rsid w:val="00AC3AF9"/>
    <w:rsid w:val="00AC5581"/>
    <w:rsid w:val="00AC667C"/>
    <w:rsid w:val="00AC7437"/>
    <w:rsid w:val="00AD5D45"/>
    <w:rsid w:val="00AD7FB4"/>
    <w:rsid w:val="00AE3674"/>
    <w:rsid w:val="00AE3FC4"/>
    <w:rsid w:val="00AE442E"/>
    <w:rsid w:val="00AE4823"/>
    <w:rsid w:val="00AF0B93"/>
    <w:rsid w:val="00AF15A9"/>
    <w:rsid w:val="00AF1663"/>
    <w:rsid w:val="00AF6626"/>
    <w:rsid w:val="00B051AA"/>
    <w:rsid w:val="00B05D55"/>
    <w:rsid w:val="00B129E6"/>
    <w:rsid w:val="00B15676"/>
    <w:rsid w:val="00B206BE"/>
    <w:rsid w:val="00B24085"/>
    <w:rsid w:val="00B3021B"/>
    <w:rsid w:val="00B30570"/>
    <w:rsid w:val="00B33E39"/>
    <w:rsid w:val="00B34DC7"/>
    <w:rsid w:val="00B34DFE"/>
    <w:rsid w:val="00B36FA1"/>
    <w:rsid w:val="00B40346"/>
    <w:rsid w:val="00B408A2"/>
    <w:rsid w:val="00B44256"/>
    <w:rsid w:val="00B4759C"/>
    <w:rsid w:val="00B5308A"/>
    <w:rsid w:val="00B538B4"/>
    <w:rsid w:val="00B55CA1"/>
    <w:rsid w:val="00B61660"/>
    <w:rsid w:val="00B62528"/>
    <w:rsid w:val="00B7101A"/>
    <w:rsid w:val="00B71605"/>
    <w:rsid w:val="00B71869"/>
    <w:rsid w:val="00B72E73"/>
    <w:rsid w:val="00B77115"/>
    <w:rsid w:val="00B7765C"/>
    <w:rsid w:val="00B80D27"/>
    <w:rsid w:val="00B82D6B"/>
    <w:rsid w:val="00B85A0C"/>
    <w:rsid w:val="00B92128"/>
    <w:rsid w:val="00B957E1"/>
    <w:rsid w:val="00B9594A"/>
    <w:rsid w:val="00BA1FE1"/>
    <w:rsid w:val="00BA3357"/>
    <w:rsid w:val="00BB07A9"/>
    <w:rsid w:val="00BB0EF8"/>
    <w:rsid w:val="00BB2E90"/>
    <w:rsid w:val="00BB50A8"/>
    <w:rsid w:val="00BB570C"/>
    <w:rsid w:val="00BB5F01"/>
    <w:rsid w:val="00BB6806"/>
    <w:rsid w:val="00BC0535"/>
    <w:rsid w:val="00BC15E3"/>
    <w:rsid w:val="00BC6B50"/>
    <w:rsid w:val="00BC7E5F"/>
    <w:rsid w:val="00BD134E"/>
    <w:rsid w:val="00BD2600"/>
    <w:rsid w:val="00BD55EA"/>
    <w:rsid w:val="00BD5906"/>
    <w:rsid w:val="00BE14D2"/>
    <w:rsid w:val="00BE7625"/>
    <w:rsid w:val="00BF3CFC"/>
    <w:rsid w:val="00BF41E1"/>
    <w:rsid w:val="00C00E97"/>
    <w:rsid w:val="00C02919"/>
    <w:rsid w:val="00C03DAF"/>
    <w:rsid w:val="00C04FD5"/>
    <w:rsid w:val="00C0664A"/>
    <w:rsid w:val="00C12237"/>
    <w:rsid w:val="00C1788B"/>
    <w:rsid w:val="00C227C3"/>
    <w:rsid w:val="00C23BC6"/>
    <w:rsid w:val="00C451D7"/>
    <w:rsid w:val="00C47484"/>
    <w:rsid w:val="00C5146C"/>
    <w:rsid w:val="00C5391E"/>
    <w:rsid w:val="00C57471"/>
    <w:rsid w:val="00C5787D"/>
    <w:rsid w:val="00C57CDC"/>
    <w:rsid w:val="00C66364"/>
    <w:rsid w:val="00C67005"/>
    <w:rsid w:val="00C71ACD"/>
    <w:rsid w:val="00C744B0"/>
    <w:rsid w:val="00C7492D"/>
    <w:rsid w:val="00C74CEE"/>
    <w:rsid w:val="00C766CD"/>
    <w:rsid w:val="00C76F38"/>
    <w:rsid w:val="00C812D5"/>
    <w:rsid w:val="00C8417B"/>
    <w:rsid w:val="00C8752F"/>
    <w:rsid w:val="00C879D6"/>
    <w:rsid w:val="00C912B8"/>
    <w:rsid w:val="00C94C05"/>
    <w:rsid w:val="00C94EBC"/>
    <w:rsid w:val="00C95DC2"/>
    <w:rsid w:val="00C96FA5"/>
    <w:rsid w:val="00CA1F28"/>
    <w:rsid w:val="00CA3C78"/>
    <w:rsid w:val="00CA501E"/>
    <w:rsid w:val="00CA7480"/>
    <w:rsid w:val="00CA7EFC"/>
    <w:rsid w:val="00CB2776"/>
    <w:rsid w:val="00CB315A"/>
    <w:rsid w:val="00CB513E"/>
    <w:rsid w:val="00CB78A1"/>
    <w:rsid w:val="00CC05E8"/>
    <w:rsid w:val="00CC08A4"/>
    <w:rsid w:val="00CC1038"/>
    <w:rsid w:val="00CD3687"/>
    <w:rsid w:val="00CD3E28"/>
    <w:rsid w:val="00CD71A8"/>
    <w:rsid w:val="00CD7BFD"/>
    <w:rsid w:val="00CE091C"/>
    <w:rsid w:val="00CE1144"/>
    <w:rsid w:val="00CF10C7"/>
    <w:rsid w:val="00CF2349"/>
    <w:rsid w:val="00CF2B89"/>
    <w:rsid w:val="00CF3BA9"/>
    <w:rsid w:val="00CF4745"/>
    <w:rsid w:val="00CF4E8A"/>
    <w:rsid w:val="00CF593E"/>
    <w:rsid w:val="00D00267"/>
    <w:rsid w:val="00D02548"/>
    <w:rsid w:val="00D02D5C"/>
    <w:rsid w:val="00D055F9"/>
    <w:rsid w:val="00D05E7B"/>
    <w:rsid w:val="00D12179"/>
    <w:rsid w:val="00D138DE"/>
    <w:rsid w:val="00D17B16"/>
    <w:rsid w:val="00D21E4E"/>
    <w:rsid w:val="00D26083"/>
    <w:rsid w:val="00D344F7"/>
    <w:rsid w:val="00D36093"/>
    <w:rsid w:val="00D36199"/>
    <w:rsid w:val="00D36D9A"/>
    <w:rsid w:val="00D36FD0"/>
    <w:rsid w:val="00D52896"/>
    <w:rsid w:val="00D5693C"/>
    <w:rsid w:val="00D61C3D"/>
    <w:rsid w:val="00D61EF7"/>
    <w:rsid w:val="00D6667D"/>
    <w:rsid w:val="00D668FD"/>
    <w:rsid w:val="00D72613"/>
    <w:rsid w:val="00D7532D"/>
    <w:rsid w:val="00D75ED9"/>
    <w:rsid w:val="00D7615D"/>
    <w:rsid w:val="00D76589"/>
    <w:rsid w:val="00D808AA"/>
    <w:rsid w:val="00D81876"/>
    <w:rsid w:val="00D87FD7"/>
    <w:rsid w:val="00D90518"/>
    <w:rsid w:val="00D91F5B"/>
    <w:rsid w:val="00D920D3"/>
    <w:rsid w:val="00D94AE5"/>
    <w:rsid w:val="00D95D22"/>
    <w:rsid w:val="00D96A39"/>
    <w:rsid w:val="00DA0733"/>
    <w:rsid w:val="00DA2477"/>
    <w:rsid w:val="00DA2918"/>
    <w:rsid w:val="00DA2E98"/>
    <w:rsid w:val="00DB2261"/>
    <w:rsid w:val="00DB389C"/>
    <w:rsid w:val="00DB6517"/>
    <w:rsid w:val="00DB6965"/>
    <w:rsid w:val="00DC2997"/>
    <w:rsid w:val="00DC3283"/>
    <w:rsid w:val="00DC6B8E"/>
    <w:rsid w:val="00DD0AAA"/>
    <w:rsid w:val="00DD4026"/>
    <w:rsid w:val="00DD4EB0"/>
    <w:rsid w:val="00DE6D52"/>
    <w:rsid w:val="00DF542A"/>
    <w:rsid w:val="00DF54C1"/>
    <w:rsid w:val="00DF720C"/>
    <w:rsid w:val="00E02620"/>
    <w:rsid w:val="00E02BE3"/>
    <w:rsid w:val="00E0312F"/>
    <w:rsid w:val="00E11D75"/>
    <w:rsid w:val="00E11DE6"/>
    <w:rsid w:val="00E17221"/>
    <w:rsid w:val="00E30E67"/>
    <w:rsid w:val="00E36D70"/>
    <w:rsid w:val="00E449B7"/>
    <w:rsid w:val="00E45BF1"/>
    <w:rsid w:val="00E522FE"/>
    <w:rsid w:val="00E53FE0"/>
    <w:rsid w:val="00E5655E"/>
    <w:rsid w:val="00E578A4"/>
    <w:rsid w:val="00E57A7C"/>
    <w:rsid w:val="00E62805"/>
    <w:rsid w:val="00E62F40"/>
    <w:rsid w:val="00E656A5"/>
    <w:rsid w:val="00E66139"/>
    <w:rsid w:val="00E66751"/>
    <w:rsid w:val="00E671F0"/>
    <w:rsid w:val="00E72B89"/>
    <w:rsid w:val="00E73FC3"/>
    <w:rsid w:val="00E77A94"/>
    <w:rsid w:val="00E846CD"/>
    <w:rsid w:val="00E8648B"/>
    <w:rsid w:val="00E866EE"/>
    <w:rsid w:val="00E87B34"/>
    <w:rsid w:val="00E94206"/>
    <w:rsid w:val="00E95701"/>
    <w:rsid w:val="00EA172C"/>
    <w:rsid w:val="00EA2ECA"/>
    <w:rsid w:val="00EA4303"/>
    <w:rsid w:val="00EB4700"/>
    <w:rsid w:val="00EC30EB"/>
    <w:rsid w:val="00ED1516"/>
    <w:rsid w:val="00ED3F45"/>
    <w:rsid w:val="00ED444C"/>
    <w:rsid w:val="00ED4842"/>
    <w:rsid w:val="00ED7C72"/>
    <w:rsid w:val="00EE5BF5"/>
    <w:rsid w:val="00EF6385"/>
    <w:rsid w:val="00F02296"/>
    <w:rsid w:val="00F04E75"/>
    <w:rsid w:val="00F10570"/>
    <w:rsid w:val="00F1101B"/>
    <w:rsid w:val="00F16DFC"/>
    <w:rsid w:val="00F23F78"/>
    <w:rsid w:val="00F261D3"/>
    <w:rsid w:val="00F274E2"/>
    <w:rsid w:val="00F3036B"/>
    <w:rsid w:val="00F32547"/>
    <w:rsid w:val="00F3305F"/>
    <w:rsid w:val="00F33476"/>
    <w:rsid w:val="00F33D23"/>
    <w:rsid w:val="00F37534"/>
    <w:rsid w:val="00F37FA6"/>
    <w:rsid w:val="00F40E2D"/>
    <w:rsid w:val="00F472E2"/>
    <w:rsid w:val="00F4735A"/>
    <w:rsid w:val="00F51EF5"/>
    <w:rsid w:val="00F57EA2"/>
    <w:rsid w:val="00F61A0C"/>
    <w:rsid w:val="00F65366"/>
    <w:rsid w:val="00F67A24"/>
    <w:rsid w:val="00F712BC"/>
    <w:rsid w:val="00F73C14"/>
    <w:rsid w:val="00F7497D"/>
    <w:rsid w:val="00F75C12"/>
    <w:rsid w:val="00F7722E"/>
    <w:rsid w:val="00F81360"/>
    <w:rsid w:val="00F9161C"/>
    <w:rsid w:val="00F91B15"/>
    <w:rsid w:val="00F95987"/>
    <w:rsid w:val="00F96F68"/>
    <w:rsid w:val="00FA08AC"/>
    <w:rsid w:val="00FA22DF"/>
    <w:rsid w:val="00FA342A"/>
    <w:rsid w:val="00FA4680"/>
    <w:rsid w:val="00FA7A3F"/>
    <w:rsid w:val="00FB3543"/>
    <w:rsid w:val="00FB4265"/>
    <w:rsid w:val="00FB55D2"/>
    <w:rsid w:val="00FB59CB"/>
    <w:rsid w:val="00FC11F4"/>
    <w:rsid w:val="00FC1F25"/>
    <w:rsid w:val="00FC2DAF"/>
    <w:rsid w:val="00FC3960"/>
    <w:rsid w:val="00FC4157"/>
    <w:rsid w:val="00FD43A5"/>
    <w:rsid w:val="00FD46A2"/>
    <w:rsid w:val="00FD70D9"/>
    <w:rsid w:val="00FD74CB"/>
    <w:rsid w:val="00FE3950"/>
    <w:rsid w:val="00FE4B6E"/>
    <w:rsid w:val="00FF4BBE"/>
    <w:rsid w:val="00F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16" type="connector" idref="#_x0000_s1045"/>
        <o:r id="V:Rule17" type="connector" idref="#_x0000_s1043"/>
        <o:r id="V:Rule18" type="connector" idref="#_x0000_s1044"/>
        <o:r id="V:Rule19" type="connector" idref="#_x0000_s1055"/>
        <o:r id="V:Rule20" type="connector" idref="#_x0000_s1039"/>
        <o:r id="V:Rule21" type="connector" idref="#_x0000_s1054"/>
        <o:r id="V:Rule22" type="connector" idref="#_x0000_s1057"/>
        <o:r id="V:Rule23" type="connector" idref="#_x0000_s1040"/>
        <o:r id="V:Rule24" type="connector" idref="#_x0000_s1031"/>
        <o:r id="V:Rule25" type="connector" idref="#_x0000_s1033"/>
        <o:r id="V:Rule26" type="connector" idref="#_x0000_s1056"/>
        <o:r id="V:Rule27" type="connector" idref="#_x0000_s1038"/>
        <o:r id="V:Rule28" type="connector" idref="#_x0000_s1047"/>
        <o:r id="V:Rule29" type="connector" idref="#_x0000_s1046"/>
        <o:r id="V:Rule30" type="connector" idref="#_x0000_s102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5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C0535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DB22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261"/>
    <w:pPr>
      <w:keepNext/>
      <w:tabs>
        <w:tab w:val="left" w:pos="0"/>
      </w:tabs>
      <w:ind w:firstLine="54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B2261"/>
    <w:pPr>
      <w:keepNext/>
      <w:tabs>
        <w:tab w:val="left" w:pos="0"/>
      </w:tabs>
      <w:ind w:firstLine="54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B2261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BC0535"/>
    <w:pPr>
      <w:keepNext/>
      <w:tabs>
        <w:tab w:val="num" w:pos="0"/>
      </w:tabs>
      <w:ind w:left="1152" w:hanging="1152"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BC0535"/>
    <w:rPr>
      <w:rFonts w:ascii="Symbol" w:hAnsi="Symbol" w:cs="OpenSymbol"/>
    </w:rPr>
  </w:style>
  <w:style w:type="character" w:customStyle="1" w:styleId="WW8Num5z0">
    <w:name w:val="WW8Num5z0"/>
    <w:rsid w:val="00BC0535"/>
    <w:rPr>
      <w:rFonts w:ascii="Symbol" w:hAnsi="Symbol" w:cs="OpenSymbol"/>
    </w:rPr>
  </w:style>
  <w:style w:type="character" w:customStyle="1" w:styleId="WW8Num6z2">
    <w:name w:val="WW8Num6z2"/>
    <w:rsid w:val="00BC0535"/>
    <w:rPr>
      <w:sz w:val="28"/>
      <w:szCs w:val="28"/>
    </w:rPr>
  </w:style>
  <w:style w:type="character" w:customStyle="1" w:styleId="WW8Num7z0">
    <w:name w:val="WW8Num7z0"/>
    <w:rsid w:val="00BC0535"/>
    <w:rPr>
      <w:rFonts w:ascii="Symbol" w:hAnsi="Symbol" w:cs="Symbol"/>
    </w:rPr>
  </w:style>
  <w:style w:type="character" w:customStyle="1" w:styleId="WW8Num8z0">
    <w:name w:val="WW8Num8z0"/>
    <w:rsid w:val="00BC0535"/>
    <w:rPr>
      <w:sz w:val="28"/>
    </w:rPr>
  </w:style>
  <w:style w:type="character" w:customStyle="1" w:styleId="WW8Num8z1">
    <w:name w:val="WW8Num8z1"/>
    <w:rsid w:val="00BC0535"/>
    <w:rPr>
      <w:color w:val="000000"/>
      <w:sz w:val="28"/>
    </w:rPr>
  </w:style>
  <w:style w:type="character" w:customStyle="1" w:styleId="WW8Num9z1">
    <w:name w:val="WW8Num9z1"/>
    <w:rsid w:val="00BC0535"/>
    <w:rPr>
      <w:rFonts w:ascii="Times New Roman" w:hAnsi="Times New Roman" w:cs="Times New Roman"/>
    </w:rPr>
  </w:style>
  <w:style w:type="character" w:customStyle="1" w:styleId="WW8Num12z0">
    <w:name w:val="WW8Num12z0"/>
    <w:rsid w:val="00BC0535"/>
    <w:rPr>
      <w:rFonts w:ascii="Symbol" w:hAnsi="Symbol" w:cs="Symbol"/>
    </w:rPr>
  </w:style>
  <w:style w:type="character" w:customStyle="1" w:styleId="WW8Num12z1">
    <w:name w:val="WW8Num12z1"/>
    <w:rsid w:val="00BC0535"/>
    <w:rPr>
      <w:rFonts w:ascii="Courier New" w:hAnsi="Courier New" w:cs="Courier New"/>
    </w:rPr>
  </w:style>
  <w:style w:type="character" w:customStyle="1" w:styleId="WW8Num12z2">
    <w:name w:val="WW8Num12z2"/>
    <w:rsid w:val="00BC0535"/>
    <w:rPr>
      <w:rFonts w:ascii="Wingdings" w:hAnsi="Wingdings" w:cs="Wingdings"/>
    </w:rPr>
  </w:style>
  <w:style w:type="character" w:customStyle="1" w:styleId="WW8Num14z0">
    <w:name w:val="WW8Num14z0"/>
    <w:rsid w:val="00BC0535"/>
    <w:rPr>
      <w:sz w:val="24"/>
    </w:rPr>
  </w:style>
  <w:style w:type="character" w:customStyle="1" w:styleId="10">
    <w:name w:val="Основной шрифт абзаца1"/>
    <w:rsid w:val="00BC0535"/>
  </w:style>
  <w:style w:type="character" w:styleId="a3">
    <w:name w:val="Hyperlink"/>
    <w:rsid w:val="00BC0535"/>
    <w:rPr>
      <w:color w:val="0000FF"/>
      <w:u w:val="single"/>
    </w:rPr>
  </w:style>
  <w:style w:type="character" w:styleId="a4">
    <w:name w:val="Strong"/>
    <w:qFormat/>
    <w:rsid w:val="00BC0535"/>
    <w:rPr>
      <w:b/>
      <w:bCs/>
    </w:rPr>
  </w:style>
  <w:style w:type="character" w:customStyle="1" w:styleId="a5">
    <w:name w:val="Знак Знак"/>
    <w:rsid w:val="00BC0535"/>
    <w:rPr>
      <w:rFonts w:ascii="Tahoma" w:hAnsi="Tahoma" w:cs="Tahoma"/>
      <w:sz w:val="16"/>
      <w:szCs w:val="16"/>
    </w:rPr>
  </w:style>
  <w:style w:type="character" w:styleId="a6">
    <w:name w:val="page number"/>
    <w:basedOn w:val="10"/>
    <w:rsid w:val="00BC0535"/>
  </w:style>
  <w:style w:type="paragraph" w:customStyle="1" w:styleId="a7">
    <w:name w:val="Заголовок"/>
    <w:basedOn w:val="a"/>
    <w:next w:val="a8"/>
    <w:rsid w:val="00BC05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BC0535"/>
    <w:pPr>
      <w:tabs>
        <w:tab w:val="left" w:pos="851"/>
      </w:tabs>
      <w:spacing w:line="360" w:lineRule="auto"/>
      <w:jc w:val="center"/>
    </w:pPr>
    <w:rPr>
      <w:b/>
      <w:szCs w:val="20"/>
    </w:rPr>
  </w:style>
  <w:style w:type="paragraph" w:styleId="a9">
    <w:name w:val="List"/>
    <w:basedOn w:val="a8"/>
    <w:rsid w:val="00BC0535"/>
    <w:rPr>
      <w:rFonts w:cs="Mangal"/>
    </w:rPr>
  </w:style>
  <w:style w:type="paragraph" w:customStyle="1" w:styleId="11">
    <w:name w:val="Название1"/>
    <w:basedOn w:val="a"/>
    <w:rsid w:val="00BC053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C0535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BC0535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BC0535"/>
    <w:pPr>
      <w:ind w:firstLine="54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BC0535"/>
    <w:pPr>
      <w:tabs>
        <w:tab w:val="left" w:pos="0"/>
      </w:tabs>
      <w:spacing w:before="280" w:after="280"/>
      <w:ind w:right="40" w:firstLine="540"/>
      <w:jc w:val="both"/>
    </w:pPr>
    <w:rPr>
      <w:b/>
      <w:bCs/>
      <w:iCs/>
      <w:sz w:val="28"/>
      <w:szCs w:val="28"/>
    </w:rPr>
  </w:style>
  <w:style w:type="paragraph" w:customStyle="1" w:styleId="ConsPlusDocList">
    <w:name w:val="ConsPlusDocList"/>
    <w:next w:val="a"/>
    <w:rsid w:val="00BC0535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e">
    <w:name w:val="header"/>
    <w:basedOn w:val="a"/>
    <w:link w:val="af"/>
    <w:uiPriority w:val="99"/>
    <w:rsid w:val="00BC0535"/>
    <w:pPr>
      <w:suppressLineNumbers/>
      <w:tabs>
        <w:tab w:val="center" w:pos="4819"/>
        <w:tab w:val="right" w:pos="9638"/>
      </w:tabs>
    </w:pPr>
  </w:style>
  <w:style w:type="paragraph" w:customStyle="1" w:styleId="ConsPlusNonformat">
    <w:name w:val="ConsPlusNonformat"/>
    <w:rsid w:val="00BC053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0">
    <w:name w:val="Balloon Text"/>
    <w:basedOn w:val="a"/>
    <w:rsid w:val="00BC0535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BC0535"/>
    <w:pPr>
      <w:suppressLineNumbers/>
    </w:pPr>
  </w:style>
  <w:style w:type="paragraph" w:customStyle="1" w:styleId="af2">
    <w:name w:val="Заголовок таблицы"/>
    <w:basedOn w:val="af1"/>
    <w:rsid w:val="00BC0535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BC0535"/>
  </w:style>
  <w:style w:type="character" w:customStyle="1" w:styleId="af">
    <w:name w:val="Верхний колонтитул Знак"/>
    <w:link w:val="ae"/>
    <w:uiPriority w:val="99"/>
    <w:rsid w:val="0006382D"/>
    <w:rPr>
      <w:sz w:val="24"/>
      <w:szCs w:val="24"/>
      <w:lang w:eastAsia="ar-SA"/>
    </w:rPr>
  </w:style>
  <w:style w:type="character" w:customStyle="1" w:styleId="20">
    <w:name w:val="Заголовок 2 Знак"/>
    <w:link w:val="2"/>
    <w:semiHidden/>
    <w:rsid w:val="00DB226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DB2261"/>
    <w:rPr>
      <w:b/>
      <w:bCs/>
      <w:sz w:val="28"/>
      <w:szCs w:val="24"/>
      <w:lang w:eastAsia="ar-SA"/>
    </w:rPr>
  </w:style>
  <w:style w:type="character" w:customStyle="1" w:styleId="40">
    <w:name w:val="Заголовок 4 Знак"/>
    <w:link w:val="4"/>
    <w:rsid w:val="00DB2261"/>
    <w:rPr>
      <w:b/>
      <w:bCs/>
      <w:sz w:val="28"/>
      <w:szCs w:val="24"/>
      <w:lang w:eastAsia="ar-SA"/>
    </w:rPr>
  </w:style>
  <w:style w:type="character" w:customStyle="1" w:styleId="50">
    <w:name w:val="Заголовок 5 Знак"/>
    <w:link w:val="5"/>
    <w:rsid w:val="00DB2261"/>
    <w:rPr>
      <w:b/>
      <w:bCs/>
      <w:sz w:val="28"/>
      <w:szCs w:val="24"/>
      <w:lang w:eastAsia="ar-SA"/>
    </w:rPr>
  </w:style>
  <w:style w:type="character" w:customStyle="1" w:styleId="WW8Num7z2">
    <w:name w:val="WW8Num7z2"/>
    <w:rsid w:val="00DB2261"/>
    <w:rPr>
      <w:sz w:val="28"/>
      <w:szCs w:val="28"/>
    </w:rPr>
  </w:style>
  <w:style w:type="character" w:customStyle="1" w:styleId="WW8Num10z0">
    <w:name w:val="WW8Num10z0"/>
    <w:rsid w:val="00DB2261"/>
    <w:rPr>
      <w:rFonts w:ascii="Symbol" w:hAnsi="Symbol" w:cs="OpenSymbol"/>
    </w:rPr>
  </w:style>
  <w:style w:type="character" w:customStyle="1" w:styleId="32">
    <w:name w:val="Основной шрифт абзаца3"/>
    <w:rsid w:val="00DB2261"/>
  </w:style>
  <w:style w:type="character" w:customStyle="1" w:styleId="WW8Num6z0">
    <w:name w:val="WW8Num6z0"/>
    <w:rsid w:val="00DB2261"/>
    <w:rPr>
      <w:rFonts w:ascii="Symbol" w:hAnsi="Symbol" w:cs="OpenSymbol"/>
    </w:rPr>
  </w:style>
  <w:style w:type="character" w:customStyle="1" w:styleId="WW8Num8z2">
    <w:name w:val="WW8Num8z2"/>
    <w:rsid w:val="00DB2261"/>
    <w:rPr>
      <w:sz w:val="28"/>
      <w:szCs w:val="28"/>
    </w:rPr>
  </w:style>
  <w:style w:type="character" w:customStyle="1" w:styleId="WW8Num9z0">
    <w:name w:val="WW8Num9z0"/>
    <w:rsid w:val="00DB2261"/>
    <w:rPr>
      <w:rFonts w:ascii="Symbol" w:hAnsi="Symbol" w:cs="Symbol"/>
    </w:rPr>
  </w:style>
  <w:style w:type="character" w:customStyle="1" w:styleId="WW8Num10z2">
    <w:name w:val="WW8Num10z2"/>
    <w:rsid w:val="00DB2261"/>
    <w:rPr>
      <w:color w:val="0070C0"/>
    </w:rPr>
  </w:style>
  <w:style w:type="character" w:customStyle="1" w:styleId="WW8Num11z0">
    <w:name w:val="WW8Num11z0"/>
    <w:rsid w:val="00DB2261"/>
    <w:rPr>
      <w:sz w:val="28"/>
    </w:rPr>
  </w:style>
  <w:style w:type="character" w:customStyle="1" w:styleId="WW8Num11z1">
    <w:name w:val="WW8Num11z1"/>
    <w:rsid w:val="00DB2261"/>
    <w:rPr>
      <w:color w:val="0070C0"/>
      <w:sz w:val="28"/>
    </w:rPr>
  </w:style>
  <w:style w:type="character" w:customStyle="1" w:styleId="WW8Num13z1">
    <w:name w:val="WW8Num13z1"/>
    <w:rsid w:val="00DB2261"/>
    <w:rPr>
      <w:rFonts w:ascii="Courier New" w:hAnsi="Courier New" w:cs="Courier New"/>
    </w:rPr>
  </w:style>
  <w:style w:type="character" w:customStyle="1" w:styleId="21">
    <w:name w:val="Основной шрифт абзаца2"/>
    <w:rsid w:val="00DB2261"/>
  </w:style>
  <w:style w:type="character" w:customStyle="1" w:styleId="WW8Num3z0">
    <w:name w:val="WW8Num3z0"/>
    <w:rsid w:val="00DB2261"/>
    <w:rPr>
      <w:rFonts w:ascii="Symbol" w:hAnsi="Symbol" w:cs="Symbol"/>
    </w:rPr>
  </w:style>
  <w:style w:type="character" w:customStyle="1" w:styleId="WW8Num3z1">
    <w:name w:val="WW8Num3z1"/>
    <w:rsid w:val="00DB2261"/>
    <w:rPr>
      <w:rFonts w:ascii="Courier New" w:hAnsi="Courier New" w:cs="Courier New"/>
    </w:rPr>
  </w:style>
  <w:style w:type="character" w:customStyle="1" w:styleId="WW8Num3z2">
    <w:name w:val="WW8Num3z2"/>
    <w:rsid w:val="00DB2261"/>
    <w:rPr>
      <w:rFonts w:ascii="Wingdings" w:hAnsi="Wingdings" w:cs="Wingdings"/>
    </w:rPr>
  </w:style>
  <w:style w:type="character" w:customStyle="1" w:styleId="WW8Num4z1">
    <w:name w:val="WW8Num4z1"/>
    <w:rsid w:val="00DB2261"/>
    <w:rPr>
      <w:rFonts w:ascii="Symbol" w:hAnsi="Symbol" w:cs="Symbol"/>
    </w:rPr>
  </w:style>
  <w:style w:type="character" w:customStyle="1" w:styleId="WW8Num9z2">
    <w:name w:val="WW8Num9z2"/>
    <w:rsid w:val="00DB2261"/>
    <w:rPr>
      <w:rFonts w:ascii="Wingdings" w:hAnsi="Wingdings" w:cs="Wingdings"/>
    </w:rPr>
  </w:style>
  <w:style w:type="character" w:customStyle="1" w:styleId="WW8Num13z0">
    <w:name w:val="WW8Num13z0"/>
    <w:rsid w:val="00DB2261"/>
    <w:rPr>
      <w:rFonts w:ascii="Symbol" w:hAnsi="Symbol" w:cs="Symbol"/>
    </w:rPr>
  </w:style>
  <w:style w:type="character" w:customStyle="1" w:styleId="WW8Num13z2">
    <w:name w:val="WW8Num13z2"/>
    <w:rsid w:val="00DB2261"/>
    <w:rPr>
      <w:rFonts w:ascii="Wingdings" w:hAnsi="Wingdings" w:cs="Wingdings"/>
    </w:rPr>
  </w:style>
  <w:style w:type="character" w:customStyle="1" w:styleId="WW8Num14z1">
    <w:name w:val="WW8Num14z1"/>
    <w:rsid w:val="00DB2261"/>
    <w:rPr>
      <w:rFonts w:ascii="Courier New" w:hAnsi="Courier New" w:cs="Courier New"/>
    </w:rPr>
  </w:style>
  <w:style w:type="character" w:customStyle="1" w:styleId="WW8Num14z2">
    <w:name w:val="WW8Num14z2"/>
    <w:rsid w:val="00DB2261"/>
    <w:rPr>
      <w:rFonts w:ascii="Wingdings" w:hAnsi="Wingdings" w:cs="Wingdings"/>
    </w:rPr>
  </w:style>
  <w:style w:type="character" w:customStyle="1" w:styleId="WW8Num15z0">
    <w:name w:val="WW8Num15z0"/>
    <w:rsid w:val="00DB2261"/>
    <w:rPr>
      <w:rFonts w:ascii="Symbol" w:hAnsi="Symbol" w:cs="Symbol"/>
    </w:rPr>
  </w:style>
  <w:style w:type="character" w:customStyle="1" w:styleId="WW8Num15z1">
    <w:name w:val="WW8Num15z1"/>
    <w:rsid w:val="00DB2261"/>
    <w:rPr>
      <w:rFonts w:ascii="Courier New" w:hAnsi="Courier New" w:cs="Courier New"/>
    </w:rPr>
  </w:style>
  <w:style w:type="character" w:customStyle="1" w:styleId="WW8Num15z2">
    <w:name w:val="WW8Num15z2"/>
    <w:rsid w:val="00DB2261"/>
    <w:rPr>
      <w:rFonts w:ascii="Wingdings" w:hAnsi="Wingdings" w:cs="Wingdings"/>
    </w:rPr>
  </w:style>
  <w:style w:type="character" w:styleId="af4">
    <w:name w:val="Emphasis"/>
    <w:qFormat/>
    <w:rsid w:val="00DB2261"/>
    <w:rPr>
      <w:i/>
      <w:iCs/>
    </w:rPr>
  </w:style>
  <w:style w:type="character" w:customStyle="1" w:styleId="af5">
    <w:name w:val="Текст сноски Знак Знак Знак Знак"/>
    <w:rsid w:val="00DB2261"/>
    <w:rPr>
      <w:lang w:eastAsia="ar-SA" w:bidi="ar-SA"/>
    </w:rPr>
  </w:style>
  <w:style w:type="character" w:customStyle="1" w:styleId="af6">
    <w:name w:val="Символ сноски"/>
    <w:rsid w:val="00DB2261"/>
    <w:rPr>
      <w:vertAlign w:val="superscript"/>
    </w:rPr>
  </w:style>
  <w:style w:type="character" w:styleId="af7">
    <w:name w:val="FollowedHyperlink"/>
    <w:rsid w:val="00DB2261"/>
    <w:rPr>
      <w:color w:val="800080"/>
      <w:u w:val="single"/>
    </w:rPr>
  </w:style>
  <w:style w:type="character" w:customStyle="1" w:styleId="af8">
    <w:name w:val="Текст выноски Знак"/>
    <w:rsid w:val="00DB2261"/>
    <w:rPr>
      <w:rFonts w:ascii="Tahoma" w:hAnsi="Tahoma" w:cs="Tahoma"/>
      <w:sz w:val="16"/>
      <w:szCs w:val="16"/>
    </w:rPr>
  </w:style>
  <w:style w:type="character" w:customStyle="1" w:styleId="af9">
    <w:name w:val="Символ нумерации"/>
    <w:rsid w:val="00DB2261"/>
  </w:style>
  <w:style w:type="character" w:customStyle="1" w:styleId="afa">
    <w:name w:val="Маркеры списка"/>
    <w:rsid w:val="00DB2261"/>
    <w:rPr>
      <w:rFonts w:ascii="OpenSymbol" w:eastAsia="OpenSymbol" w:hAnsi="OpenSymbol" w:cs="OpenSymbol"/>
    </w:rPr>
  </w:style>
  <w:style w:type="paragraph" w:customStyle="1" w:styleId="33">
    <w:name w:val="Название3"/>
    <w:basedOn w:val="a"/>
    <w:rsid w:val="00DB2261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DB2261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DB2261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DB226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DB2261"/>
    <w:pPr>
      <w:ind w:left="360"/>
      <w:jc w:val="both"/>
    </w:pPr>
    <w:rPr>
      <w:sz w:val="28"/>
    </w:rPr>
  </w:style>
  <w:style w:type="paragraph" w:customStyle="1" w:styleId="ConsPlusNormal">
    <w:name w:val="ConsPlusNormal"/>
    <w:rsid w:val="00DB226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"/>
    <w:rsid w:val="00DB2261"/>
    <w:pPr>
      <w:tabs>
        <w:tab w:val="left" w:pos="851"/>
      </w:tabs>
      <w:spacing w:before="120" w:line="360" w:lineRule="auto"/>
      <w:ind w:right="-30"/>
      <w:jc w:val="both"/>
    </w:pPr>
    <w:rPr>
      <w:rFonts w:ascii="Peterburg" w:hAnsi="Peterburg" w:cs="Peterburg"/>
      <w:color w:val="000000"/>
      <w:sz w:val="22"/>
      <w:szCs w:val="20"/>
    </w:rPr>
  </w:style>
  <w:style w:type="paragraph" w:customStyle="1" w:styleId="310">
    <w:name w:val="Основной текст 31"/>
    <w:basedOn w:val="a"/>
    <w:rsid w:val="00DB2261"/>
    <w:pPr>
      <w:tabs>
        <w:tab w:val="left" w:pos="851"/>
        <w:tab w:val="left" w:pos="9498"/>
        <w:tab w:val="left" w:pos="9751"/>
      </w:tabs>
      <w:spacing w:before="120" w:line="360" w:lineRule="auto"/>
      <w:ind w:right="-30"/>
      <w:jc w:val="both"/>
    </w:pPr>
    <w:rPr>
      <w:sz w:val="26"/>
      <w:szCs w:val="20"/>
    </w:rPr>
  </w:style>
  <w:style w:type="paragraph" w:customStyle="1" w:styleId="afb">
    <w:name w:val="Таблицы (моноширинный)"/>
    <w:basedOn w:val="a"/>
    <w:next w:val="a"/>
    <w:rsid w:val="00DB2261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List Paragraph"/>
    <w:basedOn w:val="a"/>
    <w:qFormat/>
    <w:rsid w:val="00DB2261"/>
    <w:pPr>
      <w:ind w:left="720"/>
    </w:pPr>
  </w:style>
  <w:style w:type="paragraph" w:styleId="afd">
    <w:name w:val="footnote text"/>
    <w:basedOn w:val="a"/>
    <w:link w:val="afe"/>
    <w:rsid w:val="00DB2261"/>
    <w:rPr>
      <w:sz w:val="20"/>
      <w:szCs w:val="20"/>
    </w:rPr>
  </w:style>
  <w:style w:type="character" w:customStyle="1" w:styleId="afe">
    <w:name w:val="Текст сноски Знак"/>
    <w:link w:val="afd"/>
    <w:rsid w:val="00DB2261"/>
    <w:rPr>
      <w:lang w:eastAsia="ar-SA"/>
    </w:rPr>
  </w:style>
  <w:style w:type="paragraph" w:customStyle="1" w:styleId="13">
    <w:name w:val="Цитата1"/>
    <w:basedOn w:val="a"/>
    <w:rsid w:val="00DB2261"/>
    <w:pPr>
      <w:ind w:left="2880" w:right="-426"/>
      <w:jc w:val="both"/>
    </w:pPr>
  </w:style>
  <w:style w:type="paragraph" w:customStyle="1" w:styleId="ConsNormal">
    <w:name w:val="ConsNormal"/>
    <w:rsid w:val="00DB226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ff">
    <w:name w:val="Table Grid"/>
    <w:basedOn w:val="a1"/>
    <w:rsid w:val="00C74CE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с отступом Знак"/>
    <w:basedOn w:val="a0"/>
    <w:link w:val="ac"/>
    <w:rsid w:val="00563030"/>
    <w:rPr>
      <w:sz w:val="28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08736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5CC2BC14CD9C32496B376136618907E57AE572E467AA80D018FE1E1B51C748C43A445B51SBa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98714A0899E14F0A99B5094B031B44AA987C8263D9354BB1123D97C2y7Q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_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ovsk-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63B9-E8C8-4228-B8C8-64899187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9603</Words>
  <Characters>54743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MoBIL GROUP</Company>
  <LinksUpToDate>false</LinksUpToDate>
  <CharactersWithSpaces>64218</CharactersWithSpaces>
  <SharedDoc>false</SharedDoc>
  <HLinks>
    <vt:vector size="30" baseType="variant">
      <vt:variant>
        <vt:i4>5570647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consultantplus://offline/ref=5C5CC2BC14CD9C32496B376136618907E57AE572E467AA80D018FE1E1B51C748C43A445B51SBa7O</vt:lpwstr>
      </vt:variant>
      <vt:variant>
        <vt:lpwstr/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1441886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consultantplus://offline/ref=7398714A0899E14F0A99B5094B031B44AA987C8263D9354BB1123D97C2y7QAM</vt:lpwstr>
      </vt:variant>
      <vt:variant>
        <vt:lpwstr/>
      </vt:variant>
      <vt:variant>
        <vt:i4>6684780</vt:i4>
      </vt:variant>
      <vt:variant>
        <vt:i4>3</vt:i4>
      </vt:variant>
      <vt:variant>
        <vt:i4>0</vt:i4>
      </vt:variant>
      <vt:variant>
        <vt:i4>5</vt:i4>
      </vt:variant>
      <vt:variant>
        <vt:lpwstr>mailto:_adm@mail.ru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http://www.kirovsk-reg.ru/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sn_berezhnova</dc:creator>
  <cp:lastModifiedBy>budanova_av</cp:lastModifiedBy>
  <cp:revision>2</cp:revision>
  <cp:lastPrinted>2021-05-19T14:26:00Z</cp:lastPrinted>
  <dcterms:created xsi:type="dcterms:W3CDTF">2021-05-20T13:13:00Z</dcterms:created>
  <dcterms:modified xsi:type="dcterms:W3CDTF">2021-05-20T13:13:00Z</dcterms:modified>
</cp:coreProperties>
</file>